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CB" w:rsidRPr="00B30DCB" w:rsidRDefault="00B30DCB" w:rsidP="00B30DCB">
      <w:pPr>
        <w:pStyle w:val="a3"/>
        <w:numPr>
          <w:ilvl w:val="2"/>
          <w:numId w:val="4"/>
        </w:numPr>
        <w:tabs>
          <w:tab w:val="left" w:pos="1477"/>
        </w:tabs>
        <w:kinsoku w:val="0"/>
        <w:overflowPunct w:val="0"/>
        <w:spacing w:before="56" w:line="272" w:lineRule="exact"/>
        <w:ind w:right="583" w:firstLine="194"/>
      </w:pPr>
      <w:r w:rsidRPr="00B30DCB">
        <w:rPr>
          <w:b/>
          <w:bCs/>
          <w:spacing w:val="-1"/>
        </w:rPr>
        <w:t>Дорожная</w:t>
      </w:r>
      <w:r w:rsidRPr="00B30DCB">
        <w:rPr>
          <w:b/>
          <w:bCs/>
        </w:rPr>
        <w:t xml:space="preserve"> карта</w:t>
      </w:r>
      <w:r w:rsidRPr="00B30DCB">
        <w:rPr>
          <w:b/>
          <w:bCs/>
          <w:spacing w:val="-1"/>
        </w:rPr>
        <w:t xml:space="preserve"> </w:t>
      </w:r>
      <w:r w:rsidRPr="00B30DCB">
        <w:rPr>
          <w:b/>
          <w:bCs/>
        </w:rPr>
        <w:t>по</w:t>
      </w:r>
      <w:r w:rsidRPr="00B30DCB">
        <w:rPr>
          <w:b/>
          <w:bCs/>
          <w:spacing w:val="-3"/>
        </w:rPr>
        <w:t xml:space="preserve"> </w:t>
      </w:r>
      <w:r w:rsidRPr="00B30DCB">
        <w:rPr>
          <w:b/>
          <w:bCs/>
          <w:spacing w:val="-2"/>
        </w:rPr>
        <w:t>введению</w:t>
      </w:r>
      <w:r w:rsidRPr="00B30DCB">
        <w:rPr>
          <w:b/>
          <w:bCs/>
          <w:spacing w:val="-4"/>
        </w:rPr>
        <w:t xml:space="preserve"> </w:t>
      </w:r>
      <w:r w:rsidRPr="00B30DCB">
        <w:rPr>
          <w:b/>
          <w:bCs/>
        </w:rPr>
        <w:t>и</w:t>
      </w:r>
      <w:r w:rsidRPr="00B30DCB">
        <w:rPr>
          <w:b/>
          <w:bCs/>
          <w:spacing w:val="-2"/>
        </w:rPr>
        <w:t xml:space="preserve"> реализации </w:t>
      </w:r>
      <w:r w:rsidRPr="00B30DCB">
        <w:rPr>
          <w:b/>
          <w:bCs/>
          <w:spacing w:val="-1"/>
        </w:rPr>
        <w:t>ФГОС</w:t>
      </w:r>
      <w:r w:rsidRPr="00B30DCB">
        <w:rPr>
          <w:b/>
          <w:bCs/>
          <w:spacing w:val="-3"/>
        </w:rPr>
        <w:t xml:space="preserve"> </w:t>
      </w:r>
      <w:r w:rsidRPr="00B30DCB">
        <w:rPr>
          <w:b/>
          <w:bCs/>
          <w:spacing w:val="-2"/>
        </w:rPr>
        <w:t>НОО</w:t>
      </w:r>
      <w:r w:rsidRPr="00B30DCB">
        <w:rPr>
          <w:b/>
          <w:bCs/>
        </w:rPr>
        <w:t xml:space="preserve">  </w:t>
      </w:r>
      <w:r w:rsidRPr="00B30DCB">
        <w:rPr>
          <w:b/>
          <w:bCs/>
          <w:spacing w:val="-1"/>
        </w:rPr>
        <w:t>на</w:t>
      </w:r>
      <w:r w:rsidRPr="00B30DCB">
        <w:rPr>
          <w:b/>
          <w:bCs/>
          <w:spacing w:val="-2"/>
        </w:rPr>
        <w:t xml:space="preserve"> </w:t>
      </w:r>
      <w:r w:rsidRPr="00B30DCB">
        <w:rPr>
          <w:b/>
          <w:bCs/>
          <w:spacing w:val="-1"/>
        </w:rPr>
        <w:t>2016-2017</w:t>
      </w:r>
      <w:r w:rsidRPr="00B30DCB">
        <w:rPr>
          <w:b/>
          <w:bCs/>
        </w:rPr>
        <w:t xml:space="preserve"> </w:t>
      </w:r>
      <w:proofErr w:type="spellStart"/>
      <w:r w:rsidRPr="00B30DCB">
        <w:rPr>
          <w:b/>
          <w:bCs/>
          <w:spacing w:val="-1"/>
        </w:rPr>
        <w:t>уч</w:t>
      </w:r>
      <w:proofErr w:type="spellEnd"/>
      <w:r w:rsidRPr="00B30DCB">
        <w:rPr>
          <w:b/>
          <w:bCs/>
          <w:spacing w:val="-1"/>
        </w:rPr>
        <w:t>.</w:t>
      </w:r>
      <w:r w:rsidRPr="00B30DCB">
        <w:rPr>
          <w:b/>
          <w:bCs/>
        </w:rPr>
        <w:t xml:space="preserve"> </w:t>
      </w:r>
      <w:r w:rsidRPr="00B30DCB">
        <w:rPr>
          <w:b/>
          <w:bCs/>
          <w:spacing w:val="-3"/>
        </w:rPr>
        <w:t>год</w:t>
      </w:r>
      <w:r w:rsidRPr="00B30DCB">
        <w:rPr>
          <w:b/>
          <w:bCs/>
          <w:spacing w:val="67"/>
        </w:rPr>
        <w:t xml:space="preserve"> </w:t>
      </w:r>
    </w:p>
    <w:p w:rsidR="00B30DCB" w:rsidRPr="00B30DCB" w:rsidRDefault="00B30DCB" w:rsidP="00B30DCB">
      <w:pPr>
        <w:spacing w:before="100" w:beforeAutospacing="1" w:after="100" w:afterAutospacing="1" w:line="324" w:lineRule="atLeast"/>
        <w:jc w:val="both"/>
        <w:textAlignment w:val="top"/>
        <w:rPr>
          <w:rFonts w:ascii="Times New Roman" w:hAnsi="Times New Roman" w:cs="Times New Roman"/>
          <w:color w:val="000000"/>
        </w:rPr>
      </w:pPr>
      <w:r w:rsidRPr="00B30DCB">
        <w:rPr>
          <w:rFonts w:ascii="Times New Roman" w:hAnsi="Times New Roman" w:cs="Times New Roman"/>
          <w:b/>
          <w:bCs/>
          <w:color w:val="000000"/>
        </w:rPr>
        <w:t>Цель:</w:t>
      </w:r>
      <w:r w:rsidRPr="00B30DCB">
        <w:rPr>
          <w:rFonts w:ascii="Times New Roman" w:hAnsi="Times New Roman" w:cs="Times New Roman"/>
          <w:i/>
          <w:iCs/>
          <w:color w:val="000000"/>
        </w:rPr>
        <w:t> </w:t>
      </w:r>
      <w:r w:rsidRPr="00B30DCB">
        <w:rPr>
          <w:rFonts w:ascii="Times New Roman" w:hAnsi="Times New Roman" w:cs="Times New Roman"/>
          <w:color w:val="000000"/>
        </w:rPr>
        <w:t>создание условий для организационно-управленческого, кадрового, материально-технического, финансового, научно-методического и информационного обеспечения реализации ООП  НОО</w:t>
      </w:r>
    </w:p>
    <w:p w:rsidR="00B30DCB" w:rsidRPr="00B30DCB" w:rsidRDefault="00B30DCB" w:rsidP="00B30DCB">
      <w:pPr>
        <w:pStyle w:val="Heading4"/>
        <w:kinsoku w:val="0"/>
        <w:overflowPunct w:val="0"/>
        <w:spacing w:before="2" w:line="274" w:lineRule="exact"/>
        <w:ind w:left="1582"/>
        <w:outlineLvl w:val="9"/>
        <w:rPr>
          <w:b w:val="0"/>
          <w:bCs w:val="0"/>
          <w:sz w:val="22"/>
          <w:szCs w:val="22"/>
        </w:rPr>
      </w:pPr>
      <w:r w:rsidRPr="00B30DCB">
        <w:rPr>
          <w:spacing w:val="-1"/>
          <w:sz w:val="22"/>
          <w:szCs w:val="22"/>
        </w:rPr>
        <w:t>Задачи:</w:t>
      </w:r>
    </w:p>
    <w:p w:rsidR="00B30DCB" w:rsidRPr="00B30DCB" w:rsidRDefault="00B30DCB" w:rsidP="00B30DCB">
      <w:pPr>
        <w:pStyle w:val="a3"/>
        <w:numPr>
          <w:ilvl w:val="3"/>
          <w:numId w:val="4"/>
        </w:numPr>
        <w:tabs>
          <w:tab w:val="left" w:pos="1338"/>
        </w:tabs>
        <w:kinsoku w:val="0"/>
        <w:overflowPunct w:val="0"/>
        <w:ind w:right="382" w:firstLine="0"/>
        <w:rPr>
          <w:spacing w:val="-2"/>
          <w:sz w:val="22"/>
          <w:szCs w:val="22"/>
        </w:rPr>
      </w:pPr>
      <w:r w:rsidRPr="00B30DCB">
        <w:rPr>
          <w:spacing w:val="-2"/>
          <w:sz w:val="22"/>
          <w:szCs w:val="22"/>
        </w:rPr>
        <w:t>Реализация</w:t>
      </w:r>
      <w:r w:rsidRPr="00B30DCB">
        <w:rPr>
          <w:spacing w:val="9"/>
          <w:sz w:val="22"/>
          <w:szCs w:val="22"/>
        </w:rPr>
        <w:t xml:space="preserve"> </w:t>
      </w:r>
      <w:r w:rsidRPr="00B30DCB">
        <w:rPr>
          <w:spacing w:val="-1"/>
          <w:sz w:val="22"/>
          <w:szCs w:val="22"/>
        </w:rPr>
        <w:t>ФГОС</w:t>
      </w:r>
      <w:r w:rsidRPr="00B30DCB">
        <w:rPr>
          <w:spacing w:val="9"/>
          <w:sz w:val="22"/>
          <w:szCs w:val="22"/>
        </w:rPr>
        <w:t xml:space="preserve"> </w:t>
      </w:r>
      <w:r w:rsidRPr="00B30DCB">
        <w:rPr>
          <w:spacing w:val="-2"/>
          <w:sz w:val="22"/>
          <w:szCs w:val="22"/>
        </w:rPr>
        <w:t>НОО</w:t>
      </w:r>
      <w:r w:rsidRPr="00B30DCB">
        <w:rPr>
          <w:spacing w:val="11"/>
          <w:sz w:val="22"/>
          <w:szCs w:val="22"/>
        </w:rPr>
        <w:t xml:space="preserve"> </w:t>
      </w:r>
      <w:r w:rsidRPr="00B30DCB">
        <w:rPr>
          <w:sz w:val="22"/>
          <w:szCs w:val="22"/>
        </w:rPr>
        <w:t>в</w:t>
      </w:r>
      <w:r w:rsidRPr="00B30DCB">
        <w:rPr>
          <w:spacing w:val="11"/>
          <w:sz w:val="22"/>
          <w:szCs w:val="22"/>
        </w:rPr>
        <w:t xml:space="preserve"> </w:t>
      </w:r>
      <w:r w:rsidRPr="00B30DCB">
        <w:rPr>
          <w:spacing w:val="-2"/>
          <w:sz w:val="22"/>
          <w:szCs w:val="22"/>
        </w:rPr>
        <w:t>соответствии</w:t>
      </w:r>
      <w:r w:rsidRPr="00B30DCB">
        <w:rPr>
          <w:spacing w:val="12"/>
          <w:sz w:val="22"/>
          <w:szCs w:val="22"/>
        </w:rPr>
        <w:t xml:space="preserve"> </w:t>
      </w:r>
      <w:r w:rsidRPr="00B30DCB">
        <w:rPr>
          <w:sz w:val="22"/>
          <w:szCs w:val="22"/>
        </w:rPr>
        <w:t>с</w:t>
      </w:r>
      <w:r w:rsidRPr="00B30DCB">
        <w:rPr>
          <w:spacing w:val="8"/>
          <w:sz w:val="22"/>
          <w:szCs w:val="22"/>
        </w:rPr>
        <w:t xml:space="preserve"> </w:t>
      </w:r>
      <w:r w:rsidRPr="00B30DCB">
        <w:rPr>
          <w:spacing w:val="-2"/>
          <w:sz w:val="22"/>
          <w:szCs w:val="22"/>
        </w:rPr>
        <w:t>нормативными</w:t>
      </w:r>
      <w:r w:rsidRPr="00B30DCB">
        <w:rPr>
          <w:spacing w:val="10"/>
          <w:sz w:val="22"/>
          <w:szCs w:val="22"/>
        </w:rPr>
        <w:t xml:space="preserve"> </w:t>
      </w:r>
      <w:r w:rsidRPr="00B30DCB">
        <w:rPr>
          <w:spacing w:val="-2"/>
          <w:sz w:val="22"/>
          <w:szCs w:val="22"/>
        </w:rPr>
        <w:t>документами</w:t>
      </w:r>
      <w:r w:rsidRPr="00B30DCB">
        <w:rPr>
          <w:spacing w:val="12"/>
          <w:sz w:val="22"/>
          <w:szCs w:val="22"/>
        </w:rPr>
        <w:t xml:space="preserve"> </w:t>
      </w:r>
      <w:r w:rsidRPr="00B30DCB">
        <w:rPr>
          <w:spacing w:val="-1"/>
          <w:sz w:val="22"/>
          <w:szCs w:val="22"/>
        </w:rPr>
        <w:t>региональн</w:t>
      </w:r>
      <w:proofErr w:type="gramStart"/>
      <w:r w:rsidRPr="00B30DCB">
        <w:rPr>
          <w:spacing w:val="-1"/>
          <w:sz w:val="22"/>
          <w:szCs w:val="22"/>
        </w:rPr>
        <w:t>о-</w:t>
      </w:r>
      <w:proofErr w:type="gramEnd"/>
      <w:r w:rsidRPr="00B30DCB">
        <w:rPr>
          <w:spacing w:val="75"/>
          <w:sz w:val="22"/>
          <w:szCs w:val="22"/>
        </w:rPr>
        <w:t xml:space="preserve"> </w:t>
      </w:r>
      <w:r w:rsidRPr="00B30DCB">
        <w:rPr>
          <w:sz w:val="22"/>
          <w:szCs w:val="22"/>
        </w:rPr>
        <w:t>го,</w:t>
      </w:r>
      <w:r w:rsidRPr="00B30DCB">
        <w:rPr>
          <w:spacing w:val="-3"/>
          <w:sz w:val="22"/>
          <w:szCs w:val="22"/>
        </w:rPr>
        <w:t xml:space="preserve"> </w:t>
      </w:r>
      <w:r w:rsidRPr="00B30DCB">
        <w:rPr>
          <w:spacing w:val="-2"/>
          <w:sz w:val="22"/>
          <w:szCs w:val="22"/>
        </w:rPr>
        <w:t>муниципального</w:t>
      </w:r>
      <w:r w:rsidRPr="00B30DCB">
        <w:rPr>
          <w:spacing w:val="-3"/>
          <w:sz w:val="22"/>
          <w:szCs w:val="22"/>
        </w:rPr>
        <w:t xml:space="preserve"> </w:t>
      </w:r>
      <w:r w:rsidRPr="00B30DCB">
        <w:rPr>
          <w:sz w:val="22"/>
          <w:szCs w:val="22"/>
        </w:rPr>
        <w:t>и</w:t>
      </w:r>
      <w:r w:rsidRPr="00B30DCB">
        <w:rPr>
          <w:spacing w:val="-3"/>
          <w:sz w:val="22"/>
          <w:szCs w:val="22"/>
        </w:rPr>
        <w:t xml:space="preserve"> </w:t>
      </w:r>
      <w:r w:rsidRPr="00B30DCB">
        <w:rPr>
          <w:spacing w:val="-2"/>
          <w:sz w:val="22"/>
          <w:szCs w:val="22"/>
        </w:rPr>
        <w:t>школьного</w:t>
      </w:r>
      <w:r w:rsidRPr="00B30DCB">
        <w:rPr>
          <w:spacing w:val="-1"/>
          <w:sz w:val="22"/>
          <w:szCs w:val="22"/>
        </w:rPr>
        <w:t xml:space="preserve"> </w:t>
      </w:r>
      <w:r w:rsidRPr="00B30DCB">
        <w:rPr>
          <w:spacing w:val="-2"/>
          <w:sz w:val="22"/>
          <w:szCs w:val="22"/>
        </w:rPr>
        <w:t>уровня.</w:t>
      </w:r>
    </w:p>
    <w:p w:rsidR="00B30DCB" w:rsidRPr="00B30DCB" w:rsidRDefault="00B30DCB" w:rsidP="00B30DCB">
      <w:pPr>
        <w:pStyle w:val="a3"/>
        <w:numPr>
          <w:ilvl w:val="3"/>
          <w:numId w:val="4"/>
        </w:numPr>
        <w:tabs>
          <w:tab w:val="left" w:pos="1357"/>
        </w:tabs>
        <w:kinsoku w:val="0"/>
        <w:overflowPunct w:val="0"/>
        <w:spacing w:before="100" w:beforeAutospacing="1" w:after="100" w:afterAutospacing="1" w:line="324" w:lineRule="atLeast"/>
        <w:ind w:left="1356" w:hanging="254"/>
        <w:jc w:val="both"/>
        <w:textAlignment w:val="top"/>
        <w:rPr>
          <w:color w:val="000000"/>
          <w:sz w:val="28"/>
          <w:szCs w:val="28"/>
        </w:rPr>
      </w:pPr>
      <w:r w:rsidRPr="00B30DCB">
        <w:rPr>
          <w:spacing w:val="-2"/>
          <w:sz w:val="22"/>
          <w:szCs w:val="22"/>
        </w:rPr>
        <w:t>Методическое</w:t>
      </w:r>
      <w:r w:rsidRPr="00B30DCB">
        <w:rPr>
          <w:spacing w:val="-4"/>
          <w:sz w:val="22"/>
          <w:szCs w:val="22"/>
        </w:rPr>
        <w:t xml:space="preserve"> </w:t>
      </w:r>
      <w:r w:rsidRPr="00B30DCB">
        <w:rPr>
          <w:sz w:val="22"/>
          <w:szCs w:val="22"/>
        </w:rPr>
        <w:t>и</w:t>
      </w:r>
      <w:r w:rsidRPr="00B30DCB">
        <w:rPr>
          <w:spacing w:val="-2"/>
          <w:sz w:val="22"/>
          <w:szCs w:val="22"/>
        </w:rPr>
        <w:t xml:space="preserve"> информационное</w:t>
      </w:r>
      <w:r w:rsidRPr="00B30DCB">
        <w:rPr>
          <w:spacing w:val="-1"/>
          <w:sz w:val="22"/>
          <w:szCs w:val="22"/>
        </w:rPr>
        <w:t xml:space="preserve"> </w:t>
      </w:r>
      <w:r w:rsidRPr="00B30DCB">
        <w:rPr>
          <w:spacing w:val="-2"/>
          <w:sz w:val="22"/>
          <w:szCs w:val="22"/>
        </w:rPr>
        <w:t>сопровождение</w:t>
      </w:r>
      <w:r w:rsidRPr="00B30DCB">
        <w:rPr>
          <w:spacing w:val="-4"/>
          <w:sz w:val="22"/>
          <w:szCs w:val="22"/>
        </w:rPr>
        <w:t xml:space="preserve"> </w:t>
      </w:r>
      <w:r w:rsidRPr="00B30DCB">
        <w:rPr>
          <w:spacing w:val="-2"/>
          <w:sz w:val="22"/>
          <w:szCs w:val="22"/>
        </w:rPr>
        <w:t xml:space="preserve">реализации </w:t>
      </w:r>
      <w:r w:rsidRPr="00B30DCB">
        <w:rPr>
          <w:spacing w:val="-1"/>
          <w:sz w:val="22"/>
          <w:szCs w:val="22"/>
        </w:rPr>
        <w:t>ФГОС</w:t>
      </w:r>
      <w:r w:rsidRPr="00B30DCB">
        <w:rPr>
          <w:spacing w:val="-2"/>
          <w:sz w:val="22"/>
          <w:szCs w:val="22"/>
        </w:rPr>
        <w:t xml:space="preserve"> </w:t>
      </w:r>
      <w:r w:rsidRPr="00B30DCB">
        <w:rPr>
          <w:spacing w:val="-1"/>
          <w:sz w:val="22"/>
          <w:szCs w:val="22"/>
        </w:rPr>
        <w:t>НОО</w:t>
      </w:r>
    </w:p>
    <w:tbl>
      <w:tblPr>
        <w:tblW w:w="10421" w:type="dxa"/>
        <w:tblCellMar>
          <w:left w:w="0" w:type="dxa"/>
          <w:right w:w="0" w:type="dxa"/>
        </w:tblCellMar>
        <w:tblLook w:val="04A0"/>
      </w:tblPr>
      <w:tblGrid>
        <w:gridCol w:w="564"/>
        <w:gridCol w:w="3717"/>
        <w:gridCol w:w="3369"/>
        <w:gridCol w:w="2771"/>
      </w:tblGrid>
      <w:tr w:rsidR="00B30DCB" w:rsidRPr="00B30DCB" w:rsidTr="00AD051A">
        <w:tc>
          <w:tcPr>
            <w:tcW w:w="5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B30DCB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30DCB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30DCB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Сроки реализации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Ответственные</w:t>
            </w:r>
          </w:p>
        </w:tc>
      </w:tr>
      <w:tr w:rsidR="00B30DCB" w:rsidRPr="00B30DCB" w:rsidTr="00AD051A">
        <w:tc>
          <w:tcPr>
            <w:tcW w:w="104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b/>
                <w:bCs/>
                <w:color w:val="000000"/>
              </w:rPr>
              <w:t>1. Создание организационно-управленческих условий внедрения ФГОС НОО</w:t>
            </w:r>
          </w:p>
        </w:tc>
      </w:tr>
      <w:tr w:rsidR="00B30DCB" w:rsidRPr="00B30DCB" w:rsidTr="00AD051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0DCB" w:rsidRPr="00B30DCB" w:rsidTr="00AD051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Разработка и утверждение плана-графика мероприятий по реализации направлений ФГОС начального общего образования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Август 2016 г.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</w:p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заместитель директора по УВР</w:t>
            </w:r>
          </w:p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руководитель МО учителей начальных классов</w:t>
            </w:r>
          </w:p>
        </w:tc>
      </w:tr>
      <w:tr w:rsidR="00B30DCB" w:rsidRPr="00B30DCB" w:rsidTr="00AD051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 xml:space="preserve">Организация курсовой подготовки на базе СКИРО ПК </w:t>
            </w:r>
            <w:proofErr w:type="gramStart"/>
            <w:r w:rsidRPr="00B30DCB">
              <w:rPr>
                <w:rFonts w:ascii="Times New Roman" w:hAnsi="Times New Roman" w:cs="Times New Roman"/>
                <w:color w:val="000000"/>
              </w:rPr>
              <w:t>ПРО</w:t>
            </w:r>
            <w:proofErr w:type="gramEnd"/>
            <w:r w:rsidRPr="00B30D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30DCB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B30DCB">
              <w:rPr>
                <w:rFonts w:ascii="Times New Roman" w:hAnsi="Times New Roman" w:cs="Times New Roman"/>
                <w:color w:val="000000"/>
              </w:rPr>
              <w:t xml:space="preserve"> проблеме введения ФГОС начального общего образования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В течение</w:t>
            </w:r>
          </w:p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 xml:space="preserve">2016 – 2017 </w:t>
            </w:r>
            <w:proofErr w:type="spellStart"/>
            <w:r w:rsidRPr="00B30DCB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B30DCB">
              <w:rPr>
                <w:rFonts w:ascii="Times New Roman" w:hAnsi="Times New Roman" w:cs="Times New Roman"/>
                <w:color w:val="000000"/>
              </w:rPr>
              <w:t>. года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Заместитель</w:t>
            </w:r>
          </w:p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директора по УВР</w:t>
            </w:r>
          </w:p>
        </w:tc>
      </w:tr>
      <w:tr w:rsidR="00B30DCB" w:rsidRPr="00B30DCB" w:rsidTr="00AD051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Предварительный анализ ресурсного обеспечения в соответствии с требованиями ФГОС начального общего образования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сентябрь</w:t>
            </w:r>
          </w:p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</w:tc>
      </w:tr>
      <w:tr w:rsidR="00B30DCB" w:rsidRPr="00B30DCB" w:rsidTr="00AD051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Обсуждение на  педагогических советах, вопросов реализации  ФГОС второго поколения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В течение</w:t>
            </w:r>
          </w:p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 xml:space="preserve">2016 – 2017 </w:t>
            </w:r>
            <w:proofErr w:type="spellStart"/>
            <w:r w:rsidRPr="00B30DCB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B30DCB">
              <w:rPr>
                <w:rFonts w:ascii="Times New Roman" w:hAnsi="Times New Roman" w:cs="Times New Roman"/>
                <w:color w:val="000000"/>
              </w:rPr>
              <w:t>. года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</w:p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</w:tc>
      </w:tr>
      <w:tr w:rsidR="00B30DCB" w:rsidRPr="00B30DCB" w:rsidTr="00AD051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Рассмотрение вопросов введения ФГОС второго поколения на августовском педагогическом совете, секции учителей начальной школы.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Август</w:t>
            </w:r>
          </w:p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2016 г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</w:p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заместитель директора по УВР, руководитель МО учителей начальных классов</w:t>
            </w:r>
          </w:p>
        </w:tc>
      </w:tr>
      <w:tr w:rsidR="00B30DCB" w:rsidRPr="00B30DCB" w:rsidTr="00AD051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 xml:space="preserve">Проведение инструктивно-методических совещаний и обучающих семинаров по вопросам реализации  ФГОС для </w:t>
            </w:r>
            <w:r w:rsidRPr="00B30DCB">
              <w:rPr>
                <w:rFonts w:ascii="Times New Roman" w:hAnsi="Times New Roman" w:cs="Times New Roman"/>
                <w:color w:val="000000"/>
              </w:rPr>
              <w:lastRenderedPageBreak/>
              <w:t>учителей  начальных классов;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lastRenderedPageBreak/>
              <w:t>В течение 2016-2017 учебного года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заместитель директора по УВР</w:t>
            </w:r>
          </w:p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 xml:space="preserve">руководитель МО учителей начальных </w:t>
            </w:r>
            <w:r w:rsidRPr="00B30DCB">
              <w:rPr>
                <w:rFonts w:ascii="Times New Roman" w:hAnsi="Times New Roman" w:cs="Times New Roman"/>
                <w:color w:val="000000"/>
              </w:rPr>
              <w:lastRenderedPageBreak/>
              <w:t>классов</w:t>
            </w:r>
          </w:p>
        </w:tc>
      </w:tr>
      <w:tr w:rsidR="00B30DCB" w:rsidRPr="00B30DCB" w:rsidTr="00AD051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Организация участия различных категорий педагогических работников в краевых, муниципальных семинарах по вопросам реализации  ФГОС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В течение 2016-2017 учебного года</w:t>
            </w:r>
          </w:p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(по плану управления образования)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заместитель директора по УВР</w:t>
            </w:r>
          </w:p>
        </w:tc>
      </w:tr>
      <w:tr w:rsidR="00B30DCB" w:rsidRPr="00B30DCB" w:rsidTr="00AD051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Разработка и утверждение основной образовательной программы начального общего образования школы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Июнь-август</w:t>
            </w:r>
          </w:p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2016 г.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Заместитель директора по УВР</w:t>
            </w:r>
          </w:p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Рабочая группа</w:t>
            </w:r>
          </w:p>
        </w:tc>
      </w:tr>
      <w:tr w:rsidR="00B30DCB" w:rsidRPr="00B30DCB" w:rsidTr="00AD051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Разработка (на основе БУП) и утверждение учебного плана общеобразовательного учреждения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До 15 августа</w:t>
            </w:r>
          </w:p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2016 г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Заместитель</w:t>
            </w:r>
          </w:p>
          <w:p w:rsidR="00B30DCB" w:rsidRPr="00B30DCB" w:rsidRDefault="00B30DCB" w:rsidP="00AD051A">
            <w:pPr>
              <w:spacing w:before="100" w:beforeAutospacing="1"/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 директора по УВР</w:t>
            </w:r>
          </w:p>
        </w:tc>
      </w:tr>
      <w:tr w:rsidR="00B30DCB" w:rsidRPr="00B30DCB" w:rsidTr="00AD051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rPr>
                <w:rFonts w:ascii="Times New Roman" w:hAnsi="Times New Roman" w:cs="Times New Roman"/>
              </w:rPr>
            </w:pPr>
            <w:r w:rsidRPr="00B30DCB">
              <w:rPr>
                <w:rFonts w:ascii="Times New Roman" w:hAnsi="Times New Roman" w:cs="Times New Roman"/>
              </w:rPr>
              <w:t>Разработка и утверждение программы воспитания и социализации образовательного учреждения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Июнь-август</w:t>
            </w:r>
          </w:p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2016 г.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Заместитель директора по ВР</w:t>
            </w:r>
          </w:p>
        </w:tc>
      </w:tr>
      <w:tr w:rsidR="00B30DCB" w:rsidRPr="00B30DCB" w:rsidTr="00AD051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rPr>
                <w:rFonts w:ascii="Times New Roman" w:hAnsi="Times New Roman" w:cs="Times New Roman"/>
              </w:rPr>
            </w:pPr>
            <w:r w:rsidRPr="00B30DCB">
              <w:rPr>
                <w:rFonts w:ascii="Times New Roman" w:hAnsi="Times New Roman" w:cs="Times New Roman"/>
              </w:rPr>
              <w:t>Разработка  и утверждение программ внеурочной деятельности образовательного учреждения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Июнь-август</w:t>
            </w:r>
          </w:p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2016 г.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Заместитель директора по УВР</w:t>
            </w:r>
          </w:p>
        </w:tc>
      </w:tr>
      <w:tr w:rsidR="00B30DCB" w:rsidRPr="00B30DCB" w:rsidTr="00AD051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Разработка и утверждение рабочих программ учебных предметов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до 30.08.2016 г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заместитель директора по УВР</w:t>
            </w:r>
          </w:p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руководитель НМО учителей начальных классов</w:t>
            </w:r>
          </w:p>
        </w:tc>
      </w:tr>
      <w:tr w:rsidR="00B30DCB" w:rsidRPr="00B30DCB" w:rsidTr="00AD051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Реализация региональных методических рекомендаций по духовно-нравственному развитию младших школьников в условиях введения ФГОС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Заместитель директора по УВР</w:t>
            </w:r>
          </w:p>
        </w:tc>
      </w:tr>
      <w:tr w:rsidR="00B30DCB" w:rsidRPr="00B30DCB" w:rsidTr="00AD051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Организация индивидуального консультирования педагогов по вопросам психолого-педагогического сопровождения введения ФГОС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педагог-психолог школы</w:t>
            </w:r>
          </w:p>
        </w:tc>
      </w:tr>
      <w:tr w:rsidR="00B30DCB" w:rsidRPr="00B30DCB" w:rsidTr="00AD051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Внесение изменений в нормативную базу деятельности общеобразовательного учреждения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до сентября 2016 г.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</w:p>
        </w:tc>
      </w:tr>
      <w:tr w:rsidR="00B30DCB" w:rsidRPr="00B30DCB" w:rsidTr="00AD051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Организация отчетности по введению ФГОС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По срокам и процедуре, установленным управлением образования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Заместитель директора по УВР.</w:t>
            </w:r>
          </w:p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0DCB" w:rsidRPr="00B30DCB" w:rsidTr="00AD051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</w:rPr>
              <w:t xml:space="preserve">Организация взаимодействия ОУ с учреждениями дополнительного образования детей, обеспечивающего организацию внеурочной деятельности и учет </w:t>
            </w:r>
            <w:proofErr w:type="spellStart"/>
            <w:r w:rsidRPr="00B30DCB">
              <w:rPr>
                <w:rFonts w:ascii="Times New Roman" w:hAnsi="Times New Roman" w:cs="Times New Roman"/>
              </w:rPr>
              <w:t>внеучебных</w:t>
            </w:r>
            <w:proofErr w:type="spellEnd"/>
            <w:r w:rsidRPr="00B30DCB">
              <w:rPr>
                <w:rFonts w:ascii="Times New Roman" w:hAnsi="Times New Roman" w:cs="Times New Roman"/>
              </w:rPr>
              <w:t xml:space="preserve"> достижений обучающихся</w:t>
            </w:r>
            <w:r w:rsidRPr="00B30DCB">
              <w:rPr>
                <w:rFonts w:ascii="Times New Roman" w:hAnsi="Times New Roman" w:cs="Times New Roman"/>
                <w:color w:val="000000"/>
              </w:rPr>
              <w:t>.      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заместитель директора по  ВР</w:t>
            </w:r>
          </w:p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30DCB" w:rsidRPr="00B30DCB" w:rsidTr="00AD051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 xml:space="preserve"> Вариативность </w:t>
            </w:r>
            <w:proofErr w:type="spellStart"/>
            <w:r w:rsidRPr="00B30DCB">
              <w:rPr>
                <w:rFonts w:ascii="Times New Roman" w:hAnsi="Times New Roman" w:cs="Times New Roman"/>
                <w:color w:val="000000"/>
              </w:rPr>
              <w:t>внеучебной</w:t>
            </w:r>
            <w:proofErr w:type="spellEnd"/>
            <w:r w:rsidRPr="00B30DCB">
              <w:rPr>
                <w:rFonts w:ascii="Times New Roman" w:hAnsi="Times New Roman" w:cs="Times New Roman"/>
                <w:color w:val="000000"/>
              </w:rPr>
              <w:t xml:space="preserve"> деятельности, создание оптимальной модели учета </w:t>
            </w:r>
            <w:proofErr w:type="spellStart"/>
            <w:r w:rsidRPr="00B30DCB">
              <w:rPr>
                <w:rFonts w:ascii="Times New Roman" w:hAnsi="Times New Roman" w:cs="Times New Roman"/>
                <w:color w:val="000000"/>
              </w:rPr>
              <w:t>внеучебных</w:t>
            </w:r>
            <w:proofErr w:type="spellEnd"/>
            <w:r w:rsidRPr="00B30DCB">
              <w:rPr>
                <w:rFonts w:ascii="Times New Roman" w:hAnsi="Times New Roman" w:cs="Times New Roman"/>
                <w:color w:val="000000"/>
              </w:rPr>
              <w:t xml:space="preserve"> достижений обучающихся.      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30DCB" w:rsidRPr="00B30DCB" w:rsidTr="00AD051A">
        <w:tc>
          <w:tcPr>
            <w:tcW w:w="104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b/>
                <w:bCs/>
                <w:color w:val="000000"/>
              </w:rPr>
              <w:t>2. Создание кадрового  обеспечения  внедрения ФГОС НОО</w:t>
            </w:r>
          </w:p>
        </w:tc>
      </w:tr>
      <w:tr w:rsidR="00B30DCB" w:rsidRPr="00B30DCB" w:rsidTr="00AD051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Анализ кадрового обеспечения апробации ФГОС начального общего образования для детей ОВЗ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Апрель</w:t>
            </w:r>
          </w:p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2017 г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</w:tc>
      </w:tr>
      <w:tr w:rsidR="00B30DCB" w:rsidRPr="00B30DCB" w:rsidTr="00AD051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 xml:space="preserve">Создание условий  для прохождения курсов повышения квалификации для учителей начальных классов, участвующих в ФГОС 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По плану</w:t>
            </w:r>
          </w:p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0DCB">
              <w:rPr>
                <w:rFonts w:ascii="Times New Roman" w:hAnsi="Times New Roman" w:cs="Times New Roman"/>
                <w:color w:val="000000"/>
              </w:rPr>
              <w:t>Скиро</w:t>
            </w:r>
            <w:proofErr w:type="spellEnd"/>
            <w:r w:rsidRPr="00B30DCB">
              <w:rPr>
                <w:rFonts w:ascii="Times New Roman" w:hAnsi="Times New Roman" w:cs="Times New Roman"/>
                <w:color w:val="000000"/>
              </w:rPr>
              <w:t xml:space="preserve"> ПК </w:t>
            </w:r>
            <w:proofErr w:type="gramStart"/>
            <w:r w:rsidRPr="00B30DCB">
              <w:rPr>
                <w:rFonts w:ascii="Times New Roman" w:hAnsi="Times New Roman" w:cs="Times New Roman"/>
                <w:color w:val="000000"/>
              </w:rPr>
              <w:t>ПРО</w:t>
            </w:r>
            <w:proofErr w:type="gramEnd"/>
            <w:r w:rsidRPr="00B30DC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</w:p>
        </w:tc>
      </w:tr>
      <w:tr w:rsidR="00B30DCB" w:rsidRPr="00B30DCB" w:rsidTr="00AD051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Проведение круглого стола</w:t>
            </w:r>
          </w:p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« Введение ФГОС начального общего образования: первый опыт, проблемы и перспективы»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Май 2017г.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</w:p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30DCB" w:rsidRPr="00B30DCB" w:rsidTr="00AD051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Организация участия педагогов школы в региональных, муниципальных  конференциях по  вопросу ФГОС начального общего образования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 xml:space="preserve">В течение 2016-2017 </w:t>
            </w:r>
            <w:proofErr w:type="spellStart"/>
            <w:r w:rsidRPr="00B30DCB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B30DCB">
              <w:rPr>
                <w:rFonts w:ascii="Times New Roman" w:hAnsi="Times New Roman" w:cs="Times New Roman"/>
                <w:color w:val="000000"/>
              </w:rPr>
              <w:t>. года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30DCB" w:rsidRPr="00B30DCB" w:rsidTr="00AD051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rPr>
                <w:rFonts w:ascii="Times New Roman" w:hAnsi="Times New Roman" w:cs="Times New Roman"/>
              </w:rPr>
            </w:pPr>
            <w:r w:rsidRPr="00B30DCB">
              <w:rPr>
                <w:rFonts w:ascii="Times New Roman" w:hAnsi="Times New Roman" w:cs="Times New Roman"/>
              </w:rPr>
              <w:t xml:space="preserve">Организация доступа педагогических работников ОУ к постоянно-действующим консультационным пунктам, семинарам по вопросам </w:t>
            </w:r>
            <w:proofErr w:type="spellStart"/>
            <w:proofErr w:type="gramStart"/>
            <w:r w:rsidRPr="00B30DCB">
              <w:rPr>
                <w:rFonts w:ascii="Times New Roman" w:hAnsi="Times New Roman" w:cs="Times New Roman"/>
              </w:rPr>
              <w:t>вве-дения</w:t>
            </w:r>
            <w:proofErr w:type="spellEnd"/>
            <w:proofErr w:type="gramEnd"/>
            <w:r w:rsidRPr="00B30DCB">
              <w:rPr>
                <w:rFonts w:ascii="Times New Roman" w:hAnsi="Times New Roman" w:cs="Times New Roman"/>
              </w:rPr>
              <w:t xml:space="preserve"> ФГОС НОО.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 xml:space="preserve">В течение 2016-2017 </w:t>
            </w:r>
            <w:proofErr w:type="spellStart"/>
            <w:r w:rsidRPr="00B30DCB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B30DCB">
              <w:rPr>
                <w:rFonts w:ascii="Times New Roman" w:hAnsi="Times New Roman" w:cs="Times New Roman"/>
                <w:color w:val="000000"/>
              </w:rPr>
              <w:t>. года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30DCB" w:rsidRPr="00B30DCB" w:rsidTr="00AD051A">
        <w:tc>
          <w:tcPr>
            <w:tcW w:w="104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Создание материально-технического обеспечения внедрения ФГОС НОО  </w:t>
            </w:r>
          </w:p>
        </w:tc>
      </w:tr>
      <w:tr w:rsidR="00B30DCB" w:rsidRPr="00B30DCB" w:rsidTr="00AD051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 xml:space="preserve">Обеспечение оснащённости школы в соответствии с требованиями ФГОС НОО к минимальной оснащенности учебного процесса и оборудованию </w:t>
            </w:r>
            <w:r w:rsidRPr="00B30DCB">
              <w:rPr>
                <w:rFonts w:ascii="Times New Roman" w:hAnsi="Times New Roman" w:cs="Times New Roman"/>
                <w:color w:val="000000"/>
              </w:rPr>
              <w:lastRenderedPageBreak/>
              <w:t>учебных помещений.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lastRenderedPageBreak/>
              <w:t>В течение учебного года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</w:p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</w:tc>
      </w:tr>
      <w:tr w:rsidR="00B30DCB" w:rsidRPr="00B30DCB" w:rsidTr="00AD051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Обеспечение соответствия материально-технической базы реализации ООП НОО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Июнь-август 2017 г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</w:p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</w:tc>
      </w:tr>
      <w:tr w:rsidR="00B30DCB" w:rsidRPr="00B30DCB" w:rsidTr="00AD051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Обеспечение укомплектованности библиотеки ОУ печатными и электронными образовательными ресурсами по всем учебным предметам учебного плана ООП НОО.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До 1 августа 2017 г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Заведующая библиотекой</w:t>
            </w:r>
          </w:p>
        </w:tc>
      </w:tr>
      <w:tr w:rsidR="00B30DCB" w:rsidRPr="00B30DCB" w:rsidTr="00AD051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Обеспечение доступа учителям, переходящим на ФГОС НОО,  к электронным образовательным ресурсам, размещенным в федеральных и региональных базах данных.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В течение года 2016-2017 у. года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30DCB" w:rsidRPr="00B30DCB" w:rsidTr="00AD051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В течение года 2016-2017 у. года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30DCB" w:rsidRPr="00B30DCB" w:rsidTr="00AD051A">
        <w:tc>
          <w:tcPr>
            <w:tcW w:w="104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b/>
                <w:bCs/>
                <w:color w:val="000000"/>
              </w:rPr>
              <w:t>4. Создание организационно-информационного обеспечения внедрения ФГОС НОО</w:t>
            </w:r>
          </w:p>
        </w:tc>
      </w:tr>
      <w:tr w:rsidR="00B30DCB" w:rsidRPr="00B30DCB" w:rsidTr="00AD051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Проведение диагностики реализации  ФГОС НОО.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Август 2016 г.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</w:p>
        </w:tc>
      </w:tr>
      <w:tr w:rsidR="00B30DCB" w:rsidRPr="00B30DCB" w:rsidTr="00AD051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Размещение на сайте школы информации о ходе реализации ФГОС второго поколения в начальной школе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Апрель 2016г</w:t>
            </w:r>
          </w:p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30DCB" w:rsidRPr="00B30DCB" w:rsidTr="00AD051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Обеспечение публичной отчетности школы о ходе и результатах введения ФГОС НОО (Включение в публичный доклад директора школы  раздела, отражающего ход введения ФГОС НОО).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октябрь, декабрь 2016, июнь  2017 г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</w:tr>
      <w:tr w:rsidR="00B30DCB" w:rsidRPr="00B30DCB" w:rsidTr="00AD051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line="324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line="324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line="324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line="324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0DCB" w:rsidRPr="00B30DCB" w:rsidTr="00AD051A">
        <w:trPr>
          <w:trHeight w:val="256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 xml:space="preserve">Информирование общественности через СМИ о подготовке к введению и порядке перехода начальной школы </w:t>
            </w:r>
            <w:proofErr w:type="gramStart"/>
            <w:r w:rsidRPr="00B30DCB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 w:rsidRPr="00B30DCB">
              <w:rPr>
                <w:rFonts w:ascii="Times New Roman" w:hAnsi="Times New Roman" w:cs="Times New Roman"/>
                <w:color w:val="000000"/>
              </w:rPr>
              <w:t xml:space="preserve"> новые ФГОС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Апрель-декабрь 2016 г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</w:tr>
      <w:tr w:rsidR="00B30DCB" w:rsidRPr="00B30DCB" w:rsidTr="00AD051A">
        <w:trPr>
          <w:trHeight w:val="126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Оказание консультационной поддержки участникам образовательного процесса по вопросам введения ФГОС НОО.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В течение года 2016-2017 у. года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CB" w:rsidRPr="00B30DCB" w:rsidRDefault="00B30DCB" w:rsidP="00AD051A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30DCB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</w:tr>
    </w:tbl>
    <w:p w:rsidR="00B30DCB" w:rsidRPr="00B30DCB" w:rsidRDefault="00B30DCB" w:rsidP="00B30DCB">
      <w:pPr>
        <w:rPr>
          <w:rFonts w:ascii="Times New Roman" w:hAnsi="Times New Roman" w:cs="Times New Roman"/>
        </w:rPr>
        <w:sectPr w:rsidR="00B30DCB" w:rsidRPr="00B30DCB">
          <w:pgSz w:w="11910" w:h="16840"/>
          <w:pgMar w:top="780" w:right="460" w:bottom="1220" w:left="1020" w:header="0" w:footer="1018" w:gutter="0"/>
          <w:cols w:space="720" w:equalWidth="0">
            <w:col w:w="10430"/>
          </w:cols>
          <w:noEndnote/>
        </w:sectPr>
      </w:pPr>
    </w:p>
    <w:p w:rsidR="00B30DCB" w:rsidRPr="00B30DCB" w:rsidRDefault="00B30DCB" w:rsidP="00B30DCB">
      <w:pPr>
        <w:pStyle w:val="a3"/>
        <w:kinsoku w:val="0"/>
        <w:overflowPunct w:val="0"/>
        <w:spacing w:before="4"/>
        <w:ind w:left="0"/>
        <w:rPr>
          <w:sz w:val="6"/>
          <w:szCs w:val="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6239"/>
        <w:gridCol w:w="1275"/>
        <w:gridCol w:w="2126"/>
      </w:tblGrid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ind w:left="102" w:right="97"/>
              <w:jc w:val="both"/>
            </w:pPr>
            <w:r w:rsidRPr="00B30DCB">
              <w:rPr>
                <w:spacing w:val="-1"/>
              </w:rPr>
              <w:t>изменений,</w:t>
            </w:r>
            <w:r w:rsidRPr="00B30DCB">
              <w:rPr>
                <w:spacing w:val="21"/>
              </w:rPr>
              <w:t xml:space="preserve"> </w:t>
            </w:r>
            <w:r w:rsidRPr="00B30DCB">
              <w:rPr>
                <w:spacing w:val="-2"/>
              </w:rPr>
              <w:t>принятых</w:t>
            </w:r>
            <w:r w:rsidRPr="00B30DCB">
              <w:rPr>
                <w:spacing w:val="23"/>
              </w:rPr>
              <w:t xml:space="preserve"> </w:t>
            </w:r>
            <w:r w:rsidRPr="00B30DCB">
              <w:rPr>
                <w:spacing w:val="-1"/>
              </w:rPr>
              <w:t>на</w:t>
            </w:r>
            <w:r w:rsidRPr="00B30DCB">
              <w:rPr>
                <w:spacing w:val="20"/>
              </w:rPr>
              <w:t xml:space="preserve"> </w:t>
            </w:r>
            <w:r w:rsidRPr="00B30DCB">
              <w:rPr>
                <w:spacing w:val="-1"/>
              </w:rPr>
              <w:t>региональном</w:t>
            </w:r>
            <w:r w:rsidRPr="00B30DCB">
              <w:rPr>
                <w:spacing w:val="20"/>
              </w:rPr>
              <w:t xml:space="preserve"> </w:t>
            </w:r>
            <w:r w:rsidRPr="00B30DCB">
              <w:t>и</w:t>
            </w:r>
            <w:r w:rsidRPr="00B30DCB">
              <w:rPr>
                <w:spacing w:val="22"/>
              </w:rPr>
              <w:t xml:space="preserve"> </w:t>
            </w:r>
            <w:r w:rsidRPr="00B30DCB">
              <w:rPr>
                <w:spacing w:val="-1"/>
              </w:rPr>
              <w:t>муниципальном</w:t>
            </w:r>
            <w:r w:rsidRPr="00B30DCB">
              <w:rPr>
                <w:spacing w:val="63"/>
              </w:rPr>
              <w:t xml:space="preserve"> </w:t>
            </w:r>
            <w:r w:rsidRPr="00B30DCB">
              <w:rPr>
                <w:spacing w:val="-1"/>
              </w:rPr>
              <w:t>уровне,</w:t>
            </w:r>
            <w:r w:rsidRPr="00B30DCB">
              <w:rPr>
                <w:spacing w:val="38"/>
              </w:rPr>
              <w:t xml:space="preserve"> </w:t>
            </w:r>
            <w:r w:rsidRPr="00B30DCB">
              <w:t>в</w:t>
            </w:r>
            <w:r w:rsidRPr="00B30DCB">
              <w:rPr>
                <w:spacing w:val="40"/>
              </w:rPr>
              <w:t xml:space="preserve"> </w:t>
            </w:r>
            <w:r w:rsidRPr="00B30DCB">
              <w:rPr>
                <w:spacing w:val="-1"/>
              </w:rPr>
              <w:t>соответствие</w:t>
            </w:r>
            <w:r w:rsidRPr="00B30DCB">
              <w:rPr>
                <w:spacing w:val="39"/>
              </w:rPr>
              <w:t xml:space="preserve"> </w:t>
            </w:r>
            <w:r w:rsidRPr="00B30DCB">
              <w:t>с</w:t>
            </w:r>
            <w:r w:rsidRPr="00B30DCB">
              <w:rPr>
                <w:spacing w:val="37"/>
              </w:rPr>
              <w:t xml:space="preserve"> </w:t>
            </w:r>
            <w:r w:rsidRPr="00B30DCB">
              <w:rPr>
                <w:spacing w:val="-1"/>
              </w:rPr>
              <w:t>требованиями</w:t>
            </w:r>
            <w:r w:rsidRPr="00B30DCB">
              <w:rPr>
                <w:spacing w:val="39"/>
              </w:rPr>
              <w:t xml:space="preserve"> </w:t>
            </w:r>
            <w:r w:rsidRPr="00B30DCB">
              <w:t>ФГОС</w:t>
            </w:r>
            <w:r w:rsidRPr="00B30DCB">
              <w:rPr>
                <w:spacing w:val="38"/>
              </w:rPr>
              <w:t xml:space="preserve"> </w:t>
            </w:r>
            <w:r w:rsidRPr="00B30DCB">
              <w:rPr>
                <w:spacing w:val="-1"/>
              </w:rPr>
              <w:t>(внесение</w:t>
            </w:r>
            <w:r w:rsidRPr="00B30DCB">
              <w:rPr>
                <w:spacing w:val="47"/>
              </w:rPr>
              <w:t xml:space="preserve"> </w:t>
            </w:r>
            <w:r w:rsidRPr="00B30DCB">
              <w:rPr>
                <w:spacing w:val="-1"/>
              </w:rPr>
              <w:t>изменений</w:t>
            </w:r>
            <w:r w:rsidRPr="00B30DCB">
              <w:rPr>
                <w:spacing w:val="29"/>
              </w:rPr>
              <w:t xml:space="preserve"> </w:t>
            </w:r>
            <w:r w:rsidRPr="00B30DCB">
              <w:t>в</w:t>
            </w:r>
            <w:r w:rsidRPr="00B30DCB">
              <w:rPr>
                <w:spacing w:val="28"/>
              </w:rPr>
              <w:t xml:space="preserve"> </w:t>
            </w:r>
            <w:r w:rsidRPr="00B30DCB">
              <w:t>Устав</w:t>
            </w:r>
            <w:r w:rsidRPr="00B30DCB">
              <w:rPr>
                <w:spacing w:val="27"/>
              </w:rPr>
              <w:t xml:space="preserve"> </w:t>
            </w:r>
            <w:r w:rsidRPr="00B30DCB">
              <w:t>ОУ,</w:t>
            </w:r>
            <w:r w:rsidRPr="00B30DCB">
              <w:rPr>
                <w:spacing w:val="28"/>
              </w:rPr>
              <w:t xml:space="preserve"> </w:t>
            </w:r>
            <w:r w:rsidRPr="00B30DCB">
              <w:rPr>
                <w:spacing w:val="-1"/>
              </w:rPr>
              <w:t>регламентирующих</w:t>
            </w:r>
            <w:r w:rsidRPr="00B30DCB">
              <w:rPr>
                <w:spacing w:val="30"/>
              </w:rPr>
              <w:t xml:space="preserve"> </w:t>
            </w:r>
            <w:r w:rsidRPr="00B30DCB">
              <w:rPr>
                <w:spacing w:val="-1"/>
              </w:rPr>
              <w:t>цели</w:t>
            </w:r>
            <w:r w:rsidRPr="00B30DCB">
              <w:rPr>
                <w:spacing w:val="29"/>
              </w:rPr>
              <w:t xml:space="preserve"> </w:t>
            </w:r>
            <w:proofErr w:type="spellStart"/>
            <w:r w:rsidRPr="00B30DCB">
              <w:t>образ</w:t>
            </w:r>
            <w:proofErr w:type="gramStart"/>
            <w:r w:rsidRPr="00B30DCB">
              <w:t>о</w:t>
            </w:r>
            <w:proofErr w:type="spellEnd"/>
            <w:r w:rsidRPr="00B30DCB">
              <w:t>-</w:t>
            </w:r>
            <w:proofErr w:type="gramEnd"/>
            <w:r w:rsidRPr="00B30DCB">
              <w:rPr>
                <w:spacing w:val="39"/>
              </w:rPr>
              <w:t xml:space="preserve"> </w:t>
            </w:r>
            <w:proofErr w:type="spellStart"/>
            <w:r w:rsidRPr="00B30DCB">
              <w:rPr>
                <w:spacing w:val="-1"/>
              </w:rPr>
              <w:t>вательного</w:t>
            </w:r>
            <w:proofErr w:type="spellEnd"/>
            <w:r w:rsidRPr="00B30DCB">
              <w:rPr>
                <w:spacing w:val="33"/>
              </w:rPr>
              <w:t xml:space="preserve"> </w:t>
            </w:r>
            <w:r w:rsidRPr="00B30DCB">
              <w:rPr>
                <w:spacing w:val="-1"/>
              </w:rPr>
              <w:t>процесса,</w:t>
            </w:r>
            <w:r w:rsidRPr="00B30DCB">
              <w:rPr>
                <w:spacing w:val="35"/>
              </w:rPr>
              <w:t xml:space="preserve"> </w:t>
            </w:r>
            <w:r w:rsidRPr="00B30DCB">
              <w:rPr>
                <w:spacing w:val="-1"/>
              </w:rPr>
              <w:t>режим</w:t>
            </w:r>
            <w:r w:rsidRPr="00B30DCB">
              <w:rPr>
                <w:spacing w:val="32"/>
              </w:rPr>
              <w:t xml:space="preserve"> </w:t>
            </w:r>
            <w:r w:rsidRPr="00B30DCB">
              <w:rPr>
                <w:spacing w:val="-1"/>
              </w:rPr>
              <w:t>занятий,</w:t>
            </w:r>
            <w:r w:rsidRPr="00B30DCB">
              <w:rPr>
                <w:spacing w:val="30"/>
              </w:rPr>
              <w:t xml:space="preserve"> </w:t>
            </w:r>
            <w:r w:rsidRPr="00B30DCB">
              <w:rPr>
                <w:spacing w:val="-1"/>
              </w:rPr>
              <w:t>финансирование,</w:t>
            </w:r>
            <w:r w:rsidRPr="00B30DCB">
              <w:rPr>
                <w:spacing w:val="53"/>
              </w:rPr>
              <w:t xml:space="preserve"> </w:t>
            </w:r>
            <w:r w:rsidRPr="00B30DCB">
              <w:rPr>
                <w:spacing w:val="-1"/>
              </w:rPr>
              <w:t>материально</w:t>
            </w:r>
            <w:r w:rsidRPr="00B30DCB">
              <w:t xml:space="preserve"> – </w:t>
            </w:r>
            <w:r w:rsidRPr="00B30DCB">
              <w:rPr>
                <w:spacing w:val="-1"/>
              </w:rPr>
              <w:t xml:space="preserve">техническое обеспечение </w:t>
            </w:r>
            <w:r w:rsidRPr="00B30DCB">
              <w:t>и др.)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B30DCB"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</w:pP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 w:rsidRPr="00B30DCB">
              <w:t>2.6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ind w:left="102" w:right="102"/>
              <w:jc w:val="both"/>
            </w:pPr>
            <w:r w:rsidRPr="00B30DCB">
              <w:rPr>
                <w:spacing w:val="-1"/>
              </w:rPr>
              <w:t>Заключение</w:t>
            </w:r>
            <w:r w:rsidRPr="00B30DCB">
              <w:rPr>
                <w:spacing w:val="46"/>
              </w:rPr>
              <w:t xml:space="preserve"> </w:t>
            </w:r>
            <w:r w:rsidRPr="00B30DCB">
              <w:t>договоров</w:t>
            </w:r>
            <w:r w:rsidRPr="00B30DCB">
              <w:rPr>
                <w:spacing w:val="47"/>
              </w:rPr>
              <w:t xml:space="preserve"> </w:t>
            </w:r>
            <w:r w:rsidRPr="00B30DCB">
              <w:t>на</w:t>
            </w:r>
            <w:r w:rsidRPr="00B30DCB">
              <w:rPr>
                <w:spacing w:val="46"/>
              </w:rPr>
              <w:t xml:space="preserve"> </w:t>
            </w:r>
            <w:r w:rsidRPr="00B30DCB">
              <w:rPr>
                <w:spacing w:val="-1"/>
              </w:rPr>
              <w:t>оказание</w:t>
            </w:r>
            <w:r w:rsidRPr="00B30DCB">
              <w:rPr>
                <w:spacing w:val="46"/>
              </w:rPr>
              <w:t xml:space="preserve"> </w:t>
            </w:r>
            <w:r w:rsidRPr="00B30DCB">
              <w:rPr>
                <w:spacing w:val="-1"/>
              </w:rPr>
              <w:t>образовательных</w:t>
            </w:r>
            <w:r w:rsidRPr="00B30DCB">
              <w:rPr>
                <w:spacing w:val="52"/>
              </w:rPr>
              <w:t xml:space="preserve"> </w:t>
            </w:r>
            <w:r w:rsidRPr="00B30DCB">
              <w:rPr>
                <w:spacing w:val="-1"/>
              </w:rPr>
              <w:t>у</w:t>
            </w:r>
            <w:proofErr w:type="gramStart"/>
            <w:r w:rsidRPr="00B30DCB">
              <w:rPr>
                <w:spacing w:val="-1"/>
              </w:rPr>
              <w:t>с-</w:t>
            </w:r>
            <w:proofErr w:type="gramEnd"/>
            <w:r w:rsidRPr="00B30DCB">
              <w:rPr>
                <w:spacing w:val="38"/>
              </w:rPr>
              <w:t xml:space="preserve"> </w:t>
            </w:r>
            <w:r w:rsidRPr="00B30DCB">
              <w:rPr>
                <w:spacing w:val="-1"/>
              </w:rPr>
              <w:t>луг</w:t>
            </w:r>
            <w:r w:rsidRPr="00B30DCB">
              <w:rPr>
                <w:spacing w:val="33"/>
              </w:rPr>
              <w:t xml:space="preserve"> </w:t>
            </w:r>
            <w:r w:rsidRPr="00B30DCB">
              <w:t>в</w:t>
            </w:r>
            <w:r w:rsidRPr="00B30DCB">
              <w:rPr>
                <w:spacing w:val="35"/>
              </w:rPr>
              <w:t xml:space="preserve"> </w:t>
            </w:r>
            <w:r w:rsidRPr="00B30DCB">
              <w:rPr>
                <w:spacing w:val="-1"/>
              </w:rPr>
              <w:t>рамках</w:t>
            </w:r>
            <w:r w:rsidRPr="00B30DCB">
              <w:rPr>
                <w:spacing w:val="35"/>
              </w:rPr>
              <w:t xml:space="preserve"> </w:t>
            </w:r>
            <w:r w:rsidRPr="00B30DCB">
              <w:rPr>
                <w:spacing w:val="-1"/>
              </w:rPr>
              <w:t>внеурочной</w:t>
            </w:r>
            <w:r w:rsidRPr="00B30DCB">
              <w:rPr>
                <w:spacing w:val="7"/>
              </w:rPr>
              <w:t xml:space="preserve"> </w:t>
            </w:r>
            <w:r w:rsidRPr="00B30DCB">
              <w:rPr>
                <w:spacing w:val="-1"/>
              </w:rPr>
              <w:t>деятельности</w:t>
            </w:r>
            <w:r w:rsidRPr="00B30DCB">
              <w:rPr>
                <w:spacing w:val="39"/>
              </w:rPr>
              <w:t xml:space="preserve"> </w:t>
            </w:r>
            <w:r w:rsidRPr="00B30DCB">
              <w:t>с</w:t>
            </w:r>
            <w:r w:rsidRPr="00B30DCB">
              <w:rPr>
                <w:spacing w:val="35"/>
              </w:rPr>
              <w:t xml:space="preserve"> </w:t>
            </w:r>
            <w:r w:rsidRPr="00B30DCB">
              <w:rPr>
                <w:spacing w:val="-1"/>
              </w:rPr>
              <w:t>учреждениями</w:t>
            </w:r>
            <w:r w:rsidRPr="00B30DCB">
              <w:rPr>
                <w:spacing w:val="49"/>
              </w:rPr>
              <w:t xml:space="preserve"> </w:t>
            </w:r>
            <w:r w:rsidRPr="00B30DCB">
              <w:rPr>
                <w:spacing w:val="-1"/>
              </w:rPr>
              <w:t>дополнительного</w:t>
            </w:r>
            <w:r w:rsidRPr="00B30DCB">
              <w:t xml:space="preserve"> </w:t>
            </w:r>
            <w:r w:rsidRPr="00B30DCB">
              <w:rPr>
                <w:spacing w:val="-1"/>
              </w:rPr>
              <w:t>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ind w:left="102" w:right="445"/>
            </w:pPr>
            <w:r w:rsidRPr="00B30DCB">
              <w:rPr>
                <w:spacing w:val="-1"/>
              </w:rPr>
              <w:t>Август</w:t>
            </w:r>
            <w:r w:rsidRPr="00B30DCB">
              <w:rPr>
                <w:spacing w:val="23"/>
              </w:rPr>
              <w:t xml:space="preserve"> </w:t>
            </w:r>
            <w:r w:rsidRPr="00B30DCB">
              <w:t>2016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ind w:left="102" w:right="98"/>
            </w:pPr>
            <w:r w:rsidRPr="00B30DCB">
              <w:rPr>
                <w:spacing w:val="1"/>
              </w:rPr>
              <w:t>ди</w:t>
            </w:r>
            <w:r w:rsidRPr="00B30DCB">
              <w:rPr>
                <w:spacing w:val="-1"/>
              </w:rPr>
              <w:t>ректор</w:t>
            </w:r>
            <w:r w:rsidRPr="00B30DCB">
              <w:t xml:space="preserve"> школы</w:t>
            </w: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 w:rsidRPr="00B30DCB">
              <w:t>2.7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ind w:left="102" w:right="99"/>
            </w:pPr>
            <w:r w:rsidRPr="00B30DCB">
              <w:rPr>
                <w:spacing w:val="-1"/>
              </w:rPr>
              <w:t>Ознакомление</w:t>
            </w:r>
            <w:r w:rsidRPr="00B30DCB">
              <w:rPr>
                <w:spacing w:val="15"/>
              </w:rPr>
              <w:t xml:space="preserve"> </w:t>
            </w:r>
            <w:r w:rsidRPr="00B30DCB">
              <w:t>вновь</w:t>
            </w:r>
            <w:r w:rsidRPr="00B30DCB">
              <w:rPr>
                <w:spacing w:val="17"/>
              </w:rPr>
              <w:t xml:space="preserve"> </w:t>
            </w:r>
            <w:r w:rsidRPr="00B30DCB">
              <w:rPr>
                <w:spacing w:val="-1"/>
              </w:rPr>
              <w:t>прибывших</w:t>
            </w:r>
            <w:r w:rsidRPr="00B30DCB">
              <w:rPr>
                <w:spacing w:val="21"/>
              </w:rPr>
              <w:t xml:space="preserve"> </w:t>
            </w:r>
            <w:r w:rsidRPr="00B30DCB">
              <w:rPr>
                <w:spacing w:val="-1"/>
              </w:rPr>
              <w:t>учителей</w:t>
            </w:r>
            <w:r w:rsidRPr="00B30DCB">
              <w:t xml:space="preserve"> </w:t>
            </w:r>
            <w:r w:rsidRPr="00B30DCB">
              <w:rPr>
                <w:spacing w:val="36"/>
              </w:rPr>
              <w:t xml:space="preserve"> </w:t>
            </w:r>
            <w:r w:rsidRPr="00B30DCB">
              <w:t>с</w:t>
            </w:r>
            <w:r w:rsidRPr="00B30DCB">
              <w:rPr>
                <w:spacing w:val="18"/>
              </w:rPr>
              <w:t xml:space="preserve"> </w:t>
            </w:r>
            <w:r w:rsidRPr="00B30DCB">
              <w:t>требовани</w:t>
            </w:r>
            <w:proofErr w:type="gramStart"/>
            <w:r w:rsidRPr="00B30DCB">
              <w:t>я-</w:t>
            </w:r>
            <w:proofErr w:type="gramEnd"/>
            <w:r w:rsidRPr="00B30DCB">
              <w:rPr>
                <w:spacing w:val="33"/>
              </w:rPr>
              <w:t xml:space="preserve"> </w:t>
            </w:r>
            <w:r w:rsidRPr="00B30DCB">
              <w:rPr>
                <w:spacing w:val="-1"/>
              </w:rPr>
              <w:t>ми</w:t>
            </w:r>
            <w:r w:rsidRPr="00B30DCB">
              <w:t xml:space="preserve"> ФГОС и </w:t>
            </w:r>
            <w:r w:rsidRPr="00B30DCB">
              <w:rPr>
                <w:spacing w:val="-1"/>
              </w:rPr>
              <w:t>должностными</w:t>
            </w:r>
            <w:r w:rsidRPr="00B30DCB">
              <w:rPr>
                <w:spacing w:val="1"/>
              </w:rPr>
              <w:t xml:space="preserve"> </w:t>
            </w:r>
            <w:r w:rsidRPr="00B30DCB">
              <w:rPr>
                <w:spacing w:val="-1"/>
              </w:rPr>
              <w:t>инструкциями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ind w:left="102" w:right="449"/>
            </w:pPr>
            <w:r w:rsidRPr="00B30DCB">
              <w:rPr>
                <w:spacing w:val="-2"/>
              </w:rPr>
              <w:t>Август</w:t>
            </w:r>
            <w:r w:rsidRPr="00B30DCB">
              <w:rPr>
                <w:spacing w:val="24"/>
              </w:rPr>
              <w:t xml:space="preserve"> </w:t>
            </w:r>
            <w:r w:rsidRPr="00B30DCB">
              <w:rPr>
                <w:spacing w:val="-1"/>
              </w:rPr>
              <w:t>2016</w:t>
            </w:r>
            <w:r w:rsidRPr="00B30DCB">
              <w:t xml:space="preserve"> </w:t>
            </w:r>
            <w:r w:rsidRPr="00B30DCB">
              <w:rPr>
                <w:spacing w:val="-2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ind w:right="98"/>
            </w:pPr>
            <w:r w:rsidRPr="00B30DCB">
              <w:t xml:space="preserve"> </w:t>
            </w:r>
            <w:r w:rsidRPr="00B30DCB">
              <w:rPr>
                <w:spacing w:val="21"/>
              </w:rPr>
              <w:t xml:space="preserve"> </w:t>
            </w:r>
            <w:r w:rsidRPr="00B30DCB">
              <w:rPr>
                <w:spacing w:val="1"/>
              </w:rPr>
              <w:t>ди</w:t>
            </w:r>
            <w:r w:rsidRPr="00B30DCB">
              <w:rPr>
                <w:spacing w:val="-1"/>
              </w:rPr>
              <w:t>ректор</w:t>
            </w:r>
            <w:r w:rsidRPr="00B30DCB">
              <w:t xml:space="preserve"> школы</w:t>
            </w: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 w:rsidRPr="00B30DCB">
              <w:t>2.8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B30DCB">
              <w:rPr>
                <w:spacing w:val="-2"/>
              </w:rPr>
              <w:t>Анализ</w:t>
            </w:r>
            <w:r w:rsidRPr="00B30DCB">
              <w:rPr>
                <w:spacing w:val="34"/>
              </w:rPr>
              <w:t xml:space="preserve"> </w:t>
            </w:r>
            <w:r w:rsidRPr="00B30DCB">
              <w:rPr>
                <w:spacing w:val="-2"/>
              </w:rPr>
              <w:t>исполнения</w:t>
            </w:r>
            <w:r w:rsidRPr="00B30DCB">
              <w:rPr>
                <w:spacing w:val="35"/>
              </w:rPr>
              <w:t xml:space="preserve"> </w:t>
            </w:r>
            <w:r w:rsidRPr="00B30DCB">
              <w:rPr>
                <w:spacing w:val="-2"/>
              </w:rPr>
              <w:t>нормативных</w:t>
            </w:r>
            <w:r w:rsidRPr="00B30DCB">
              <w:rPr>
                <w:spacing w:val="37"/>
              </w:rPr>
              <w:t xml:space="preserve"> </w:t>
            </w:r>
            <w:r w:rsidRPr="00B30DCB">
              <w:rPr>
                <w:spacing w:val="-2"/>
              </w:rPr>
              <w:t>документов</w:t>
            </w:r>
            <w:r w:rsidRPr="00B30DCB">
              <w:rPr>
                <w:spacing w:val="35"/>
              </w:rPr>
              <w:t xml:space="preserve"> </w:t>
            </w:r>
            <w:r w:rsidRPr="00B30DCB">
              <w:rPr>
                <w:spacing w:val="-1"/>
              </w:rPr>
              <w:t>работника-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B30DCB">
              <w:rPr>
                <w:spacing w:val="-2"/>
              </w:rPr>
              <w:t>Раз</w:t>
            </w:r>
            <w:r w:rsidRPr="00B30DCB">
              <w:t xml:space="preserve"> </w:t>
            </w:r>
            <w:proofErr w:type="gramStart"/>
            <w:r w:rsidRPr="00B30DCB">
              <w:t>в</w:t>
            </w:r>
            <w:proofErr w:type="gramEnd"/>
            <w:r w:rsidRPr="00B30DCB">
              <w:rPr>
                <w:spacing w:val="-6"/>
              </w:rPr>
              <w:t xml:space="preserve"> </w:t>
            </w:r>
            <w:r w:rsidRPr="00B30DCB">
              <w:t>по-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 w:rsidRPr="00B30DCB">
              <w:rPr>
                <w:spacing w:val="-1"/>
              </w:rPr>
              <w:t>зам.</w:t>
            </w:r>
            <w:r w:rsidRPr="00B30DCB">
              <w:t xml:space="preserve"> директора</w:t>
            </w:r>
            <w:r w:rsidRPr="00B30DCB">
              <w:rPr>
                <w:spacing w:val="-1"/>
              </w:rPr>
              <w:t xml:space="preserve"> </w:t>
            </w:r>
            <w:r w:rsidRPr="00B30DCB">
              <w:t xml:space="preserve">по </w:t>
            </w:r>
            <w:r w:rsidRPr="00B30DCB">
              <w:rPr>
                <w:spacing w:val="-1"/>
              </w:rPr>
              <w:t>УВР</w:t>
            </w: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99"/>
            </w:pPr>
            <w:r w:rsidRPr="00B30DCB">
              <w:t>.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 w:rsidRPr="00B30DCB">
              <w:rPr>
                <w:spacing w:val="-1"/>
              </w:rPr>
              <w:t>ми</w:t>
            </w:r>
            <w:r w:rsidRPr="00B30DCB">
              <w:rPr>
                <w:spacing w:val="-2"/>
              </w:rPr>
              <w:t xml:space="preserve"> </w:t>
            </w:r>
            <w:r w:rsidRPr="00B30DCB">
              <w:rPr>
                <w:spacing w:val="-1"/>
              </w:rPr>
              <w:t>школы: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proofErr w:type="spellStart"/>
            <w:r w:rsidRPr="00B30DCB">
              <w:rPr>
                <w:spacing w:val="-1"/>
              </w:rPr>
              <w:t>лугодие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 w:rsidRPr="00B30DCB">
              <w:rPr>
                <w:sz w:val="15"/>
                <w:szCs w:val="15"/>
              </w:rPr>
              <w:t xml:space="preserve">-  </w:t>
            </w:r>
            <w:r w:rsidRPr="00B30DCB">
              <w:rPr>
                <w:spacing w:val="12"/>
                <w:sz w:val="15"/>
                <w:szCs w:val="15"/>
              </w:rPr>
              <w:t xml:space="preserve"> </w:t>
            </w:r>
            <w:r w:rsidRPr="00B30DCB">
              <w:rPr>
                <w:spacing w:val="-1"/>
              </w:rPr>
              <w:t>Положение</w:t>
            </w:r>
            <w:r w:rsidRPr="00B30DCB">
              <w:rPr>
                <w:spacing w:val="-4"/>
              </w:rPr>
              <w:t xml:space="preserve"> </w:t>
            </w:r>
            <w:r w:rsidRPr="00B30DCB">
              <w:t>о</w:t>
            </w:r>
            <w:r w:rsidRPr="00B30DCB">
              <w:rPr>
                <w:spacing w:val="-3"/>
              </w:rPr>
              <w:t xml:space="preserve"> </w:t>
            </w:r>
            <w:proofErr w:type="spellStart"/>
            <w:r w:rsidRPr="00B30DCB">
              <w:rPr>
                <w:spacing w:val="-2"/>
              </w:rPr>
              <w:t>портфолио</w:t>
            </w:r>
            <w:proofErr w:type="spellEnd"/>
            <w:r w:rsidRPr="00B30DCB">
              <w:rPr>
                <w:spacing w:val="2"/>
              </w:rPr>
              <w:t xml:space="preserve"> </w:t>
            </w:r>
            <w:r w:rsidRPr="00B30DCB">
              <w:rPr>
                <w:spacing w:val="-2"/>
              </w:rPr>
              <w:t>ученика;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 w:rsidRPr="00B30DCB">
              <w:rPr>
                <w:b/>
                <w:bCs/>
              </w:rPr>
              <w:t>-</w:t>
            </w:r>
            <w:r w:rsidRPr="00B30DCB">
              <w:rPr>
                <w:b/>
                <w:bCs/>
                <w:spacing w:val="-1"/>
              </w:rPr>
              <w:t xml:space="preserve"> </w:t>
            </w:r>
            <w:r w:rsidRPr="00B30DCB">
              <w:rPr>
                <w:spacing w:val="-1"/>
              </w:rPr>
              <w:t>Положение</w:t>
            </w:r>
            <w:r w:rsidRPr="00B30DCB">
              <w:rPr>
                <w:spacing w:val="-4"/>
              </w:rPr>
              <w:t xml:space="preserve"> </w:t>
            </w:r>
            <w:r w:rsidRPr="00B30DCB">
              <w:t>о</w:t>
            </w:r>
            <w:r w:rsidRPr="00B30DCB">
              <w:rPr>
                <w:spacing w:val="-3"/>
              </w:rPr>
              <w:t xml:space="preserve"> </w:t>
            </w:r>
            <w:proofErr w:type="spellStart"/>
            <w:r w:rsidRPr="00B30DCB">
              <w:rPr>
                <w:spacing w:val="-1"/>
              </w:rPr>
              <w:t>портфолио</w:t>
            </w:r>
            <w:proofErr w:type="spellEnd"/>
            <w:r w:rsidRPr="00B30DCB">
              <w:rPr>
                <w:spacing w:val="-1"/>
              </w:rPr>
              <w:t xml:space="preserve"> </w:t>
            </w:r>
            <w:r w:rsidRPr="00B30DCB">
              <w:rPr>
                <w:spacing w:val="-2"/>
              </w:rPr>
              <w:t>учителя;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 w:rsidRPr="00B30DCB">
              <w:rPr>
                <w:sz w:val="15"/>
                <w:szCs w:val="15"/>
              </w:rPr>
              <w:t xml:space="preserve">-  </w:t>
            </w:r>
            <w:r w:rsidRPr="00B30DCB">
              <w:rPr>
                <w:spacing w:val="12"/>
                <w:sz w:val="15"/>
                <w:szCs w:val="15"/>
              </w:rPr>
              <w:t xml:space="preserve"> </w:t>
            </w:r>
            <w:r w:rsidRPr="00B30DCB">
              <w:rPr>
                <w:spacing w:val="-1"/>
              </w:rPr>
              <w:t>Положение</w:t>
            </w:r>
            <w:r w:rsidRPr="00B30DCB">
              <w:rPr>
                <w:spacing w:val="20"/>
              </w:rPr>
              <w:t xml:space="preserve"> </w:t>
            </w:r>
            <w:r w:rsidRPr="00B30DCB">
              <w:t>о</w:t>
            </w:r>
            <w:r w:rsidRPr="00B30DCB">
              <w:rPr>
                <w:spacing w:val="21"/>
              </w:rPr>
              <w:t xml:space="preserve"> </w:t>
            </w:r>
            <w:r w:rsidRPr="00B30DCB">
              <w:rPr>
                <w:spacing w:val="-1"/>
              </w:rPr>
              <w:t>системе</w:t>
            </w:r>
            <w:r w:rsidRPr="00B30DCB">
              <w:rPr>
                <w:spacing w:val="18"/>
              </w:rPr>
              <w:t xml:space="preserve"> </w:t>
            </w:r>
            <w:r w:rsidRPr="00B30DCB">
              <w:rPr>
                <w:spacing w:val="-2"/>
              </w:rPr>
              <w:t>оценивания</w:t>
            </w:r>
            <w:r w:rsidRPr="00B30DCB">
              <w:rPr>
                <w:spacing w:val="18"/>
              </w:rPr>
              <w:t xml:space="preserve"> </w:t>
            </w:r>
            <w:r w:rsidRPr="00B30DCB">
              <w:t>и</w:t>
            </w:r>
            <w:r w:rsidRPr="00B30DCB">
              <w:rPr>
                <w:spacing w:val="22"/>
              </w:rPr>
              <w:t xml:space="preserve"> </w:t>
            </w:r>
            <w:r w:rsidRPr="00B30DCB">
              <w:rPr>
                <w:spacing w:val="-2"/>
              </w:rPr>
              <w:t>оценки</w:t>
            </w:r>
            <w:r w:rsidRPr="00B30DCB">
              <w:rPr>
                <w:spacing w:val="19"/>
              </w:rPr>
              <w:t xml:space="preserve"> </w:t>
            </w:r>
            <w:r w:rsidRPr="00B30DCB">
              <w:rPr>
                <w:spacing w:val="-2"/>
              </w:rPr>
              <w:t>знаний</w:t>
            </w:r>
            <w:r w:rsidRPr="00B30DCB">
              <w:rPr>
                <w:spacing w:val="22"/>
              </w:rPr>
              <w:t xml:space="preserve"> </w:t>
            </w:r>
            <w:proofErr w:type="spellStart"/>
            <w:r w:rsidRPr="00B30DCB">
              <w:rPr>
                <w:spacing w:val="-3"/>
              </w:rPr>
              <w:t>обу</w:t>
            </w:r>
            <w:proofErr w:type="spellEnd"/>
            <w:r w:rsidRPr="00B30DCB">
              <w:rPr>
                <w:spacing w:val="-3"/>
              </w:rPr>
              <w:t>-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 w:rsidRPr="00B30DCB">
              <w:rPr>
                <w:spacing w:val="-2"/>
              </w:rPr>
              <w:t>чающихся;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 w:rsidRPr="00B30DCB">
              <w:rPr>
                <w:sz w:val="15"/>
                <w:szCs w:val="15"/>
              </w:rPr>
              <w:t xml:space="preserve">-  </w:t>
            </w:r>
            <w:r w:rsidRPr="00B30DCB">
              <w:rPr>
                <w:spacing w:val="12"/>
                <w:sz w:val="15"/>
                <w:szCs w:val="15"/>
              </w:rPr>
              <w:t xml:space="preserve"> </w:t>
            </w:r>
            <w:r w:rsidRPr="00B30DCB">
              <w:rPr>
                <w:spacing w:val="-1"/>
              </w:rPr>
              <w:t>Положение</w:t>
            </w:r>
            <w:r w:rsidRPr="00B30DCB">
              <w:rPr>
                <w:spacing w:val="-4"/>
              </w:rPr>
              <w:t xml:space="preserve"> </w:t>
            </w:r>
            <w:r w:rsidRPr="00B30DCB">
              <w:t xml:space="preserve">о </w:t>
            </w:r>
            <w:r w:rsidRPr="00B30DCB">
              <w:rPr>
                <w:spacing w:val="-2"/>
              </w:rPr>
              <w:t>внеурочной деятельности;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 w:rsidRPr="00B30DCB">
              <w:rPr>
                <w:sz w:val="15"/>
                <w:szCs w:val="15"/>
              </w:rPr>
              <w:t xml:space="preserve">-  </w:t>
            </w:r>
            <w:r w:rsidRPr="00B30DCB">
              <w:rPr>
                <w:spacing w:val="12"/>
                <w:sz w:val="15"/>
                <w:szCs w:val="15"/>
              </w:rPr>
              <w:t xml:space="preserve"> </w:t>
            </w:r>
            <w:r w:rsidRPr="00B30DCB">
              <w:rPr>
                <w:spacing w:val="-1"/>
              </w:rPr>
              <w:t>Положение</w:t>
            </w:r>
            <w:r w:rsidRPr="00B30DCB">
              <w:rPr>
                <w:spacing w:val="32"/>
              </w:rPr>
              <w:t xml:space="preserve"> </w:t>
            </w:r>
            <w:r w:rsidRPr="00B30DCB">
              <w:rPr>
                <w:spacing w:val="-2"/>
              </w:rPr>
              <w:t>об</w:t>
            </w:r>
            <w:r w:rsidRPr="00B30DCB">
              <w:rPr>
                <w:spacing w:val="33"/>
              </w:rPr>
              <w:t xml:space="preserve"> </w:t>
            </w:r>
            <w:r w:rsidRPr="00B30DCB">
              <w:rPr>
                <w:spacing w:val="-2"/>
              </w:rPr>
              <w:t>осуществлении</w:t>
            </w:r>
            <w:r w:rsidRPr="00B30DCB">
              <w:rPr>
                <w:spacing w:val="32"/>
              </w:rPr>
              <w:t xml:space="preserve"> </w:t>
            </w:r>
            <w:r w:rsidRPr="00B30DCB">
              <w:rPr>
                <w:spacing w:val="-2"/>
              </w:rPr>
              <w:t>текущего</w:t>
            </w:r>
            <w:r w:rsidRPr="00B30DCB">
              <w:rPr>
                <w:spacing w:val="33"/>
              </w:rPr>
              <w:t xml:space="preserve"> </w:t>
            </w:r>
            <w:r w:rsidRPr="00B30DCB">
              <w:rPr>
                <w:spacing w:val="-1"/>
              </w:rPr>
              <w:t>контроля</w:t>
            </w:r>
            <w:r w:rsidRPr="00B30DCB">
              <w:rPr>
                <w:spacing w:val="33"/>
              </w:rPr>
              <w:t xml:space="preserve"> </w:t>
            </w:r>
            <w:proofErr w:type="spellStart"/>
            <w:r w:rsidRPr="00B30DCB">
              <w:rPr>
                <w:spacing w:val="-2"/>
              </w:rPr>
              <w:t>успе</w:t>
            </w:r>
            <w:proofErr w:type="spellEnd"/>
            <w:r w:rsidRPr="00B30DCB">
              <w:rPr>
                <w:spacing w:val="-2"/>
              </w:rPr>
              <w:t>-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proofErr w:type="spellStart"/>
            <w:r w:rsidRPr="00B30DCB">
              <w:rPr>
                <w:spacing w:val="-1"/>
              </w:rPr>
              <w:t>ваемости</w:t>
            </w:r>
            <w:proofErr w:type="spellEnd"/>
            <w:r w:rsidRPr="00B30DCB">
              <w:rPr>
                <w:spacing w:val="-4"/>
              </w:rPr>
              <w:t xml:space="preserve"> </w:t>
            </w:r>
            <w:r w:rsidRPr="00B30DCB">
              <w:t>и</w:t>
            </w:r>
            <w:r w:rsidRPr="00B30DCB">
              <w:rPr>
                <w:spacing w:val="-2"/>
              </w:rPr>
              <w:t xml:space="preserve"> промежуточной аттестации</w:t>
            </w:r>
            <w:r w:rsidRPr="00B30DCB">
              <w:t xml:space="preserve"> </w:t>
            </w:r>
            <w:proofErr w:type="gramStart"/>
            <w:r w:rsidRPr="00B30DCB">
              <w:rPr>
                <w:spacing w:val="-2"/>
              </w:rPr>
              <w:t>обучающихся</w:t>
            </w:r>
            <w:proofErr w:type="gramEnd"/>
            <w:r w:rsidRPr="00B30DCB">
              <w:rPr>
                <w:spacing w:val="-2"/>
              </w:rPr>
              <w:t>;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 w:rsidRPr="00B30DCB">
              <w:t>2.9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B30DCB">
              <w:rPr>
                <w:spacing w:val="-2"/>
              </w:rPr>
              <w:t>Внесение</w:t>
            </w:r>
            <w:r w:rsidRPr="00B30DCB">
              <w:rPr>
                <w:spacing w:val="13"/>
              </w:rPr>
              <w:t xml:space="preserve"> </w:t>
            </w:r>
            <w:r w:rsidRPr="00B30DCB">
              <w:rPr>
                <w:spacing w:val="-1"/>
              </w:rPr>
              <w:t>коррективов</w:t>
            </w:r>
            <w:r w:rsidRPr="00B30DCB">
              <w:rPr>
                <w:spacing w:val="10"/>
              </w:rPr>
              <w:t xml:space="preserve"> </w:t>
            </w:r>
            <w:r w:rsidRPr="00B30DCB">
              <w:t>в</w:t>
            </w:r>
            <w:r w:rsidRPr="00B30DCB">
              <w:rPr>
                <w:spacing w:val="13"/>
              </w:rPr>
              <w:t xml:space="preserve"> </w:t>
            </w:r>
            <w:r w:rsidRPr="00B30DCB">
              <w:rPr>
                <w:spacing w:val="-1"/>
              </w:rPr>
              <w:t>нормативно-правовые</w:t>
            </w:r>
            <w:r w:rsidRPr="00B30DCB">
              <w:rPr>
                <w:spacing w:val="10"/>
              </w:rPr>
              <w:t xml:space="preserve"> </w:t>
            </w:r>
            <w:r w:rsidRPr="00B30DCB">
              <w:rPr>
                <w:spacing w:val="-1"/>
              </w:rPr>
              <w:t>документы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B30DCB">
              <w:rPr>
                <w:spacing w:val="-1"/>
              </w:rPr>
              <w:t>Май-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99"/>
            </w:pPr>
            <w:r w:rsidRPr="00B30DCB">
              <w:t>.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 w:rsidRPr="00B30DCB">
              <w:rPr>
                <w:spacing w:val="-1"/>
              </w:rPr>
              <w:t>школы</w:t>
            </w:r>
            <w:r w:rsidRPr="00B30DCB">
              <w:rPr>
                <w:spacing w:val="6"/>
              </w:rPr>
              <w:t xml:space="preserve"> </w:t>
            </w:r>
            <w:r w:rsidRPr="00B30DCB">
              <w:t>по</w:t>
            </w:r>
            <w:r w:rsidRPr="00B30DCB">
              <w:rPr>
                <w:spacing w:val="6"/>
              </w:rPr>
              <w:t xml:space="preserve"> </w:t>
            </w:r>
            <w:r w:rsidRPr="00B30DCB">
              <w:rPr>
                <w:spacing w:val="-1"/>
              </w:rPr>
              <w:t>итогам</w:t>
            </w:r>
            <w:r w:rsidRPr="00B30DCB">
              <w:rPr>
                <w:spacing w:val="6"/>
              </w:rPr>
              <w:t xml:space="preserve"> </w:t>
            </w:r>
            <w:r w:rsidRPr="00B30DCB">
              <w:rPr>
                <w:spacing w:val="-1"/>
              </w:rPr>
              <w:t>их</w:t>
            </w:r>
            <w:r w:rsidRPr="00B30DCB">
              <w:rPr>
                <w:spacing w:val="11"/>
              </w:rPr>
              <w:t xml:space="preserve"> </w:t>
            </w:r>
            <w:r w:rsidRPr="00B30DCB">
              <w:rPr>
                <w:spacing w:val="-2"/>
              </w:rPr>
              <w:t>апробации</w:t>
            </w:r>
            <w:r w:rsidRPr="00B30DCB">
              <w:rPr>
                <w:spacing w:val="13"/>
              </w:rPr>
              <w:t xml:space="preserve"> </w:t>
            </w:r>
            <w:r w:rsidRPr="00B30DCB">
              <w:t>с</w:t>
            </w:r>
            <w:r w:rsidRPr="00B30DCB">
              <w:rPr>
                <w:spacing w:val="10"/>
              </w:rPr>
              <w:t xml:space="preserve"> </w:t>
            </w:r>
            <w:r w:rsidRPr="00B30DCB">
              <w:rPr>
                <w:spacing w:val="-2"/>
              </w:rPr>
              <w:t>учетом</w:t>
            </w:r>
            <w:r w:rsidRPr="00B30DCB">
              <w:rPr>
                <w:spacing w:val="8"/>
              </w:rPr>
              <w:t xml:space="preserve"> </w:t>
            </w:r>
            <w:r w:rsidRPr="00B30DCB">
              <w:rPr>
                <w:spacing w:val="-2"/>
              </w:rPr>
              <w:t>изменений</w:t>
            </w:r>
            <w:r w:rsidRPr="00B30DCB">
              <w:rPr>
                <w:spacing w:val="10"/>
              </w:rPr>
              <w:t xml:space="preserve"> </w:t>
            </w:r>
            <w:proofErr w:type="spellStart"/>
            <w:r w:rsidRPr="00B30DCB">
              <w:rPr>
                <w:spacing w:val="-2"/>
              </w:rPr>
              <w:t>феде</w:t>
            </w:r>
            <w:proofErr w:type="spellEnd"/>
            <w:r w:rsidRPr="00B30DCB">
              <w:rPr>
                <w:spacing w:val="-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 w:rsidRPr="00B30DCB">
              <w:rPr>
                <w:spacing w:val="-2"/>
              </w:rPr>
              <w:t>июнь,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 w:rsidRPr="00B30DCB">
              <w:rPr>
                <w:spacing w:val="1"/>
              </w:rPr>
              <w:t>ди</w:t>
            </w:r>
            <w:r w:rsidRPr="00B30DCB">
              <w:rPr>
                <w:spacing w:val="-1"/>
              </w:rPr>
              <w:t>ректор</w:t>
            </w:r>
            <w:r w:rsidRPr="00B30DCB">
              <w:t xml:space="preserve"> школы</w:t>
            </w: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proofErr w:type="spellStart"/>
            <w:r w:rsidRPr="00B30DCB">
              <w:rPr>
                <w:spacing w:val="-2"/>
              </w:rPr>
              <w:t>рального</w:t>
            </w:r>
            <w:proofErr w:type="spellEnd"/>
            <w:r w:rsidRPr="00B30DCB">
              <w:rPr>
                <w:spacing w:val="-3"/>
              </w:rPr>
              <w:t xml:space="preserve"> </w:t>
            </w:r>
            <w:r w:rsidRPr="00B30DCB">
              <w:t>и</w:t>
            </w:r>
            <w:r w:rsidRPr="00B30DCB">
              <w:rPr>
                <w:spacing w:val="-2"/>
              </w:rPr>
              <w:t xml:space="preserve"> регионального</w:t>
            </w:r>
            <w:r w:rsidRPr="00B30DCB">
              <w:t xml:space="preserve"> </w:t>
            </w:r>
            <w:r w:rsidRPr="00B30DCB">
              <w:rPr>
                <w:spacing w:val="-2"/>
              </w:rPr>
              <w:t>уровня</w:t>
            </w:r>
            <w:r w:rsidRPr="00B30DCB">
              <w:rPr>
                <w:spacing w:val="-3"/>
              </w:rPr>
              <w:t xml:space="preserve"> </w:t>
            </w:r>
            <w:r w:rsidRPr="00B30DCB">
              <w:t>и</w:t>
            </w:r>
            <w:r w:rsidRPr="00B30DCB">
              <w:rPr>
                <w:spacing w:val="-2"/>
              </w:rPr>
              <w:t xml:space="preserve"> </w:t>
            </w:r>
            <w:r w:rsidRPr="00B30DCB">
              <w:rPr>
                <w:spacing w:val="-1"/>
              </w:rPr>
              <w:t>ООП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 w:rsidRPr="00B30DCB">
              <w:rPr>
                <w:spacing w:val="-1"/>
              </w:rPr>
              <w:t>2017</w:t>
            </w:r>
            <w:r w:rsidRPr="00B30DCB">
              <w:rPr>
                <w:spacing w:val="-2"/>
              </w:rPr>
              <w:t>г.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72" w:lineRule="exact"/>
              <w:ind w:left="99"/>
            </w:pPr>
            <w:r w:rsidRPr="00B30DCB">
              <w:rPr>
                <w:b/>
                <w:bCs/>
              </w:rPr>
              <w:t>3.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72" w:lineRule="exact"/>
              <w:ind w:left="2656"/>
            </w:pPr>
            <w:r w:rsidRPr="00B30DCB">
              <w:rPr>
                <w:b/>
                <w:bCs/>
                <w:spacing w:val="-1"/>
              </w:rPr>
              <w:t>Финансово-экономическое обеспечение</w:t>
            </w: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 w:rsidRPr="00B30DCB">
              <w:t>3.1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B30DCB">
              <w:rPr>
                <w:spacing w:val="-1"/>
              </w:rPr>
              <w:t>Проверка</w:t>
            </w:r>
            <w:r w:rsidRPr="00B30DCB">
              <w:t xml:space="preserve"> </w:t>
            </w:r>
            <w:r w:rsidRPr="00B30DCB">
              <w:rPr>
                <w:spacing w:val="1"/>
              </w:rPr>
              <w:t xml:space="preserve"> </w:t>
            </w:r>
            <w:r w:rsidRPr="00B30DCB">
              <w:rPr>
                <w:spacing w:val="-2"/>
              </w:rPr>
              <w:t>обеспеченности</w:t>
            </w:r>
            <w:r w:rsidRPr="00B30DCB">
              <w:t xml:space="preserve"> </w:t>
            </w:r>
            <w:r w:rsidRPr="00B30DCB">
              <w:rPr>
                <w:spacing w:val="5"/>
              </w:rPr>
              <w:t xml:space="preserve"> </w:t>
            </w:r>
            <w:r w:rsidRPr="00B30DCB">
              <w:rPr>
                <w:spacing w:val="-2"/>
              </w:rPr>
              <w:t>учебниками</w:t>
            </w:r>
            <w:r w:rsidRPr="00B30DCB">
              <w:t xml:space="preserve"> </w:t>
            </w:r>
            <w:r w:rsidRPr="00B30DCB">
              <w:rPr>
                <w:spacing w:val="3"/>
              </w:rPr>
              <w:t xml:space="preserve"> </w:t>
            </w:r>
            <w:proofErr w:type="gramStart"/>
            <w:r w:rsidRPr="00B30DCB">
              <w:rPr>
                <w:spacing w:val="-2"/>
              </w:rPr>
              <w:t>обучающихся</w:t>
            </w:r>
            <w:proofErr w:type="gramEnd"/>
            <w:r w:rsidRPr="00B30DCB">
              <w:t xml:space="preserve"> </w:t>
            </w:r>
            <w:r w:rsidRPr="00B30DCB">
              <w:rPr>
                <w:spacing w:val="2"/>
              </w:rPr>
              <w:t xml:space="preserve"> </w:t>
            </w:r>
            <w:r w:rsidRPr="00B30DCB">
              <w:rPr>
                <w:spacing w:val="-1"/>
              </w:rPr>
              <w:t>1-4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B30DCB">
              <w:t xml:space="preserve">До </w:t>
            </w:r>
            <w:r w:rsidRPr="00B30DCB">
              <w:rPr>
                <w:spacing w:val="-2"/>
              </w:rPr>
              <w:t>10</w:t>
            </w:r>
            <w:r w:rsidRPr="00B30DCB">
              <w:rPr>
                <w:spacing w:val="-3"/>
              </w:rPr>
              <w:t xml:space="preserve"> </w:t>
            </w:r>
            <w:r w:rsidRPr="00B30DCB">
              <w:rPr>
                <w:spacing w:val="-1"/>
              </w:rPr>
              <w:t>.09.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 w:rsidRPr="00B30DCB">
              <w:rPr>
                <w:spacing w:val="-1"/>
              </w:rPr>
              <w:t>зам.</w:t>
            </w:r>
            <w:r w:rsidRPr="00B30DCB">
              <w:t xml:space="preserve"> директора</w:t>
            </w:r>
            <w:r w:rsidRPr="00B30DCB">
              <w:rPr>
                <w:spacing w:val="-1"/>
              </w:rPr>
              <w:t xml:space="preserve"> </w:t>
            </w:r>
            <w:r w:rsidRPr="00B30DCB">
              <w:t xml:space="preserve">по </w:t>
            </w:r>
            <w:r w:rsidRPr="00B30DCB">
              <w:rPr>
                <w:spacing w:val="-1"/>
              </w:rPr>
              <w:t>УВР</w:t>
            </w: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99"/>
            </w:pPr>
            <w:r w:rsidRPr="00B30DCB">
              <w:t>.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 w:rsidRPr="00B30DCB">
              <w:rPr>
                <w:spacing w:val="-1"/>
              </w:rPr>
              <w:t>классов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 w:rsidRPr="00B30DCB">
              <w:rPr>
                <w:spacing w:val="-1"/>
              </w:rPr>
              <w:t>2016</w:t>
            </w:r>
            <w:r w:rsidRPr="00B30DCB">
              <w:t xml:space="preserve"> </w:t>
            </w:r>
            <w:r w:rsidRPr="00B30DCB">
              <w:rPr>
                <w:spacing w:val="-2"/>
              </w:rPr>
              <w:t>г.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 w:rsidRPr="00B30DCB">
              <w:t>3.2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B30DCB">
              <w:rPr>
                <w:spacing w:val="-1"/>
              </w:rPr>
              <w:t>Проверка</w:t>
            </w:r>
            <w:r w:rsidRPr="00B30DCB">
              <w:rPr>
                <w:spacing w:val="34"/>
              </w:rPr>
              <w:t xml:space="preserve"> </w:t>
            </w:r>
            <w:r w:rsidRPr="00B30DCB">
              <w:rPr>
                <w:spacing w:val="-2"/>
              </w:rPr>
              <w:t>обеспеченности</w:t>
            </w:r>
            <w:r w:rsidRPr="00B30DCB">
              <w:rPr>
                <w:spacing w:val="39"/>
              </w:rPr>
              <w:t xml:space="preserve"> </w:t>
            </w:r>
            <w:r w:rsidRPr="00B30DCB">
              <w:rPr>
                <w:spacing w:val="-2"/>
              </w:rPr>
              <w:t>учителей</w:t>
            </w:r>
            <w:r w:rsidRPr="00B30DCB">
              <w:rPr>
                <w:spacing w:val="39"/>
              </w:rPr>
              <w:t xml:space="preserve"> </w:t>
            </w:r>
            <w:proofErr w:type="gramStart"/>
            <w:r w:rsidRPr="00B30DCB">
              <w:rPr>
                <w:spacing w:val="-2"/>
              </w:rPr>
              <w:t>методическими</w:t>
            </w:r>
            <w:proofErr w:type="gramEnd"/>
            <w:r w:rsidRPr="00B30DCB">
              <w:rPr>
                <w:spacing w:val="36"/>
              </w:rPr>
              <w:t xml:space="preserve"> </w:t>
            </w:r>
            <w:proofErr w:type="spellStart"/>
            <w:r w:rsidRPr="00B30DCB">
              <w:rPr>
                <w:spacing w:val="-1"/>
              </w:rPr>
              <w:t>реко</w:t>
            </w:r>
            <w:proofErr w:type="spellEnd"/>
            <w:r w:rsidRPr="00B30DCB">
              <w:rPr>
                <w:spacing w:val="-1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B30DCB">
              <w:t>До 1</w:t>
            </w:r>
            <w:r w:rsidRPr="00B30DCB">
              <w:rPr>
                <w:spacing w:val="-3"/>
              </w:rPr>
              <w:t xml:space="preserve"> </w:t>
            </w:r>
            <w:r w:rsidRPr="00B30DCB">
              <w:rPr>
                <w:spacing w:val="-1"/>
              </w:rPr>
              <w:t>сен-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 w:rsidRPr="00B30DCB">
              <w:rPr>
                <w:spacing w:val="-1"/>
              </w:rPr>
              <w:t>зам.</w:t>
            </w:r>
            <w:r w:rsidRPr="00B30DCB">
              <w:t xml:space="preserve"> директора</w:t>
            </w:r>
            <w:r w:rsidRPr="00B30DCB">
              <w:rPr>
                <w:spacing w:val="-1"/>
              </w:rPr>
              <w:t xml:space="preserve"> </w:t>
            </w:r>
            <w:r w:rsidRPr="00B30DCB">
              <w:t xml:space="preserve">по </w:t>
            </w:r>
            <w:r w:rsidRPr="00B30DCB">
              <w:rPr>
                <w:spacing w:val="-1"/>
              </w:rPr>
              <w:t>УВР</w:t>
            </w: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99"/>
            </w:pPr>
            <w:r w:rsidRPr="00B30DCB">
              <w:t>.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proofErr w:type="spellStart"/>
            <w:r w:rsidRPr="00B30DCB">
              <w:rPr>
                <w:spacing w:val="-2"/>
              </w:rPr>
              <w:t>мендациями</w:t>
            </w:r>
            <w:proofErr w:type="spellEnd"/>
            <w:r w:rsidRPr="00B30DCB">
              <w:rPr>
                <w:spacing w:val="-2"/>
              </w:rPr>
              <w:t xml:space="preserve"> </w:t>
            </w:r>
            <w:r w:rsidRPr="00B30DCB">
              <w:t xml:space="preserve">и </w:t>
            </w:r>
            <w:r w:rsidRPr="00B30DCB">
              <w:rPr>
                <w:spacing w:val="-2"/>
              </w:rPr>
              <w:t xml:space="preserve">учебными пособиями </w:t>
            </w:r>
            <w:r w:rsidRPr="00B30DCB">
              <w:rPr>
                <w:spacing w:val="-1"/>
              </w:rPr>
              <w:t>по</w:t>
            </w:r>
            <w:r w:rsidRPr="00B30DCB">
              <w:rPr>
                <w:spacing w:val="-3"/>
              </w:rPr>
              <w:t xml:space="preserve"> </w:t>
            </w:r>
            <w:r w:rsidRPr="00B30DCB">
              <w:rPr>
                <w:spacing w:val="-1"/>
              </w:rPr>
              <w:t>каждому</w:t>
            </w:r>
            <w:r w:rsidRPr="00B30DCB">
              <w:rPr>
                <w:spacing w:val="-5"/>
              </w:rPr>
              <w:t xml:space="preserve"> </w:t>
            </w:r>
            <w:r w:rsidRPr="00B30DCB">
              <w:t>УУД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proofErr w:type="spellStart"/>
            <w:r w:rsidRPr="00B30DCB">
              <w:rPr>
                <w:spacing w:val="-1"/>
              </w:rPr>
              <w:t>тября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 w:rsidRPr="00B30DCB">
              <w:t>3.3</w:t>
            </w:r>
          </w:p>
          <w:p w:rsidR="00B30DCB" w:rsidRPr="00B30DCB" w:rsidRDefault="00B30DCB" w:rsidP="00AD051A">
            <w:pPr>
              <w:pStyle w:val="TableParagraph"/>
              <w:kinsoku w:val="0"/>
              <w:overflowPunct w:val="0"/>
              <w:ind w:left="99"/>
            </w:pPr>
            <w:r w:rsidRPr="00B30DCB">
              <w:t>.</w:t>
            </w:r>
          </w:p>
          <w:p w:rsidR="00B30DCB" w:rsidRPr="00B30DCB" w:rsidRDefault="00B30DCB" w:rsidP="00AD0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B30DCB">
            <w:pPr>
              <w:pStyle w:val="ListParagraph"/>
              <w:numPr>
                <w:ilvl w:val="0"/>
                <w:numId w:val="3"/>
              </w:numPr>
              <w:tabs>
                <w:tab w:val="left" w:pos="278"/>
              </w:tabs>
              <w:kinsoku w:val="0"/>
              <w:overflowPunct w:val="0"/>
              <w:ind w:right="151" w:firstLine="0"/>
              <w:rPr>
                <w:spacing w:val="-1"/>
              </w:rPr>
            </w:pPr>
            <w:r w:rsidRPr="00B30DCB">
              <w:rPr>
                <w:spacing w:val="-1"/>
              </w:rPr>
              <w:t>инвентаризация</w:t>
            </w:r>
            <w:r w:rsidRPr="00B30DCB">
              <w:t xml:space="preserve"> </w:t>
            </w:r>
            <w:r w:rsidRPr="00B30DCB">
              <w:rPr>
                <w:spacing w:val="-1"/>
              </w:rPr>
              <w:t>материально-технической</w:t>
            </w:r>
            <w:r w:rsidRPr="00B30DCB">
              <w:t xml:space="preserve"> </w:t>
            </w:r>
            <w:r w:rsidRPr="00B30DCB">
              <w:rPr>
                <w:spacing w:val="-1"/>
              </w:rPr>
              <w:t>базы</w:t>
            </w:r>
            <w:r w:rsidRPr="00B30DCB">
              <w:t xml:space="preserve"> на</w:t>
            </w:r>
            <w:r w:rsidRPr="00B30DCB">
              <w:rPr>
                <w:spacing w:val="-1"/>
              </w:rPr>
              <w:t xml:space="preserve"> </w:t>
            </w:r>
            <w:proofErr w:type="spellStart"/>
            <w:r w:rsidRPr="00B30DCB">
              <w:t>соо</w:t>
            </w:r>
            <w:proofErr w:type="gramStart"/>
            <w:r w:rsidRPr="00B30DCB">
              <w:t>т</w:t>
            </w:r>
            <w:proofErr w:type="spellEnd"/>
            <w:r w:rsidRPr="00B30DCB">
              <w:t>-</w:t>
            </w:r>
            <w:proofErr w:type="gramEnd"/>
            <w:r w:rsidRPr="00B30DCB">
              <w:rPr>
                <w:spacing w:val="47"/>
              </w:rPr>
              <w:t xml:space="preserve"> </w:t>
            </w:r>
            <w:proofErr w:type="spellStart"/>
            <w:r w:rsidRPr="00B30DCB">
              <w:rPr>
                <w:spacing w:val="-1"/>
              </w:rPr>
              <w:t>ветствие</w:t>
            </w:r>
            <w:proofErr w:type="spellEnd"/>
            <w:r w:rsidRPr="00B30DCB">
              <w:rPr>
                <w:spacing w:val="-1"/>
              </w:rPr>
              <w:t xml:space="preserve"> требованиям ООП</w:t>
            </w:r>
            <w:r w:rsidRPr="00B30DCB">
              <w:t xml:space="preserve">  ФГОС </w:t>
            </w:r>
            <w:r w:rsidRPr="00B30DCB">
              <w:rPr>
                <w:spacing w:val="-1"/>
              </w:rPr>
              <w:t>НОО</w:t>
            </w:r>
            <w:r w:rsidRPr="00B30DCB">
              <w:t xml:space="preserve"> в</w:t>
            </w:r>
            <w:r w:rsidRPr="00B30DCB">
              <w:rPr>
                <w:spacing w:val="1"/>
              </w:rPr>
              <w:t xml:space="preserve"> </w:t>
            </w:r>
            <w:r w:rsidRPr="00B30DCB">
              <w:rPr>
                <w:spacing w:val="-1"/>
              </w:rPr>
              <w:t>части</w:t>
            </w:r>
            <w:r w:rsidRPr="00B30DCB">
              <w:t xml:space="preserve"> </w:t>
            </w:r>
            <w:r w:rsidRPr="00B30DCB">
              <w:rPr>
                <w:spacing w:val="-2"/>
              </w:rPr>
              <w:t>буду-</w:t>
            </w:r>
            <w:r w:rsidRPr="00B30DCB">
              <w:rPr>
                <w:spacing w:val="42"/>
              </w:rPr>
              <w:t xml:space="preserve"> </w:t>
            </w:r>
            <w:proofErr w:type="spellStart"/>
            <w:r w:rsidRPr="00B30DCB">
              <w:t>щих</w:t>
            </w:r>
            <w:proofErr w:type="spellEnd"/>
            <w:r w:rsidRPr="00B30DCB">
              <w:rPr>
                <w:spacing w:val="2"/>
              </w:rPr>
              <w:t xml:space="preserve"> </w:t>
            </w:r>
            <w:r w:rsidRPr="00B30DCB">
              <w:rPr>
                <w:spacing w:val="-1"/>
              </w:rPr>
              <w:t>1-4</w:t>
            </w:r>
            <w:r w:rsidRPr="00B30DCB">
              <w:rPr>
                <w:spacing w:val="-3"/>
              </w:rPr>
              <w:t xml:space="preserve"> </w:t>
            </w:r>
            <w:r w:rsidRPr="00B30DCB">
              <w:rPr>
                <w:spacing w:val="-1"/>
              </w:rPr>
              <w:t>классов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ind w:left="102" w:right="196"/>
            </w:pPr>
            <w:r w:rsidRPr="00B30DCB">
              <w:rPr>
                <w:spacing w:val="-1"/>
              </w:rPr>
              <w:t>Сентябрь</w:t>
            </w:r>
            <w:r w:rsidRPr="00B30DCB">
              <w:rPr>
                <w:spacing w:val="27"/>
              </w:rPr>
              <w:t xml:space="preserve"> </w:t>
            </w:r>
            <w:r w:rsidRPr="00B30DCB">
              <w:t>2016 г.</w:t>
            </w:r>
          </w:p>
          <w:p w:rsidR="00B30DCB" w:rsidRPr="00B30DCB" w:rsidRDefault="00B30DCB" w:rsidP="00AD051A">
            <w:pPr>
              <w:pStyle w:val="TableParagraph"/>
              <w:kinsoku w:val="0"/>
              <w:overflowPunct w:val="0"/>
            </w:pPr>
          </w:p>
          <w:p w:rsidR="00B30DCB" w:rsidRPr="00B30DCB" w:rsidRDefault="00B30DCB" w:rsidP="00AD051A">
            <w:pPr>
              <w:pStyle w:val="TableParagraph"/>
              <w:kinsoku w:val="0"/>
              <w:overflowPunct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ind w:left="102" w:right="259"/>
            </w:pPr>
            <w:r w:rsidRPr="00B30DCB">
              <w:t>ди</w:t>
            </w:r>
            <w:r w:rsidRPr="00B30DCB">
              <w:rPr>
                <w:spacing w:val="-1"/>
              </w:rPr>
              <w:t>ректор</w:t>
            </w:r>
            <w:r w:rsidRPr="00B30DCB">
              <w:t xml:space="preserve"> школы</w:t>
            </w:r>
          </w:p>
          <w:p w:rsidR="00B30DCB" w:rsidRPr="00B30DCB" w:rsidRDefault="00B30DCB" w:rsidP="00AD051A">
            <w:pPr>
              <w:rPr>
                <w:rFonts w:ascii="Times New Roman" w:hAnsi="Times New Roman" w:cs="Times New Roman"/>
              </w:rPr>
            </w:pPr>
          </w:p>
          <w:p w:rsidR="00B30DCB" w:rsidRPr="00B30DCB" w:rsidRDefault="00B30DCB" w:rsidP="00AD051A">
            <w:pPr>
              <w:rPr>
                <w:rFonts w:ascii="Times New Roman" w:hAnsi="Times New Roman" w:cs="Times New Roman"/>
              </w:rPr>
            </w:pP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 w:rsidRPr="00B30DCB">
              <w:t>4.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72" w:lineRule="exact"/>
              <w:ind w:right="1"/>
              <w:jc w:val="center"/>
            </w:pPr>
            <w:r w:rsidRPr="00B30DCB">
              <w:rPr>
                <w:b/>
                <w:bCs/>
              </w:rPr>
              <w:t>Кадровое</w:t>
            </w:r>
            <w:r w:rsidRPr="00B30DCB">
              <w:rPr>
                <w:b/>
                <w:bCs/>
                <w:spacing w:val="-1"/>
              </w:rPr>
              <w:t xml:space="preserve"> обеспечение</w:t>
            </w: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 w:rsidRPr="00B30DCB">
              <w:t>4.1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 w:rsidRPr="00B30DCB">
              <w:rPr>
                <w:spacing w:val="-1"/>
              </w:rPr>
              <w:t>Утверждение штатного</w:t>
            </w:r>
            <w:r w:rsidRPr="00B30DCB">
              <w:rPr>
                <w:spacing w:val="-3"/>
              </w:rPr>
              <w:t xml:space="preserve"> </w:t>
            </w:r>
            <w:r w:rsidRPr="00B30DCB">
              <w:rPr>
                <w:spacing w:val="-1"/>
              </w:rPr>
              <w:t>расписания</w:t>
            </w:r>
            <w:r w:rsidRPr="00B30DCB">
              <w:t xml:space="preserve"> и </w:t>
            </w:r>
            <w:r w:rsidRPr="00B30DCB">
              <w:rPr>
                <w:spacing w:val="-1"/>
              </w:rPr>
              <w:t>расстановка</w:t>
            </w:r>
            <w:r w:rsidRPr="00B30DCB">
              <w:t xml:space="preserve"> кадров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B30DCB">
              <w:rPr>
                <w:spacing w:val="-1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</w:pPr>
            <w:r w:rsidRPr="00B30DCB">
              <w:t xml:space="preserve"> </w:t>
            </w:r>
            <w:r w:rsidRPr="00B30DCB">
              <w:rPr>
                <w:spacing w:val="21"/>
              </w:rPr>
              <w:t xml:space="preserve"> </w:t>
            </w: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99"/>
            </w:pPr>
            <w:r w:rsidRPr="00B30DCB">
              <w:t>.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81"/>
            </w:pPr>
            <w:r w:rsidRPr="00B30DCB">
              <w:t>на</w:t>
            </w:r>
            <w:r w:rsidRPr="00B30DCB">
              <w:rPr>
                <w:spacing w:val="-1"/>
              </w:rPr>
              <w:t xml:space="preserve"> </w:t>
            </w:r>
            <w:r w:rsidRPr="00B30DCB">
              <w:rPr>
                <w:color w:val="000000"/>
              </w:rPr>
              <w:t xml:space="preserve">2016-2017 </w:t>
            </w:r>
            <w:proofErr w:type="spellStart"/>
            <w:r w:rsidRPr="00B30DCB">
              <w:rPr>
                <w:spacing w:val="-1"/>
              </w:rPr>
              <w:t>уч.г</w:t>
            </w:r>
            <w:proofErr w:type="spellEnd"/>
            <w:r w:rsidRPr="00B30DCB">
              <w:rPr>
                <w:spacing w:val="-1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 w:rsidRPr="00B30DCB">
              <w:t>2016 г.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 w:rsidRPr="00B30DCB">
              <w:rPr>
                <w:spacing w:val="1"/>
              </w:rPr>
              <w:t>ди</w:t>
            </w:r>
            <w:r w:rsidRPr="00B30DCB">
              <w:rPr>
                <w:spacing w:val="-1"/>
              </w:rPr>
              <w:t>ректор</w:t>
            </w:r>
            <w:r w:rsidRPr="00B30DCB">
              <w:t xml:space="preserve"> школы</w:t>
            </w: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 w:rsidRPr="00B30DCB">
              <w:t>4.2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 w:rsidRPr="00B30DCB">
              <w:rPr>
                <w:spacing w:val="-1"/>
              </w:rPr>
              <w:t>Составление</w:t>
            </w:r>
            <w:r w:rsidRPr="00B30DCB">
              <w:rPr>
                <w:spacing w:val="6"/>
              </w:rPr>
              <w:t xml:space="preserve"> </w:t>
            </w:r>
            <w:r w:rsidRPr="00B30DCB">
              <w:rPr>
                <w:spacing w:val="-1"/>
              </w:rPr>
              <w:t>заявки</w:t>
            </w:r>
            <w:r w:rsidRPr="00B30DCB">
              <w:rPr>
                <w:spacing w:val="8"/>
              </w:rPr>
              <w:t xml:space="preserve"> </w:t>
            </w:r>
            <w:r w:rsidRPr="00B30DCB">
              <w:t>на</w:t>
            </w:r>
            <w:r w:rsidRPr="00B30DCB">
              <w:rPr>
                <w:spacing w:val="3"/>
              </w:rPr>
              <w:t xml:space="preserve"> </w:t>
            </w:r>
            <w:r w:rsidRPr="00B30DCB">
              <w:rPr>
                <w:spacing w:val="-1"/>
              </w:rPr>
              <w:t>обучение</w:t>
            </w:r>
            <w:r w:rsidRPr="00B30DCB">
              <w:rPr>
                <w:spacing w:val="6"/>
              </w:rPr>
              <w:t xml:space="preserve"> </w:t>
            </w:r>
            <w:r w:rsidRPr="00B30DCB">
              <w:t>на</w:t>
            </w:r>
            <w:r w:rsidRPr="00B30DCB">
              <w:rPr>
                <w:spacing w:val="6"/>
              </w:rPr>
              <w:t xml:space="preserve"> </w:t>
            </w:r>
            <w:r w:rsidRPr="00B30DCB">
              <w:rPr>
                <w:spacing w:val="-1"/>
              </w:rPr>
              <w:t>региональном</w:t>
            </w:r>
            <w:r w:rsidRPr="00B30DCB">
              <w:rPr>
                <w:spacing w:val="8"/>
              </w:rPr>
              <w:t xml:space="preserve"> </w:t>
            </w:r>
            <w:r w:rsidRPr="00B30DCB">
              <w:rPr>
                <w:spacing w:val="-1"/>
              </w:rPr>
              <w:t>уровне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B30DCB">
              <w:t>Ноябрь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 w:rsidRPr="00B30DCB">
              <w:rPr>
                <w:spacing w:val="-1"/>
              </w:rPr>
              <w:t>зам.</w:t>
            </w:r>
            <w:r w:rsidRPr="00B30DCB">
              <w:t xml:space="preserve"> директора</w:t>
            </w:r>
            <w:r w:rsidRPr="00B30DCB">
              <w:rPr>
                <w:spacing w:val="-1"/>
              </w:rPr>
              <w:t xml:space="preserve"> </w:t>
            </w:r>
            <w:r w:rsidRPr="00B30DCB">
              <w:t xml:space="preserve">по </w:t>
            </w:r>
            <w:r w:rsidRPr="00B30DCB">
              <w:rPr>
                <w:spacing w:val="-1"/>
              </w:rPr>
              <w:t>УВР</w:t>
            </w: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99"/>
            </w:pPr>
            <w:r w:rsidRPr="00B30DCB">
              <w:t>.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81"/>
            </w:pPr>
            <w:r w:rsidRPr="00B30DCB">
              <w:rPr>
                <w:spacing w:val="-1"/>
              </w:rPr>
              <w:t>педагогических</w:t>
            </w:r>
            <w:r w:rsidRPr="00B30DCB">
              <w:rPr>
                <w:spacing w:val="2"/>
              </w:rPr>
              <w:t xml:space="preserve"> </w:t>
            </w:r>
            <w:r w:rsidRPr="00B30DCB">
              <w:rPr>
                <w:spacing w:val="-1"/>
              </w:rPr>
              <w:t>работников</w:t>
            </w:r>
            <w:r w:rsidRPr="00B30DCB">
              <w:t xml:space="preserve"> </w:t>
            </w:r>
            <w:r w:rsidRPr="00B30DCB">
              <w:rPr>
                <w:spacing w:val="-1"/>
              </w:rPr>
              <w:t>ОУ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 w:rsidRPr="00B30DCB">
              <w:t>2016 г.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 w:rsidRPr="00B30DCB">
              <w:t>4.3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 w:rsidRPr="00B30DCB">
              <w:rPr>
                <w:spacing w:val="-1"/>
              </w:rPr>
              <w:t>Изучение мнения</w:t>
            </w:r>
            <w:r w:rsidRPr="00B30DCB">
              <w:t xml:space="preserve"> </w:t>
            </w:r>
            <w:r w:rsidRPr="00B30DCB">
              <w:rPr>
                <w:spacing w:val="-1"/>
              </w:rPr>
              <w:t>педагогических</w:t>
            </w:r>
            <w:r w:rsidRPr="00B30DCB">
              <w:rPr>
                <w:spacing w:val="2"/>
              </w:rPr>
              <w:t xml:space="preserve"> </w:t>
            </w:r>
            <w:r w:rsidRPr="00B30DCB">
              <w:rPr>
                <w:spacing w:val="-1"/>
              </w:rPr>
              <w:t>работников</w:t>
            </w:r>
            <w:r w:rsidRPr="00B30DCB">
              <w:t xml:space="preserve"> о ходе</w:t>
            </w:r>
            <w:r w:rsidRPr="00B30DCB">
              <w:rPr>
                <w:spacing w:val="-1"/>
              </w:rPr>
              <w:t xml:space="preserve"> </w:t>
            </w:r>
            <w:proofErr w:type="spellStart"/>
            <w:r w:rsidRPr="00B30DCB">
              <w:t>реа</w:t>
            </w:r>
            <w:proofErr w:type="spellEnd"/>
            <w:r w:rsidRPr="00B30DCB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B30DCB">
              <w:rPr>
                <w:spacing w:val="-1"/>
              </w:rPr>
              <w:t>Декабрь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 w:rsidRPr="00B30DCB">
              <w:rPr>
                <w:spacing w:val="-1"/>
              </w:rPr>
              <w:t>зам.</w:t>
            </w:r>
            <w:r w:rsidRPr="00B30DCB">
              <w:t xml:space="preserve"> директора</w:t>
            </w:r>
            <w:r w:rsidRPr="00B30DCB">
              <w:rPr>
                <w:spacing w:val="-1"/>
              </w:rPr>
              <w:t xml:space="preserve"> </w:t>
            </w:r>
            <w:r w:rsidRPr="00B30DCB">
              <w:t xml:space="preserve">по </w:t>
            </w:r>
            <w:r w:rsidRPr="00B30DCB">
              <w:rPr>
                <w:spacing w:val="-1"/>
              </w:rPr>
              <w:t>УВР</w:t>
            </w: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99"/>
            </w:pPr>
            <w:r w:rsidRPr="00B30DCB">
              <w:t>.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81"/>
            </w:pPr>
            <w:proofErr w:type="spellStart"/>
            <w:r w:rsidRPr="00B30DCB">
              <w:rPr>
                <w:spacing w:val="-1"/>
              </w:rPr>
              <w:t>лизации</w:t>
            </w:r>
            <w:proofErr w:type="spellEnd"/>
            <w:r w:rsidRPr="00B30DCB">
              <w:t xml:space="preserve"> ФГОС </w:t>
            </w:r>
            <w:r w:rsidRPr="00B30DCB">
              <w:rPr>
                <w:spacing w:val="-1"/>
              </w:rPr>
              <w:t>НОО</w:t>
            </w:r>
            <w:r w:rsidRPr="00B30DCB">
              <w:t xml:space="preserve"> </w:t>
            </w:r>
            <w:r w:rsidRPr="00B30DCB">
              <w:rPr>
                <w:spacing w:val="-1"/>
              </w:rPr>
              <w:t>(анкетирование)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 w:rsidRPr="00B30DCB">
              <w:t>2016 г.,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 w:rsidRPr="00B30DCB">
              <w:t>4.4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 w:rsidRPr="00B30DCB">
              <w:rPr>
                <w:spacing w:val="-1"/>
              </w:rPr>
              <w:t>Диагностика</w:t>
            </w:r>
            <w:r w:rsidRPr="00B30DCB">
              <w:rPr>
                <w:spacing w:val="1"/>
              </w:rPr>
              <w:t xml:space="preserve"> </w:t>
            </w:r>
            <w:r w:rsidRPr="00B30DCB">
              <w:rPr>
                <w:spacing w:val="-2"/>
              </w:rPr>
              <w:t>уровня</w:t>
            </w:r>
            <w:r w:rsidRPr="00B30DCB">
              <w:t xml:space="preserve"> готовности </w:t>
            </w:r>
            <w:r w:rsidRPr="00B30DCB">
              <w:rPr>
                <w:spacing w:val="-1"/>
              </w:rPr>
              <w:t>педагогических</w:t>
            </w:r>
            <w:r w:rsidRPr="00B30DCB">
              <w:rPr>
                <w:spacing w:val="2"/>
              </w:rPr>
              <w:t xml:space="preserve"> </w:t>
            </w:r>
            <w:r w:rsidRPr="00B30DCB">
              <w:t>работ-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B30DCB">
              <w:rPr>
                <w:spacing w:val="-1"/>
              </w:rPr>
              <w:t>Август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 w:rsidRPr="00B30DCB">
              <w:rPr>
                <w:spacing w:val="-1"/>
              </w:rPr>
              <w:t>зам.</w:t>
            </w:r>
            <w:r w:rsidRPr="00B30DCB">
              <w:t xml:space="preserve"> директора</w:t>
            </w:r>
            <w:r w:rsidRPr="00B30DCB">
              <w:rPr>
                <w:spacing w:val="-1"/>
              </w:rPr>
              <w:t xml:space="preserve"> </w:t>
            </w:r>
            <w:r w:rsidRPr="00B30DCB">
              <w:t xml:space="preserve">по </w:t>
            </w:r>
            <w:r w:rsidRPr="00B30DCB">
              <w:rPr>
                <w:spacing w:val="-1"/>
              </w:rPr>
              <w:t>УВР</w:t>
            </w: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99"/>
            </w:pPr>
            <w:r w:rsidRPr="00B30DCB">
              <w:t>.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81"/>
            </w:pPr>
            <w:proofErr w:type="spellStart"/>
            <w:r w:rsidRPr="00B30DCB">
              <w:t>ников</w:t>
            </w:r>
            <w:proofErr w:type="spellEnd"/>
            <w:r w:rsidRPr="00B30DCB">
              <w:rPr>
                <w:spacing w:val="-3"/>
              </w:rPr>
              <w:t xml:space="preserve"> </w:t>
            </w:r>
            <w:r w:rsidRPr="00B30DCB">
              <w:t xml:space="preserve">к </w:t>
            </w:r>
            <w:r w:rsidRPr="00B30DCB">
              <w:rPr>
                <w:spacing w:val="-1"/>
              </w:rPr>
              <w:t>реализации</w:t>
            </w:r>
            <w:r w:rsidRPr="00B30DCB">
              <w:t xml:space="preserve"> </w:t>
            </w:r>
            <w:r w:rsidRPr="00B30DCB">
              <w:rPr>
                <w:spacing w:val="-1"/>
              </w:rPr>
              <w:t>ФГОС</w:t>
            </w:r>
            <w:r w:rsidRPr="00B30DCB">
              <w:t xml:space="preserve"> </w:t>
            </w:r>
            <w:r w:rsidRPr="00B30DCB">
              <w:rPr>
                <w:spacing w:val="-1"/>
              </w:rPr>
              <w:t>НОО</w:t>
            </w:r>
            <w:r w:rsidRPr="00B30DCB">
              <w:t xml:space="preserve"> в</w:t>
            </w:r>
            <w:r w:rsidRPr="00B30DCB">
              <w:rPr>
                <w:spacing w:val="-1"/>
              </w:rPr>
              <w:t xml:space="preserve"> </w:t>
            </w:r>
            <w:r w:rsidRPr="00B30DCB">
              <w:rPr>
                <w:color w:val="000000"/>
              </w:rPr>
              <w:t xml:space="preserve">2016-2017 </w:t>
            </w:r>
            <w:proofErr w:type="spellStart"/>
            <w:r w:rsidRPr="00B30DCB">
              <w:rPr>
                <w:spacing w:val="-1"/>
              </w:rPr>
              <w:t>уч.г</w:t>
            </w:r>
            <w:proofErr w:type="spellEnd"/>
            <w:r w:rsidRPr="00B30DCB">
              <w:rPr>
                <w:spacing w:val="-1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 w:rsidRPr="00B30DCB">
              <w:t>2016г.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72" w:lineRule="exact"/>
              <w:ind w:left="99"/>
            </w:pPr>
            <w:r w:rsidRPr="00B30DCB">
              <w:rPr>
                <w:b/>
                <w:bCs/>
              </w:rPr>
              <w:t>5.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72" w:lineRule="exact"/>
              <w:ind w:left="3157"/>
            </w:pPr>
            <w:r w:rsidRPr="00B30DCB">
              <w:rPr>
                <w:b/>
                <w:bCs/>
                <w:spacing w:val="-1"/>
              </w:rPr>
              <w:t>Информационное обеспечение</w:t>
            </w: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 w:rsidRPr="00B30DCB">
              <w:t>5.1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B30DCB">
              <w:rPr>
                <w:spacing w:val="-1"/>
              </w:rPr>
              <w:t>Организация</w:t>
            </w:r>
            <w:r w:rsidRPr="00B30DCB">
              <w:t xml:space="preserve"> </w:t>
            </w:r>
            <w:r w:rsidRPr="00B30DCB">
              <w:rPr>
                <w:spacing w:val="-1"/>
              </w:rPr>
              <w:t>сетевого</w:t>
            </w:r>
            <w:r w:rsidRPr="00B30DCB">
              <w:t xml:space="preserve"> </w:t>
            </w:r>
            <w:r w:rsidRPr="00B30DCB">
              <w:rPr>
                <w:spacing w:val="-1"/>
              </w:rPr>
              <w:t>взаимодействия</w:t>
            </w:r>
            <w:r w:rsidRPr="00B30DCB">
              <w:rPr>
                <w:spacing w:val="2"/>
              </w:rPr>
              <w:t xml:space="preserve"> </w:t>
            </w:r>
            <w:r w:rsidRPr="00B30DCB">
              <w:rPr>
                <w:spacing w:val="-1"/>
              </w:rPr>
              <w:t>учителей</w:t>
            </w:r>
            <w:r w:rsidRPr="00B30DCB">
              <w:t xml:space="preserve"> по </w:t>
            </w:r>
            <w:proofErr w:type="spellStart"/>
            <w:r w:rsidRPr="00B30DCB">
              <w:rPr>
                <w:spacing w:val="-1"/>
              </w:rPr>
              <w:t>обсу</w:t>
            </w:r>
            <w:proofErr w:type="spellEnd"/>
            <w:r w:rsidRPr="00B30DCB">
              <w:rPr>
                <w:spacing w:val="-1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proofErr w:type="spellStart"/>
            <w:r w:rsidRPr="00B30DCB">
              <w:rPr>
                <w:spacing w:val="-1"/>
              </w:rPr>
              <w:t>Ежеме</w:t>
            </w:r>
            <w:proofErr w:type="spellEnd"/>
            <w:r w:rsidRPr="00B30DCB">
              <w:rPr>
                <w:spacing w:val="-1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 w:rsidRPr="00B30DCB">
              <w:rPr>
                <w:spacing w:val="-1"/>
              </w:rPr>
              <w:t>зам.</w:t>
            </w:r>
            <w:r w:rsidRPr="00B30DCB">
              <w:t xml:space="preserve"> директора</w:t>
            </w:r>
            <w:r w:rsidRPr="00B30DCB">
              <w:rPr>
                <w:spacing w:val="-1"/>
              </w:rPr>
              <w:t xml:space="preserve"> </w:t>
            </w:r>
            <w:r w:rsidRPr="00B30DCB">
              <w:t xml:space="preserve">по </w:t>
            </w:r>
            <w:r w:rsidRPr="00B30DCB">
              <w:rPr>
                <w:spacing w:val="-1"/>
              </w:rPr>
              <w:t>УВР</w:t>
            </w: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99"/>
            </w:pPr>
            <w:r w:rsidRPr="00B30DCB">
              <w:t>.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proofErr w:type="spellStart"/>
            <w:r w:rsidRPr="00B30DCB">
              <w:rPr>
                <w:spacing w:val="-1"/>
              </w:rPr>
              <w:t>ждению</w:t>
            </w:r>
            <w:proofErr w:type="spellEnd"/>
            <w:r w:rsidRPr="00B30DCB">
              <w:t xml:space="preserve"> </w:t>
            </w:r>
            <w:r w:rsidRPr="00B30DCB">
              <w:rPr>
                <w:spacing w:val="-1"/>
              </w:rPr>
              <w:t>вопросов</w:t>
            </w:r>
            <w:r w:rsidRPr="00B30DCB">
              <w:t xml:space="preserve"> ФГОС </w:t>
            </w:r>
            <w:r w:rsidRPr="00B30DCB">
              <w:rPr>
                <w:spacing w:val="-1"/>
              </w:rPr>
              <w:t>НОО,</w:t>
            </w:r>
            <w:r w:rsidRPr="00B30DCB">
              <w:t xml:space="preserve"> обмену</w:t>
            </w:r>
            <w:r w:rsidRPr="00B30DCB">
              <w:rPr>
                <w:spacing w:val="-5"/>
              </w:rPr>
              <w:t xml:space="preserve"> </w:t>
            </w:r>
            <w:r w:rsidRPr="00B30DCB">
              <w:t>опытом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proofErr w:type="spellStart"/>
            <w:r w:rsidRPr="00B30DCB">
              <w:rPr>
                <w:spacing w:val="-1"/>
              </w:rPr>
              <w:t>сячно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8" w:lineRule="exact"/>
              <w:ind w:left="99"/>
            </w:pPr>
            <w:r w:rsidRPr="00B30DCB">
              <w:t>5.2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tabs>
                <w:tab w:val="left" w:pos="4957"/>
              </w:tabs>
              <w:kinsoku w:val="0"/>
              <w:overflowPunct w:val="0"/>
              <w:spacing w:line="268" w:lineRule="exact"/>
              <w:ind w:left="102"/>
            </w:pPr>
            <w:r w:rsidRPr="00B30DCB">
              <w:rPr>
                <w:spacing w:val="-1"/>
              </w:rPr>
              <w:t>Обновление</w:t>
            </w:r>
            <w:r w:rsidRPr="00B30DCB">
              <w:t xml:space="preserve"> </w:t>
            </w:r>
            <w:r w:rsidRPr="00B30DCB">
              <w:rPr>
                <w:spacing w:val="10"/>
              </w:rPr>
              <w:t xml:space="preserve"> </w:t>
            </w:r>
            <w:r w:rsidRPr="00B30DCB">
              <w:rPr>
                <w:spacing w:val="-1"/>
              </w:rPr>
              <w:t>сайта</w:t>
            </w:r>
            <w:r w:rsidRPr="00B30DCB">
              <w:t xml:space="preserve"> </w:t>
            </w:r>
            <w:r w:rsidRPr="00B30DCB">
              <w:rPr>
                <w:spacing w:val="10"/>
              </w:rPr>
              <w:t xml:space="preserve"> </w:t>
            </w:r>
            <w:r w:rsidRPr="00B30DCB">
              <w:t xml:space="preserve">по </w:t>
            </w:r>
            <w:r w:rsidRPr="00B30DCB">
              <w:rPr>
                <w:spacing w:val="9"/>
              </w:rPr>
              <w:t xml:space="preserve"> </w:t>
            </w:r>
            <w:r w:rsidRPr="00B30DCB">
              <w:t xml:space="preserve">вопросу </w:t>
            </w:r>
            <w:r w:rsidRPr="00B30DCB">
              <w:rPr>
                <w:spacing w:val="6"/>
              </w:rPr>
              <w:t xml:space="preserve"> </w:t>
            </w:r>
            <w:r w:rsidRPr="00B30DCB">
              <w:rPr>
                <w:spacing w:val="-1"/>
              </w:rPr>
              <w:t>введения</w:t>
            </w:r>
            <w:r w:rsidRPr="00B30DCB">
              <w:t xml:space="preserve"> </w:t>
            </w:r>
            <w:r w:rsidRPr="00B30DCB">
              <w:rPr>
                <w:spacing w:val="16"/>
              </w:rPr>
              <w:t xml:space="preserve"> </w:t>
            </w:r>
            <w:r w:rsidRPr="00B30DCB">
              <w:t>и</w:t>
            </w:r>
            <w:r w:rsidRPr="00B30DCB">
              <w:tab/>
            </w:r>
            <w:r w:rsidRPr="00B30DCB">
              <w:rPr>
                <w:spacing w:val="-1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proofErr w:type="spellStart"/>
            <w:r w:rsidRPr="00B30DCB">
              <w:rPr>
                <w:spacing w:val="-1"/>
              </w:rPr>
              <w:t>ежеме</w:t>
            </w:r>
            <w:proofErr w:type="spellEnd"/>
            <w:r w:rsidRPr="00B30DCB">
              <w:rPr>
                <w:spacing w:val="-1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 w:rsidRPr="00B30DCB">
              <w:rPr>
                <w:spacing w:val="-1"/>
              </w:rPr>
              <w:t>зам.</w:t>
            </w:r>
            <w:r w:rsidRPr="00B30DCB">
              <w:t xml:space="preserve"> директора</w:t>
            </w:r>
            <w:r w:rsidRPr="00B30DCB">
              <w:rPr>
                <w:spacing w:val="-1"/>
              </w:rPr>
              <w:t xml:space="preserve"> </w:t>
            </w:r>
            <w:r w:rsidRPr="00B30DCB">
              <w:t xml:space="preserve">по </w:t>
            </w:r>
            <w:r w:rsidRPr="00B30DCB">
              <w:rPr>
                <w:spacing w:val="-1"/>
              </w:rPr>
              <w:t>УВР</w:t>
            </w: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99"/>
            </w:pPr>
            <w:r w:rsidRPr="00B30DCB">
              <w:t>.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 w:rsidRPr="00B30DCB">
              <w:t>ФГОС на</w:t>
            </w:r>
            <w:r w:rsidRPr="00B30DCB">
              <w:rPr>
                <w:spacing w:val="-1"/>
              </w:rPr>
              <w:t xml:space="preserve"> сайте МКОУ</w:t>
            </w:r>
            <w:r w:rsidRPr="00B30DCB">
              <w:t xml:space="preserve"> СОШ </w:t>
            </w:r>
            <w:r w:rsidRPr="00B30DCB">
              <w:rPr>
                <w:spacing w:val="1"/>
              </w:rPr>
              <w:t xml:space="preserve">№ 10 </w:t>
            </w:r>
            <w:proofErr w:type="gramStart"/>
            <w:r w:rsidRPr="00B30DCB">
              <w:rPr>
                <w:spacing w:val="1"/>
              </w:rPr>
              <w:t>х</w:t>
            </w:r>
            <w:proofErr w:type="gramEnd"/>
            <w:r w:rsidRPr="00B30DCB">
              <w:rPr>
                <w:spacing w:val="1"/>
              </w:rPr>
              <w:t xml:space="preserve">. Перевальный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proofErr w:type="spellStart"/>
            <w:r w:rsidRPr="00B30DCB">
              <w:rPr>
                <w:spacing w:val="-1"/>
              </w:rPr>
              <w:t>сячно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 w:rsidRPr="00B30DCB">
              <w:t>5.3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B30DCB">
              <w:rPr>
                <w:spacing w:val="-1"/>
              </w:rPr>
              <w:t>Участие</w:t>
            </w:r>
            <w:r w:rsidRPr="00B30DCB">
              <w:t xml:space="preserve"> </w:t>
            </w:r>
            <w:r w:rsidRPr="00B30DCB">
              <w:rPr>
                <w:spacing w:val="32"/>
              </w:rPr>
              <w:t xml:space="preserve"> </w:t>
            </w:r>
            <w:r w:rsidRPr="00B30DCB">
              <w:t xml:space="preserve">в </w:t>
            </w:r>
            <w:r w:rsidRPr="00B30DCB">
              <w:rPr>
                <w:spacing w:val="35"/>
              </w:rPr>
              <w:t xml:space="preserve"> </w:t>
            </w:r>
            <w:proofErr w:type="gramStart"/>
            <w:r w:rsidRPr="00B30DCB">
              <w:rPr>
                <w:spacing w:val="-1"/>
              </w:rPr>
              <w:t>информационно-консультационных</w:t>
            </w:r>
            <w:proofErr w:type="gramEnd"/>
            <w:r w:rsidRPr="00B30DCB">
              <w:rPr>
                <w:spacing w:val="-1"/>
              </w:rPr>
              <w:t>,</w:t>
            </w:r>
            <w:r w:rsidRPr="00B30DCB">
              <w:t xml:space="preserve"> </w:t>
            </w:r>
            <w:r w:rsidRPr="00B30DCB">
              <w:rPr>
                <w:spacing w:val="33"/>
              </w:rPr>
              <w:t xml:space="preserve"> </w:t>
            </w:r>
            <w:r w:rsidRPr="00B30DCB">
              <w:rPr>
                <w:spacing w:val="-1"/>
              </w:rPr>
              <w:t>обучаю-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B30DCB">
              <w:t>В</w:t>
            </w:r>
            <w:r w:rsidRPr="00B30DCB">
              <w:rPr>
                <w:spacing w:val="-2"/>
              </w:rPr>
              <w:t xml:space="preserve"> </w:t>
            </w:r>
            <w:r w:rsidRPr="00B30DCB">
              <w:rPr>
                <w:spacing w:val="-1"/>
              </w:rPr>
              <w:t>течение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B30DCB">
              <w:rPr>
                <w:spacing w:val="1"/>
              </w:rPr>
              <w:t>ди</w:t>
            </w:r>
            <w:r w:rsidRPr="00B30DCB">
              <w:rPr>
                <w:spacing w:val="-1"/>
              </w:rPr>
              <w:t>ректор</w:t>
            </w:r>
            <w:r w:rsidRPr="00B30DCB">
              <w:t xml:space="preserve"> школы</w:t>
            </w: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99"/>
            </w:pPr>
            <w:r w:rsidRPr="00B30DCB">
              <w:t>.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proofErr w:type="spellStart"/>
            <w:r w:rsidRPr="00B30DCB">
              <w:t>щих</w:t>
            </w:r>
            <w:proofErr w:type="spellEnd"/>
            <w:r w:rsidRPr="00B30DCB">
              <w:rPr>
                <w:spacing w:val="18"/>
              </w:rPr>
              <w:t xml:space="preserve"> </w:t>
            </w:r>
            <w:proofErr w:type="gramStart"/>
            <w:r w:rsidRPr="00B30DCB">
              <w:rPr>
                <w:spacing w:val="-1"/>
              </w:rPr>
              <w:t>семинарах</w:t>
            </w:r>
            <w:proofErr w:type="gramEnd"/>
            <w:r w:rsidRPr="00B30DCB">
              <w:rPr>
                <w:spacing w:val="18"/>
              </w:rPr>
              <w:t xml:space="preserve"> </w:t>
            </w:r>
            <w:r w:rsidRPr="00B30DCB">
              <w:t>для</w:t>
            </w:r>
            <w:r w:rsidRPr="00B30DCB">
              <w:rPr>
                <w:spacing w:val="17"/>
              </w:rPr>
              <w:t xml:space="preserve"> </w:t>
            </w:r>
            <w:r w:rsidRPr="00B30DCB">
              <w:rPr>
                <w:spacing w:val="-1"/>
              </w:rPr>
              <w:t>руководителей</w:t>
            </w:r>
            <w:r w:rsidRPr="00B30DCB">
              <w:rPr>
                <w:spacing w:val="17"/>
              </w:rPr>
              <w:t xml:space="preserve"> </w:t>
            </w:r>
            <w:r w:rsidRPr="00B30DCB">
              <w:t>и</w:t>
            </w:r>
            <w:r w:rsidRPr="00B30DCB">
              <w:rPr>
                <w:spacing w:val="17"/>
              </w:rPr>
              <w:t xml:space="preserve"> </w:t>
            </w:r>
            <w:r w:rsidRPr="00B30DCB">
              <w:rPr>
                <w:spacing w:val="-1"/>
              </w:rPr>
              <w:t>заместителей</w:t>
            </w:r>
            <w:r w:rsidRPr="00B30DCB">
              <w:rPr>
                <w:spacing w:val="17"/>
              </w:rPr>
              <w:t xml:space="preserve"> </w:t>
            </w:r>
            <w:proofErr w:type="spellStart"/>
            <w:r w:rsidRPr="00B30DCB">
              <w:rPr>
                <w:spacing w:val="1"/>
              </w:rPr>
              <w:t>дирек</w:t>
            </w:r>
            <w:proofErr w:type="spellEnd"/>
            <w:r w:rsidRPr="00B30DCB">
              <w:rPr>
                <w:spacing w:val="1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 w:rsidRPr="00B30DCB">
              <w:t>года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 w:rsidRPr="00B30DCB">
              <w:rPr>
                <w:spacing w:val="-1"/>
              </w:rPr>
              <w:t>зам.</w:t>
            </w:r>
            <w:r w:rsidRPr="00B30DCB">
              <w:t xml:space="preserve"> директора</w:t>
            </w:r>
            <w:r w:rsidRPr="00B30DCB">
              <w:rPr>
                <w:spacing w:val="-1"/>
              </w:rPr>
              <w:t xml:space="preserve"> </w:t>
            </w:r>
            <w:r w:rsidRPr="00B30DCB">
              <w:t xml:space="preserve">по </w:t>
            </w:r>
            <w:r w:rsidRPr="00B30DCB">
              <w:rPr>
                <w:spacing w:val="-1"/>
              </w:rPr>
              <w:t>УВР</w:t>
            </w: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 w:rsidRPr="00B30DCB">
              <w:t>торов</w:t>
            </w:r>
            <w:r w:rsidRPr="00B30DCB">
              <w:rPr>
                <w:spacing w:val="13"/>
              </w:rPr>
              <w:t xml:space="preserve"> </w:t>
            </w:r>
            <w:r w:rsidRPr="00B30DCB">
              <w:t>по</w:t>
            </w:r>
            <w:r w:rsidRPr="00B30DCB">
              <w:rPr>
                <w:spacing w:val="14"/>
              </w:rPr>
              <w:t xml:space="preserve"> </w:t>
            </w:r>
            <w:r w:rsidRPr="00B30DCB">
              <w:rPr>
                <w:spacing w:val="-1"/>
              </w:rPr>
              <w:t>ВР,</w:t>
            </w:r>
            <w:r w:rsidRPr="00B30DCB">
              <w:rPr>
                <w:spacing w:val="14"/>
              </w:rPr>
              <w:t xml:space="preserve"> </w:t>
            </w:r>
            <w:r w:rsidRPr="00B30DCB">
              <w:rPr>
                <w:spacing w:val="-1"/>
              </w:rPr>
              <w:t>УВР,</w:t>
            </w:r>
            <w:r w:rsidRPr="00B30DCB">
              <w:rPr>
                <w:spacing w:val="18"/>
              </w:rPr>
              <w:t xml:space="preserve"> </w:t>
            </w:r>
            <w:r w:rsidRPr="00B30DCB">
              <w:rPr>
                <w:spacing w:val="-1"/>
              </w:rPr>
              <w:t>учителей</w:t>
            </w:r>
            <w:r w:rsidRPr="00B30DCB">
              <w:rPr>
                <w:spacing w:val="15"/>
              </w:rPr>
              <w:t xml:space="preserve"> </w:t>
            </w:r>
            <w:r w:rsidRPr="00B30DCB">
              <w:rPr>
                <w:spacing w:val="-1"/>
              </w:rPr>
              <w:t>начальных</w:t>
            </w:r>
            <w:r w:rsidRPr="00B30DCB">
              <w:rPr>
                <w:spacing w:val="15"/>
              </w:rPr>
              <w:t xml:space="preserve"> </w:t>
            </w:r>
            <w:r w:rsidRPr="00B30DCB">
              <w:rPr>
                <w:spacing w:val="-1"/>
              </w:rPr>
              <w:t>классов</w:t>
            </w:r>
            <w:r w:rsidRPr="00B30DCB">
              <w:rPr>
                <w:spacing w:val="13"/>
              </w:rPr>
              <w:t xml:space="preserve"> </w:t>
            </w:r>
            <w:r w:rsidRPr="00B30DCB">
              <w:t>по</w:t>
            </w:r>
            <w:r w:rsidRPr="00B30DCB">
              <w:rPr>
                <w:spacing w:val="14"/>
              </w:rPr>
              <w:t xml:space="preserve"> </w:t>
            </w:r>
            <w:proofErr w:type="spellStart"/>
            <w:r w:rsidRPr="00B30DCB">
              <w:t>введе</w:t>
            </w:r>
            <w:proofErr w:type="spellEnd"/>
            <w:r w:rsidRPr="00B30DCB">
              <w:t>-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proofErr w:type="spellStart"/>
            <w:r w:rsidRPr="00B30DCB">
              <w:t>нию</w:t>
            </w:r>
            <w:proofErr w:type="spellEnd"/>
            <w:r w:rsidRPr="00B30DCB">
              <w:rPr>
                <w:spacing w:val="-2"/>
              </w:rPr>
              <w:t xml:space="preserve"> </w:t>
            </w:r>
            <w:r w:rsidRPr="00B30DCB">
              <w:t xml:space="preserve">и </w:t>
            </w:r>
            <w:r w:rsidRPr="00B30DCB">
              <w:rPr>
                <w:spacing w:val="-1"/>
              </w:rPr>
              <w:t>реализации</w:t>
            </w:r>
            <w:r w:rsidRPr="00B30DCB">
              <w:t xml:space="preserve"> </w:t>
            </w:r>
            <w:r w:rsidRPr="00B30DCB">
              <w:rPr>
                <w:spacing w:val="-1"/>
              </w:rPr>
              <w:t>ФГОС</w:t>
            </w:r>
            <w:r w:rsidRPr="00B30DCB">
              <w:t xml:space="preserve"> </w:t>
            </w:r>
            <w:r w:rsidRPr="00B30DCB">
              <w:rPr>
                <w:spacing w:val="-1"/>
              </w:rPr>
              <w:t>НОО.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 w:rsidRPr="00B30DCB">
              <w:t>5.4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B30DCB">
              <w:rPr>
                <w:spacing w:val="-1"/>
              </w:rPr>
              <w:t>Участие</w:t>
            </w:r>
            <w:r w:rsidRPr="00B30DCB">
              <w:rPr>
                <w:spacing w:val="20"/>
              </w:rPr>
              <w:t xml:space="preserve"> </w:t>
            </w:r>
            <w:r w:rsidRPr="00B30DCB">
              <w:t>в</w:t>
            </w:r>
            <w:r w:rsidRPr="00B30DCB">
              <w:rPr>
                <w:spacing w:val="21"/>
              </w:rPr>
              <w:t xml:space="preserve"> </w:t>
            </w:r>
            <w:r w:rsidRPr="00B30DCB">
              <w:rPr>
                <w:spacing w:val="-1"/>
              </w:rPr>
              <w:t>семинарах,</w:t>
            </w:r>
            <w:r w:rsidRPr="00B30DCB">
              <w:rPr>
                <w:spacing w:val="21"/>
              </w:rPr>
              <w:t xml:space="preserve"> </w:t>
            </w:r>
            <w:r w:rsidRPr="00B30DCB">
              <w:rPr>
                <w:spacing w:val="-1"/>
              </w:rPr>
              <w:t>педагогических</w:t>
            </w:r>
            <w:r w:rsidRPr="00B30DCB">
              <w:rPr>
                <w:spacing w:val="23"/>
              </w:rPr>
              <w:t xml:space="preserve"> </w:t>
            </w:r>
            <w:r w:rsidRPr="00B30DCB">
              <w:rPr>
                <w:spacing w:val="-1"/>
              </w:rPr>
              <w:t>чтениях</w:t>
            </w:r>
            <w:r w:rsidRPr="00B30DCB">
              <w:rPr>
                <w:spacing w:val="28"/>
              </w:rPr>
              <w:t xml:space="preserve"> </w:t>
            </w:r>
            <w:proofErr w:type="gramStart"/>
            <w:r w:rsidRPr="00B30DCB">
              <w:t>для</w:t>
            </w:r>
            <w:proofErr w:type="gramEnd"/>
            <w:r w:rsidRPr="00B30DCB">
              <w:rPr>
                <w:spacing w:val="24"/>
              </w:rPr>
              <w:t xml:space="preserve"> </w:t>
            </w:r>
            <w:r w:rsidRPr="00B30DCB">
              <w:rPr>
                <w:spacing w:val="-2"/>
              </w:rPr>
              <w:t>учите-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B30DCB">
              <w:t>В</w:t>
            </w:r>
            <w:r w:rsidRPr="00B30DCB">
              <w:rPr>
                <w:spacing w:val="-2"/>
              </w:rPr>
              <w:t xml:space="preserve"> </w:t>
            </w:r>
            <w:r w:rsidRPr="00B30DCB">
              <w:rPr>
                <w:spacing w:val="-1"/>
              </w:rPr>
              <w:t>течение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 w:rsidRPr="00B30DCB">
              <w:rPr>
                <w:spacing w:val="-1"/>
              </w:rPr>
              <w:t>зам.</w:t>
            </w:r>
            <w:r w:rsidRPr="00B30DCB">
              <w:t xml:space="preserve"> директора</w:t>
            </w:r>
            <w:r w:rsidRPr="00B30DCB">
              <w:rPr>
                <w:spacing w:val="-1"/>
              </w:rPr>
              <w:t xml:space="preserve"> </w:t>
            </w:r>
            <w:r w:rsidRPr="00B30DCB">
              <w:t xml:space="preserve">по </w:t>
            </w:r>
            <w:r w:rsidRPr="00B30DCB">
              <w:rPr>
                <w:spacing w:val="-1"/>
              </w:rPr>
              <w:t>УВР</w:t>
            </w: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99"/>
            </w:pPr>
            <w:r w:rsidRPr="00B30DCB">
              <w:t>.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 w:rsidRPr="00B30DCB">
              <w:rPr>
                <w:spacing w:val="-1"/>
              </w:rPr>
              <w:t>лей</w:t>
            </w:r>
            <w:r w:rsidRPr="00B30DCB">
              <w:t xml:space="preserve">  </w:t>
            </w:r>
            <w:r w:rsidRPr="00B30DCB">
              <w:rPr>
                <w:spacing w:val="15"/>
              </w:rPr>
              <w:t xml:space="preserve"> </w:t>
            </w:r>
            <w:r w:rsidRPr="00B30DCB">
              <w:rPr>
                <w:spacing w:val="-1"/>
              </w:rPr>
              <w:t>начальной</w:t>
            </w:r>
            <w:r w:rsidRPr="00B30DCB">
              <w:t xml:space="preserve">  </w:t>
            </w:r>
            <w:r w:rsidRPr="00B30DCB">
              <w:rPr>
                <w:spacing w:val="15"/>
              </w:rPr>
              <w:t xml:space="preserve"> </w:t>
            </w:r>
            <w:r w:rsidRPr="00B30DCB">
              <w:rPr>
                <w:spacing w:val="-1"/>
              </w:rPr>
              <w:t>школы,</w:t>
            </w:r>
            <w:r w:rsidRPr="00B30DCB">
              <w:t xml:space="preserve">  </w:t>
            </w:r>
            <w:r w:rsidRPr="00B30DCB">
              <w:rPr>
                <w:spacing w:val="13"/>
              </w:rPr>
              <w:t xml:space="preserve"> </w:t>
            </w:r>
            <w:r w:rsidRPr="00B30DCB">
              <w:rPr>
                <w:spacing w:val="-1"/>
              </w:rPr>
              <w:t>осуществляющих</w:t>
            </w:r>
            <w:r w:rsidRPr="00B30DCB">
              <w:t xml:space="preserve">  </w:t>
            </w:r>
            <w:r w:rsidRPr="00B30DCB">
              <w:rPr>
                <w:spacing w:val="13"/>
              </w:rPr>
              <w:t xml:space="preserve"> </w:t>
            </w:r>
            <w:r w:rsidRPr="00B30DCB">
              <w:t xml:space="preserve">переход  </w:t>
            </w:r>
            <w:r w:rsidRPr="00B30DCB">
              <w:rPr>
                <w:spacing w:val="14"/>
              </w:rPr>
              <w:t xml:space="preserve"> </w:t>
            </w:r>
            <w:proofErr w:type="gramStart"/>
            <w:r w:rsidRPr="00B30DCB">
              <w:t>на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 w:rsidRPr="00B30DCB">
              <w:t>года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</w:tbl>
    <w:p w:rsidR="00B30DCB" w:rsidRPr="00B30DCB" w:rsidRDefault="00B30DCB" w:rsidP="00B30DCB">
      <w:pPr>
        <w:rPr>
          <w:rFonts w:ascii="Times New Roman" w:hAnsi="Times New Roman" w:cs="Times New Roman"/>
        </w:rPr>
        <w:sectPr w:rsidR="00B30DCB" w:rsidRPr="00B30DCB">
          <w:pgSz w:w="11910" w:h="16840"/>
          <w:pgMar w:top="760" w:right="460" w:bottom="1200" w:left="1020" w:header="0" w:footer="1018" w:gutter="0"/>
          <w:cols w:space="720"/>
          <w:noEndnote/>
        </w:sectPr>
      </w:pPr>
    </w:p>
    <w:p w:rsidR="00B30DCB" w:rsidRPr="00B30DCB" w:rsidRDefault="00B30DCB" w:rsidP="00B30DCB">
      <w:pPr>
        <w:pStyle w:val="a3"/>
        <w:kinsoku w:val="0"/>
        <w:overflowPunct w:val="0"/>
        <w:spacing w:before="4"/>
        <w:ind w:left="0"/>
        <w:rPr>
          <w:sz w:val="6"/>
          <w:szCs w:val="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6239"/>
        <w:gridCol w:w="1275"/>
        <w:gridCol w:w="2126"/>
      </w:tblGrid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B30DCB">
              <w:t xml:space="preserve">ФГОС </w:t>
            </w:r>
            <w:r w:rsidRPr="00B30DCB">
              <w:rPr>
                <w:spacing w:val="-1"/>
              </w:rPr>
              <w:t>НОО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rPr>
                <w:rFonts w:ascii="Times New Roman" w:hAnsi="Times New Roman" w:cs="Times New Roman"/>
              </w:rPr>
            </w:pP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 w:rsidRPr="00B30DCB">
              <w:t>5.5</w:t>
            </w:r>
          </w:p>
          <w:p w:rsidR="00B30DCB" w:rsidRPr="00B30DCB" w:rsidRDefault="00B30DCB" w:rsidP="00AD051A">
            <w:pPr>
              <w:pStyle w:val="TableParagraph"/>
              <w:kinsoku w:val="0"/>
              <w:overflowPunct w:val="0"/>
              <w:ind w:left="99"/>
            </w:pPr>
            <w:r w:rsidRPr="00B30DCB">
              <w:t>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pacing w:val="-1"/>
              </w:rPr>
            </w:pPr>
            <w:r w:rsidRPr="00B30DCB">
              <w:rPr>
                <w:spacing w:val="-1"/>
              </w:rPr>
              <w:t>Проведение родительских</w:t>
            </w:r>
            <w:r w:rsidRPr="00B30DCB">
              <w:rPr>
                <w:spacing w:val="2"/>
              </w:rPr>
              <w:t xml:space="preserve"> </w:t>
            </w:r>
            <w:r w:rsidRPr="00B30DCB">
              <w:rPr>
                <w:spacing w:val="-1"/>
              </w:rPr>
              <w:t>собраний:</w:t>
            </w:r>
          </w:p>
          <w:p w:rsidR="00B30DCB" w:rsidRPr="00B30DCB" w:rsidRDefault="00B30DCB" w:rsidP="00AD051A">
            <w:pPr>
              <w:pStyle w:val="TableParagraph"/>
              <w:kinsoku w:val="0"/>
              <w:overflowPunct w:val="0"/>
              <w:ind w:left="102" w:right="108"/>
              <w:jc w:val="both"/>
              <w:rPr>
                <w:spacing w:val="-1"/>
              </w:rPr>
            </w:pPr>
            <w:r w:rsidRPr="00B30DCB">
              <w:t>-</w:t>
            </w:r>
            <w:r w:rsidRPr="00B30DCB">
              <w:rPr>
                <w:spacing w:val="49"/>
              </w:rPr>
              <w:t xml:space="preserve"> </w:t>
            </w:r>
            <w:r w:rsidRPr="00B30DCB">
              <w:t>УУД</w:t>
            </w:r>
            <w:r w:rsidRPr="00B30DCB">
              <w:rPr>
                <w:spacing w:val="49"/>
              </w:rPr>
              <w:t xml:space="preserve"> </w:t>
            </w:r>
            <w:r w:rsidRPr="00B30DCB">
              <w:rPr>
                <w:spacing w:val="-1"/>
              </w:rPr>
              <w:t>как</w:t>
            </w:r>
            <w:r w:rsidRPr="00B30DCB">
              <w:rPr>
                <w:spacing w:val="50"/>
              </w:rPr>
              <w:t xml:space="preserve"> </w:t>
            </w:r>
            <w:r w:rsidRPr="00B30DCB">
              <w:rPr>
                <w:spacing w:val="-1"/>
              </w:rPr>
              <w:t>основа</w:t>
            </w:r>
            <w:r w:rsidRPr="00B30DCB">
              <w:rPr>
                <w:spacing w:val="48"/>
              </w:rPr>
              <w:t xml:space="preserve"> </w:t>
            </w:r>
            <w:r w:rsidRPr="00B30DCB">
              <w:rPr>
                <w:spacing w:val="-1"/>
              </w:rPr>
              <w:t>результатов</w:t>
            </w:r>
            <w:r w:rsidRPr="00B30DCB">
              <w:rPr>
                <w:spacing w:val="49"/>
              </w:rPr>
              <w:t xml:space="preserve"> </w:t>
            </w:r>
            <w:r w:rsidRPr="00B30DCB">
              <w:rPr>
                <w:spacing w:val="-1"/>
              </w:rPr>
              <w:t>реализации</w:t>
            </w:r>
            <w:r w:rsidRPr="00B30DCB">
              <w:rPr>
                <w:spacing w:val="48"/>
              </w:rPr>
              <w:t xml:space="preserve"> </w:t>
            </w:r>
            <w:r w:rsidRPr="00B30DCB">
              <w:t>ФГОС</w:t>
            </w:r>
            <w:r w:rsidRPr="00B30DCB">
              <w:rPr>
                <w:spacing w:val="50"/>
              </w:rPr>
              <w:t xml:space="preserve"> </w:t>
            </w:r>
            <w:r w:rsidRPr="00B30DCB">
              <w:rPr>
                <w:spacing w:val="-1"/>
              </w:rPr>
              <w:t>НОО.</w:t>
            </w:r>
            <w:r w:rsidRPr="00B30DCB">
              <w:rPr>
                <w:spacing w:val="49"/>
              </w:rPr>
              <w:t xml:space="preserve"> </w:t>
            </w:r>
            <w:r w:rsidRPr="00B30DCB">
              <w:t xml:space="preserve">Роль </w:t>
            </w:r>
            <w:r w:rsidRPr="00B30DCB">
              <w:rPr>
                <w:spacing w:val="-1"/>
              </w:rPr>
              <w:t>родителей</w:t>
            </w:r>
            <w:r w:rsidRPr="00B30DCB">
              <w:t xml:space="preserve"> в </w:t>
            </w:r>
            <w:r w:rsidRPr="00B30DCB">
              <w:rPr>
                <w:spacing w:val="-1"/>
              </w:rPr>
              <w:t>формировании</w:t>
            </w:r>
            <w:r w:rsidRPr="00B30DCB">
              <w:t xml:space="preserve"> </w:t>
            </w:r>
            <w:r w:rsidRPr="00B30DCB">
              <w:rPr>
                <w:spacing w:val="-1"/>
              </w:rPr>
              <w:t>УУД</w:t>
            </w:r>
            <w:r w:rsidRPr="00B30DCB">
              <w:rPr>
                <w:spacing w:val="2"/>
              </w:rPr>
              <w:t xml:space="preserve"> </w:t>
            </w:r>
            <w:r w:rsidRPr="00B30DCB">
              <w:t>у</w:t>
            </w:r>
            <w:r w:rsidRPr="00B30DCB">
              <w:rPr>
                <w:spacing w:val="-5"/>
              </w:rPr>
              <w:t xml:space="preserve"> </w:t>
            </w:r>
            <w:r w:rsidRPr="00B30DCB">
              <w:rPr>
                <w:spacing w:val="-1"/>
              </w:rPr>
              <w:t>первоклассников.</w:t>
            </w:r>
          </w:p>
          <w:p w:rsidR="00B30DCB" w:rsidRPr="00B30DCB" w:rsidRDefault="00B30DCB" w:rsidP="00B30DCB">
            <w:pPr>
              <w:pStyle w:val="ListParagraph"/>
              <w:numPr>
                <w:ilvl w:val="0"/>
                <w:numId w:val="2"/>
              </w:numPr>
              <w:tabs>
                <w:tab w:val="left" w:pos="319"/>
              </w:tabs>
              <w:kinsoku w:val="0"/>
              <w:overflowPunct w:val="0"/>
              <w:ind w:right="98" w:firstLine="0"/>
              <w:jc w:val="both"/>
              <w:rPr>
                <w:spacing w:val="-1"/>
              </w:rPr>
            </w:pPr>
            <w:r w:rsidRPr="00B30DCB">
              <w:rPr>
                <w:spacing w:val="-1"/>
              </w:rPr>
              <w:t>Результаты</w:t>
            </w:r>
            <w:r w:rsidRPr="00B30DCB">
              <w:rPr>
                <w:spacing w:val="25"/>
              </w:rPr>
              <w:t xml:space="preserve"> </w:t>
            </w:r>
            <w:r w:rsidRPr="00B30DCB">
              <w:rPr>
                <w:spacing w:val="-1"/>
              </w:rPr>
              <w:t>диагностики</w:t>
            </w:r>
            <w:r w:rsidRPr="00B30DCB">
              <w:rPr>
                <w:spacing w:val="27"/>
              </w:rPr>
              <w:t xml:space="preserve"> </w:t>
            </w:r>
            <w:r w:rsidRPr="00B30DCB">
              <w:rPr>
                <w:spacing w:val="-1"/>
              </w:rPr>
              <w:t>готовности</w:t>
            </w:r>
            <w:r w:rsidRPr="00B30DCB">
              <w:rPr>
                <w:spacing w:val="24"/>
              </w:rPr>
              <w:t xml:space="preserve"> </w:t>
            </w:r>
            <w:r w:rsidRPr="00B30DCB">
              <w:rPr>
                <w:spacing w:val="-1"/>
              </w:rPr>
              <w:t>первоклассников</w:t>
            </w:r>
            <w:r w:rsidRPr="00B30DCB">
              <w:rPr>
                <w:spacing w:val="25"/>
              </w:rPr>
              <w:t xml:space="preserve"> </w:t>
            </w:r>
            <w:r w:rsidRPr="00B30DCB">
              <w:t>к</w:t>
            </w:r>
            <w:r w:rsidRPr="00B30DCB">
              <w:rPr>
                <w:spacing w:val="59"/>
              </w:rPr>
              <w:t xml:space="preserve"> </w:t>
            </w:r>
            <w:r w:rsidRPr="00B30DCB">
              <w:rPr>
                <w:spacing w:val="-1"/>
              </w:rPr>
              <w:t>обучению</w:t>
            </w:r>
            <w:r w:rsidRPr="00B30DCB">
              <w:rPr>
                <w:spacing w:val="36"/>
              </w:rPr>
              <w:t xml:space="preserve"> </w:t>
            </w:r>
            <w:r w:rsidRPr="00B30DCB">
              <w:t>в</w:t>
            </w:r>
            <w:r w:rsidRPr="00B30DCB">
              <w:rPr>
                <w:spacing w:val="35"/>
              </w:rPr>
              <w:t xml:space="preserve"> </w:t>
            </w:r>
            <w:r w:rsidRPr="00B30DCB">
              <w:rPr>
                <w:spacing w:val="-1"/>
              </w:rPr>
              <w:t>школе.</w:t>
            </w:r>
            <w:r w:rsidRPr="00B30DCB">
              <w:rPr>
                <w:spacing w:val="35"/>
              </w:rPr>
              <w:t xml:space="preserve"> </w:t>
            </w:r>
            <w:proofErr w:type="spellStart"/>
            <w:r w:rsidRPr="00B30DCB">
              <w:rPr>
                <w:spacing w:val="-1"/>
              </w:rPr>
              <w:t>Безотметочное</w:t>
            </w:r>
            <w:proofErr w:type="spellEnd"/>
            <w:r w:rsidRPr="00B30DCB">
              <w:rPr>
                <w:spacing w:val="34"/>
              </w:rPr>
              <w:t xml:space="preserve"> </w:t>
            </w:r>
            <w:r w:rsidRPr="00B30DCB">
              <w:rPr>
                <w:spacing w:val="-1"/>
              </w:rPr>
              <w:t>обучение</w:t>
            </w:r>
            <w:r w:rsidRPr="00B30DCB">
              <w:rPr>
                <w:spacing w:val="37"/>
              </w:rPr>
              <w:t xml:space="preserve"> </w:t>
            </w:r>
            <w:r w:rsidRPr="00B30DCB">
              <w:t>в</w:t>
            </w:r>
            <w:r w:rsidRPr="00B30DCB">
              <w:rPr>
                <w:spacing w:val="40"/>
              </w:rPr>
              <w:t xml:space="preserve"> </w:t>
            </w:r>
            <w:r w:rsidRPr="00B30DCB">
              <w:rPr>
                <w:spacing w:val="-1"/>
              </w:rPr>
              <w:t>контексте</w:t>
            </w:r>
            <w:r w:rsidRPr="00B30DCB">
              <w:rPr>
                <w:spacing w:val="59"/>
              </w:rPr>
              <w:t xml:space="preserve"> </w:t>
            </w:r>
            <w:r w:rsidRPr="00B30DCB">
              <w:t xml:space="preserve">ФГОС </w:t>
            </w:r>
            <w:r w:rsidRPr="00B30DCB">
              <w:rPr>
                <w:spacing w:val="-1"/>
              </w:rPr>
              <w:t>НОО;</w:t>
            </w:r>
          </w:p>
          <w:p w:rsidR="00B30DCB" w:rsidRPr="00B30DCB" w:rsidRDefault="00B30DCB" w:rsidP="00B30DCB">
            <w:pPr>
              <w:pStyle w:val="ListParagraph"/>
              <w:numPr>
                <w:ilvl w:val="0"/>
                <w:numId w:val="2"/>
              </w:numPr>
              <w:tabs>
                <w:tab w:val="left" w:pos="314"/>
              </w:tabs>
              <w:kinsoku w:val="0"/>
              <w:overflowPunct w:val="0"/>
              <w:ind w:right="109" w:firstLine="0"/>
              <w:jc w:val="both"/>
              <w:rPr>
                <w:spacing w:val="-1"/>
              </w:rPr>
            </w:pPr>
            <w:r w:rsidRPr="00B30DCB">
              <w:t>Итоги</w:t>
            </w:r>
            <w:r w:rsidRPr="00B30DCB">
              <w:rPr>
                <w:spacing w:val="29"/>
              </w:rPr>
              <w:t xml:space="preserve"> </w:t>
            </w:r>
            <w:r w:rsidRPr="00B30DCB">
              <w:rPr>
                <w:spacing w:val="-1"/>
              </w:rPr>
              <w:t>обучения</w:t>
            </w:r>
            <w:r w:rsidRPr="00B30DCB">
              <w:rPr>
                <w:spacing w:val="28"/>
              </w:rPr>
              <w:t xml:space="preserve"> </w:t>
            </w:r>
            <w:r w:rsidRPr="00B30DCB">
              <w:t>по</w:t>
            </w:r>
            <w:r w:rsidRPr="00B30DCB">
              <w:rPr>
                <w:spacing w:val="28"/>
              </w:rPr>
              <w:t xml:space="preserve"> </w:t>
            </w:r>
            <w:r w:rsidRPr="00B30DCB">
              <w:rPr>
                <w:spacing w:val="-1"/>
              </w:rPr>
              <w:t>ФГОС</w:t>
            </w:r>
            <w:r w:rsidRPr="00B30DCB">
              <w:rPr>
                <w:spacing w:val="28"/>
              </w:rPr>
              <w:t xml:space="preserve"> </w:t>
            </w:r>
            <w:r w:rsidRPr="00B30DCB">
              <w:rPr>
                <w:spacing w:val="-1"/>
              </w:rPr>
              <w:t>НОО</w:t>
            </w:r>
            <w:r w:rsidRPr="00B30DCB">
              <w:rPr>
                <w:spacing w:val="28"/>
              </w:rPr>
              <w:t xml:space="preserve"> </w:t>
            </w:r>
            <w:r w:rsidRPr="00B30DCB">
              <w:t>за</w:t>
            </w:r>
            <w:r w:rsidRPr="00B30DCB">
              <w:rPr>
                <w:spacing w:val="27"/>
              </w:rPr>
              <w:t xml:space="preserve"> </w:t>
            </w:r>
            <w:r w:rsidRPr="00B30DCB">
              <w:rPr>
                <w:spacing w:val="-1"/>
              </w:rPr>
              <w:t>первое</w:t>
            </w:r>
            <w:r w:rsidRPr="00B30DCB">
              <w:rPr>
                <w:spacing w:val="27"/>
              </w:rPr>
              <w:t xml:space="preserve"> </w:t>
            </w:r>
            <w:r w:rsidRPr="00B30DCB">
              <w:rPr>
                <w:spacing w:val="-1"/>
              </w:rPr>
              <w:t>полугодие</w:t>
            </w:r>
            <w:r w:rsidRPr="00B30DCB">
              <w:rPr>
                <w:spacing w:val="27"/>
              </w:rPr>
              <w:t xml:space="preserve"> </w:t>
            </w:r>
            <w:r w:rsidRPr="00B30DCB">
              <w:t>и</w:t>
            </w:r>
            <w:r w:rsidRPr="00B30DCB">
              <w:rPr>
                <w:spacing w:val="38"/>
              </w:rPr>
              <w:t xml:space="preserve"> </w:t>
            </w:r>
            <w:r w:rsidRPr="00B30DCB">
              <w:rPr>
                <w:spacing w:val="-1"/>
              </w:rPr>
              <w:t>задачи</w:t>
            </w:r>
            <w:r w:rsidRPr="00B30DCB">
              <w:t xml:space="preserve"> на</w:t>
            </w:r>
            <w:r w:rsidRPr="00B30DCB">
              <w:rPr>
                <w:spacing w:val="-1"/>
              </w:rPr>
              <w:t xml:space="preserve"> </w:t>
            </w:r>
            <w:r w:rsidRPr="00B30DCB">
              <w:t>второе</w:t>
            </w:r>
            <w:r w:rsidRPr="00B30DCB">
              <w:rPr>
                <w:spacing w:val="-1"/>
              </w:rPr>
              <w:t xml:space="preserve"> полугодие;</w:t>
            </w:r>
          </w:p>
          <w:p w:rsidR="00B30DCB" w:rsidRPr="00B30DCB" w:rsidRDefault="00B30DCB" w:rsidP="00B30DCB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kinsoku w:val="0"/>
              <w:overflowPunct w:val="0"/>
              <w:ind w:right="104" w:firstLine="0"/>
              <w:jc w:val="both"/>
            </w:pPr>
            <w:r w:rsidRPr="00B30DCB">
              <w:t>О</w:t>
            </w:r>
            <w:r w:rsidRPr="00B30DCB">
              <w:rPr>
                <w:spacing w:val="35"/>
              </w:rPr>
              <w:t xml:space="preserve"> </w:t>
            </w:r>
            <w:r w:rsidRPr="00B30DCB">
              <w:rPr>
                <w:spacing w:val="-1"/>
              </w:rPr>
              <w:t>мониторинге</w:t>
            </w:r>
            <w:r w:rsidRPr="00B30DCB">
              <w:rPr>
                <w:spacing w:val="32"/>
              </w:rPr>
              <w:t xml:space="preserve"> </w:t>
            </w:r>
            <w:r w:rsidRPr="00B30DCB">
              <w:rPr>
                <w:spacing w:val="-1"/>
              </w:rPr>
              <w:t>планируемых</w:t>
            </w:r>
            <w:r w:rsidRPr="00B30DCB">
              <w:rPr>
                <w:spacing w:val="37"/>
              </w:rPr>
              <w:t xml:space="preserve"> </w:t>
            </w:r>
            <w:r w:rsidRPr="00B30DCB">
              <w:rPr>
                <w:spacing w:val="-1"/>
              </w:rPr>
              <w:t>результатов</w:t>
            </w:r>
            <w:r w:rsidRPr="00B30DCB">
              <w:rPr>
                <w:spacing w:val="35"/>
              </w:rPr>
              <w:t xml:space="preserve"> </w:t>
            </w:r>
            <w:r w:rsidRPr="00B30DCB">
              <w:rPr>
                <w:spacing w:val="-1"/>
              </w:rPr>
              <w:t>обучения</w:t>
            </w:r>
            <w:r w:rsidRPr="00B30DCB">
              <w:rPr>
                <w:spacing w:val="35"/>
              </w:rPr>
              <w:t xml:space="preserve"> </w:t>
            </w:r>
            <w:r w:rsidRPr="00B30DCB">
              <w:t>по</w:t>
            </w:r>
            <w:r w:rsidRPr="00B30DCB">
              <w:rPr>
                <w:spacing w:val="41"/>
              </w:rPr>
              <w:t xml:space="preserve"> </w:t>
            </w:r>
            <w:r w:rsidRPr="00B30DCB">
              <w:t xml:space="preserve">ФГОС </w:t>
            </w:r>
            <w:r w:rsidRPr="00B30DCB">
              <w:rPr>
                <w:spacing w:val="-1"/>
              </w:rPr>
              <w:t>НОО</w:t>
            </w:r>
            <w:r w:rsidRPr="00B30DCB">
              <w:t xml:space="preserve"> в</w:t>
            </w:r>
            <w:r w:rsidRPr="00B30DCB">
              <w:rPr>
                <w:spacing w:val="-1"/>
              </w:rPr>
              <w:t xml:space="preserve"> 1-4</w:t>
            </w:r>
            <w:r w:rsidRPr="00B30DCB">
              <w:t xml:space="preserve"> классах;</w:t>
            </w:r>
          </w:p>
          <w:p w:rsidR="00B30DCB" w:rsidRPr="00B30DCB" w:rsidRDefault="00B30DCB" w:rsidP="00AD051A">
            <w:pPr>
              <w:pStyle w:val="TableParagraph"/>
              <w:kinsoku w:val="0"/>
              <w:overflowPunct w:val="0"/>
              <w:ind w:left="222" w:right="143"/>
              <w:rPr>
                <w:spacing w:val="-1"/>
              </w:rPr>
            </w:pPr>
            <w:r w:rsidRPr="00B30DCB">
              <w:t>-</w:t>
            </w:r>
            <w:r w:rsidRPr="00B30DCB">
              <w:rPr>
                <w:spacing w:val="-1"/>
              </w:rPr>
              <w:t xml:space="preserve"> </w:t>
            </w:r>
            <w:r w:rsidRPr="00B30DCB">
              <w:t>Итоги</w:t>
            </w:r>
            <w:r w:rsidRPr="00B30DCB">
              <w:rPr>
                <w:spacing w:val="1"/>
              </w:rPr>
              <w:t xml:space="preserve"> </w:t>
            </w:r>
            <w:r w:rsidRPr="00B30DCB">
              <w:rPr>
                <w:spacing w:val="-1"/>
              </w:rPr>
              <w:t>обучения</w:t>
            </w:r>
            <w:r w:rsidRPr="00B30DCB">
              <w:t xml:space="preserve"> в 1-4-х</w:t>
            </w:r>
            <w:r w:rsidRPr="00B30DCB">
              <w:rPr>
                <w:spacing w:val="2"/>
              </w:rPr>
              <w:t xml:space="preserve"> </w:t>
            </w:r>
            <w:r w:rsidRPr="00B30DCB">
              <w:rPr>
                <w:spacing w:val="-1"/>
              </w:rPr>
              <w:t>классах.</w:t>
            </w:r>
            <w:r w:rsidRPr="00B30DCB">
              <w:t xml:space="preserve"> </w:t>
            </w:r>
            <w:r w:rsidRPr="00B30DCB">
              <w:rPr>
                <w:spacing w:val="-1"/>
              </w:rPr>
              <w:t>Особенности</w:t>
            </w:r>
            <w:r w:rsidRPr="00B30DCB">
              <w:t xml:space="preserve"> </w:t>
            </w:r>
            <w:r w:rsidRPr="00B30DCB">
              <w:rPr>
                <w:spacing w:val="-1"/>
              </w:rPr>
              <w:t>обучения</w:t>
            </w:r>
            <w:r w:rsidRPr="00B30DCB">
              <w:rPr>
                <w:spacing w:val="41"/>
              </w:rPr>
              <w:t xml:space="preserve"> </w:t>
            </w:r>
            <w:r w:rsidRPr="00B30DCB">
              <w:t>по ФГОС НОО</w:t>
            </w:r>
            <w:r w:rsidRPr="00B30DCB">
              <w:rPr>
                <w:spacing w:val="-1"/>
              </w:rPr>
              <w:t xml:space="preserve"> </w:t>
            </w:r>
            <w:r w:rsidRPr="00B30DCB">
              <w:t xml:space="preserve">в </w:t>
            </w:r>
            <w:r w:rsidRPr="00B30DCB">
              <w:rPr>
                <w:spacing w:val="-1"/>
              </w:rPr>
              <w:t>4-ом классе</w:t>
            </w:r>
          </w:p>
          <w:p w:rsidR="00B30DCB" w:rsidRPr="00B30DCB" w:rsidRDefault="00B30DCB" w:rsidP="00AD051A">
            <w:pPr>
              <w:pStyle w:val="TableParagraph"/>
              <w:kinsoku w:val="0"/>
              <w:overflowPunct w:val="0"/>
              <w:ind w:left="102"/>
              <w:jc w:val="both"/>
              <w:rPr>
                <w:spacing w:val="-1"/>
              </w:rPr>
            </w:pPr>
            <w:r w:rsidRPr="00B30DCB">
              <w:t xml:space="preserve">- </w:t>
            </w:r>
            <w:r w:rsidRPr="00B30DCB">
              <w:rPr>
                <w:spacing w:val="37"/>
              </w:rPr>
              <w:t xml:space="preserve"> </w:t>
            </w:r>
            <w:r w:rsidRPr="00B30DCB">
              <w:rPr>
                <w:spacing w:val="-1"/>
              </w:rPr>
              <w:t>Проведение</w:t>
            </w:r>
            <w:r w:rsidRPr="00B30DCB">
              <w:t xml:space="preserve"> </w:t>
            </w:r>
            <w:r w:rsidRPr="00B30DCB">
              <w:rPr>
                <w:spacing w:val="37"/>
              </w:rPr>
              <w:t xml:space="preserve"> </w:t>
            </w:r>
            <w:r w:rsidRPr="00B30DCB">
              <w:rPr>
                <w:spacing w:val="-1"/>
              </w:rPr>
              <w:t>общешкольного</w:t>
            </w:r>
            <w:r w:rsidRPr="00B30DCB">
              <w:t xml:space="preserve"> </w:t>
            </w:r>
            <w:r w:rsidRPr="00B30DCB">
              <w:rPr>
                <w:spacing w:val="38"/>
              </w:rPr>
              <w:t xml:space="preserve"> </w:t>
            </w:r>
            <w:r w:rsidRPr="00B30DCB">
              <w:rPr>
                <w:spacing w:val="-1"/>
              </w:rPr>
              <w:t>родительского</w:t>
            </w:r>
            <w:r w:rsidRPr="00B30DCB">
              <w:t xml:space="preserve"> </w:t>
            </w:r>
            <w:r w:rsidRPr="00B30DCB">
              <w:rPr>
                <w:spacing w:val="38"/>
              </w:rPr>
              <w:t xml:space="preserve"> </w:t>
            </w:r>
            <w:r w:rsidRPr="00B30DCB">
              <w:rPr>
                <w:spacing w:val="-1"/>
              </w:rPr>
              <w:t>собрания</w:t>
            </w:r>
          </w:p>
          <w:p w:rsidR="00B30DCB" w:rsidRPr="00B30DCB" w:rsidRDefault="00B30DCB" w:rsidP="00AD051A">
            <w:pPr>
              <w:pStyle w:val="TableParagraph"/>
              <w:kinsoku w:val="0"/>
              <w:overflowPunct w:val="0"/>
              <w:ind w:left="102" w:right="102"/>
              <w:jc w:val="both"/>
            </w:pPr>
            <w:r w:rsidRPr="00B30DCB">
              <w:rPr>
                <w:spacing w:val="-3"/>
              </w:rPr>
              <w:t>«О</w:t>
            </w:r>
            <w:r w:rsidRPr="00B30DCB">
              <w:rPr>
                <w:spacing w:val="25"/>
              </w:rPr>
              <w:t xml:space="preserve"> </w:t>
            </w:r>
            <w:r w:rsidRPr="00B30DCB">
              <w:t>ходе</w:t>
            </w:r>
            <w:r w:rsidRPr="00B30DCB">
              <w:rPr>
                <w:spacing w:val="23"/>
              </w:rPr>
              <w:t xml:space="preserve"> </w:t>
            </w:r>
            <w:r w:rsidRPr="00B30DCB">
              <w:rPr>
                <w:spacing w:val="-1"/>
              </w:rPr>
              <w:t>реализации</w:t>
            </w:r>
            <w:r w:rsidRPr="00B30DCB">
              <w:rPr>
                <w:spacing w:val="22"/>
              </w:rPr>
              <w:t xml:space="preserve"> </w:t>
            </w:r>
            <w:r w:rsidRPr="00B30DCB">
              <w:rPr>
                <w:spacing w:val="-1"/>
              </w:rPr>
              <w:t>ФГОС</w:t>
            </w:r>
            <w:r w:rsidRPr="00B30DCB">
              <w:rPr>
                <w:spacing w:val="24"/>
              </w:rPr>
              <w:t xml:space="preserve"> </w:t>
            </w:r>
            <w:r w:rsidRPr="00B30DCB">
              <w:rPr>
                <w:spacing w:val="-1"/>
              </w:rPr>
              <w:t>НОО</w:t>
            </w:r>
            <w:r w:rsidRPr="00B30DCB">
              <w:rPr>
                <w:spacing w:val="23"/>
              </w:rPr>
              <w:t xml:space="preserve"> </w:t>
            </w:r>
            <w:r w:rsidRPr="00B30DCB">
              <w:t>по</w:t>
            </w:r>
            <w:r w:rsidRPr="00B30DCB">
              <w:rPr>
                <w:spacing w:val="23"/>
              </w:rPr>
              <w:t xml:space="preserve"> </w:t>
            </w:r>
            <w:r w:rsidRPr="00B30DCB">
              <w:rPr>
                <w:spacing w:val="-1"/>
              </w:rPr>
              <w:t>итогам</w:t>
            </w:r>
            <w:r w:rsidRPr="00B30DCB">
              <w:rPr>
                <w:spacing w:val="23"/>
              </w:rPr>
              <w:t xml:space="preserve"> </w:t>
            </w:r>
            <w:r w:rsidRPr="00B30DCB">
              <w:t>года»</w:t>
            </w:r>
            <w:r w:rsidRPr="00B30DCB">
              <w:rPr>
                <w:spacing w:val="16"/>
              </w:rPr>
              <w:t xml:space="preserve"> </w:t>
            </w:r>
            <w:r w:rsidRPr="00B30DCB">
              <w:t>в</w:t>
            </w:r>
            <w:r w:rsidRPr="00B30DCB">
              <w:rPr>
                <w:spacing w:val="23"/>
              </w:rPr>
              <w:t xml:space="preserve"> </w:t>
            </w:r>
            <w:r w:rsidRPr="00B30DCB">
              <w:rPr>
                <w:spacing w:val="1"/>
              </w:rPr>
              <w:t>1-4-х</w:t>
            </w:r>
            <w:r w:rsidRPr="00B30DCB">
              <w:rPr>
                <w:spacing w:val="41"/>
              </w:rPr>
              <w:t xml:space="preserve"> </w:t>
            </w:r>
            <w:r w:rsidRPr="00B30DCB">
              <w:rPr>
                <w:spacing w:val="-1"/>
              </w:rPr>
              <w:t>классах;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B30DCB" w:rsidRPr="00B30DCB" w:rsidRDefault="00B30DCB" w:rsidP="00AD051A">
            <w:pPr>
              <w:pStyle w:val="TableParagraph"/>
              <w:kinsoku w:val="0"/>
              <w:overflowPunct w:val="0"/>
              <w:ind w:left="102" w:right="196"/>
            </w:pPr>
            <w:r w:rsidRPr="00B30DCB">
              <w:rPr>
                <w:spacing w:val="-1"/>
              </w:rPr>
              <w:t>Сентябрь</w:t>
            </w:r>
            <w:r w:rsidRPr="00B30DCB">
              <w:rPr>
                <w:spacing w:val="27"/>
              </w:rPr>
              <w:t xml:space="preserve"> </w:t>
            </w:r>
            <w:r w:rsidRPr="00B30DCB">
              <w:t>2016 г.</w:t>
            </w:r>
          </w:p>
          <w:p w:rsidR="00B30DCB" w:rsidRPr="00B30DCB" w:rsidRDefault="00B30DCB" w:rsidP="00AD051A">
            <w:pPr>
              <w:pStyle w:val="TableParagraph"/>
              <w:kinsoku w:val="0"/>
              <w:overflowPunct w:val="0"/>
              <w:ind w:left="102" w:right="403"/>
            </w:pPr>
            <w:r w:rsidRPr="00B30DCB">
              <w:t>Ноябрь 2016 г.</w:t>
            </w:r>
          </w:p>
          <w:p w:rsidR="00B30DCB" w:rsidRPr="00B30DCB" w:rsidRDefault="00B30DCB" w:rsidP="00AD051A">
            <w:pPr>
              <w:pStyle w:val="TableParagraph"/>
              <w:kinsoku w:val="0"/>
              <w:overflowPunct w:val="0"/>
              <w:ind w:left="102" w:right="421"/>
            </w:pPr>
            <w:r w:rsidRPr="00B30DCB">
              <w:rPr>
                <w:spacing w:val="-1"/>
              </w:rPr>
              <w:t>Январь</w:t>
            </w:r>
            <w:r w:rsidRPr="00B30DCB">
              <w:rPr>
                <w:spacing w:val="24"/>
              </w:rPr>
              <w:t xml:space="preserve"> </w:t>
            </w:r>
            <w:r w:rsidRPr="00B30DCB">
              <w:t>2017 г.</w:t>
            </w:r>
          </w:p>
          <w:p w:rsidR="00B30DCB" w:rsidRPr="00B30DCB" w:rsidRDefault="00B30DCB" w:rsidP="00AD051A">
            <w:pPr>
              <w:pStyle w:val="TableParagraph"/>
              <w:kinsoku w:val="0"/>
              <w:overflowPunct w:val="0"/>
              <w:ind w:left="102" w:right="460"/>
            </w:pPr>
            <w:r w:rsidRPr="00B30DCB">
              <w:t>Март 2017 г.</w:t>
            </w:r>
          </w:p>
          <w:p w:rsidR="00B30DCB" w:rsidRPr="00B30DCB" w:rsidRDefault="00B30DCB" w:rsidP="00AD051A">
            <w:pPr>
              <w:pStyle w:val="TableParagraph"/>
              <w:kinsoku w:val="0"/>
              <w:overflowPunct w:val="0"/>
              <w:ind w:left="102" w:right="320"/>
            </w:pPr>
            <w:r w:rsidRPr="00B30DCB">
              <w:t xml:space="preserve">Апрель- </w:t>
            </w:r>
            <w:r w:rsidRPr="00B30DCB">
              <w:rPr>
                <w:spacing w:val="-1"/>
              </w:rPr>
              <w:t>май</w:t>
            </w:r>
            <w:r w:rsidRPr="00B30DCB">
              <w:rPr>
                <w:spacing w:val="21"/>
              </w:rPr>
              <w:t xml:space="preserve"> </w:t>
            </w:r>
            <w:r w:rsidRPr="00B30DCB">
              <w:t>2017 г.</w:t>
            </w:r>
          </w:p>
          <w:p w:rsidR="00B30DCB" w:rsidRPr="00B30DCB" w:rsidRDefault="00B30DCB" w:rsidP="00AD051A">
            <w:pPr>
              <w:pStyle w:val="TableParagraph"/>
              <w:kinsoku w:val="0"/>
              <w:overflowPunct w:val="0"/>
              <w:ind w:left="102" w:right="320"/>
            </w:pPr>
            <w:r w:rsidRPr="00B30DCB">
              <w:t xml:space="preserve">Апрель- </w:t>
            </w:r>
            <w:r w:rsidRPr="00B30DCB">
              <w:rPr>
                <w:spacing w:val="-1"/>
              </w:rPr>
              <w:t>май</w:t>
            </w:r>
            <w:r w:rsidRPr="00B30DCB">
              <w:rPr>
                <w:spacing w:val="21"/>
              </w:rPr>
              <w:t xml:space="preserve"> </w:t>
            </w:r>
            <w:r w:rsidRPr="00B30DCB">
              <w:t>2017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ind w:left="102" w:right="97"/>
            </w:pPr>
            <w:r w:rsidRPr="00B30DCB">
              <w:rPr>
                <w:spacing w:val="-1"/>
              </w:rPr>
              <w:t>зам.</w:t>
            </w:r>
            <w:r w:rsidRPr="00B30DCB">
              <w:t xml:space="preserve"> директора</w:t>
            </w:r>
            <w:r w:rsidRPr="00B30DCB">
              <w:rPr>
                <w:spacing w:val="-1"/>
              </w:rPr>
              <w:t xml:space="preserve"> </w:t>
            </w:r>
            <w:r w:rsidRPr="00B30DCB">
              <w:t xml:space="preserve">по </w:t>
            </w:r>
            <w:r w:rsidRPr="00B30DCB">
              <w:rPr>
                <w:spacing w:val="-1"/>
              </w:rPr>
              <w:t>УВР</w:t>
            </w: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 w:rsidRPr="00B30DCB">
              <w:t>5.6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B30DCB">
              <w:rPr>
                <w:spacing w:val="-1"/>
              </w:rPr>
              <w:t xml:space="preserve">Размещение </w:t>
            </w:r>
            <w:r w:rsidRPr="00B30DCB">
              <w:t>на</w:t>
            </w:r>
            <w:r w:rsidRPr="00B30DCB">
              <w:rPr>
                <w:spacing w:val="-1"/>
              </w:rPr>
              <w:t xml:space="preserve"> сайте публичного</w:t>
            </w:r>
            <w:r w:rsidRPr="00B30DCB">
              <w:t xml:space="preserve"> </w:t>
            </w:r>
            <w:r w:rsidRPr="00B30DCB">
              <w:rPr>
                <w:spacing w:val="-1"/>
              </w:rPr>
              <w:t xml:space="preserve">отчета </w:t>
            </w:r>
            <w:r w:rsidRPr="00B30DCB">
              <w:t>школы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ind w:left="102" w:right="252"/>
            </w:pPr>
            <w:r w:rsidRPr="00B30DCB">
              <w:t>Август 2016г.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ind w:left="102" w:right="199"/>
            </w:pPr>
            <w:r w:rsidRPr="00B30DCB">
              <w:t>ди</w:t>
            </w:r>
            <w:r w:rsidRPr="00B30DCB">
              <w:rPr>
                <w:spacing w:val="-1"/>
              </w:rPr>
              <w:t>ректор</w:t>
            </w:r>
            <w:r w:rsidRPr="00B30DCB">
              <w:t xml:space="preserve"> школы</w:t>
            </w: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 w:rsidRPr="00B30DCB">
              <w:t>5.7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ind w:left="102" w:right="100"/>
            </w:pPr>
            <w:r w:rsidRPr="00B30DCB">
              <w:rPr>
                <w:spacing w:val="-1"/>
              </w:rPr>
              <w:t>Индивидуальные</w:t>
            </w:r>
            <w:r w:rsidRPr="00B30DCB">
              <w:t xml:space="preserve"> </w:t>
            </w:r>
            <w:r w:rsidRPr="00B30DCB">
              <w:rPr>
                <w:spacing w:val="-1"/>
              </w:rPr>
              <w:t>консультации</w:t>
            </w:r>
            <w:r w:rsidRPr="00B30DCB">
              <w:rPr>
                <w:spacing w:val="3"/>
              </w:rPr>
              <w:t xml:space="preserve"> </w:t>
            </w:r>
            <w:r w:rsidRPr="00B30DCB">
              <w:t>для</w:t>
            </w:r>
            <w:r w:rsidRPr="00B30DCB">
              <w:rPr>
                <w:spacing w:val="2"/>
              </w:rPr>
              <w:t xml:space="preserve"> </w:t>
            </w:r>
            <w:r w:rsidRPr="00B30DCB">
              <w:rPr>
                <w:spacing w:val="-1"/>
              </w:rPr>
              <w:t>родителей</w:t>
            </w:r>
            <w:r w:rsidRPr="00B30DCB">
              <w:rPr>
                <w:spacing w:val="3"/>
              </w:rPr>
              <w:t xml:space="preserve"> </w:t>
            </w:r>
            <w:r w:rsidRPr="00B30DCB">
              <w:rPr>
                <w:spacing w:val="1"/>
              </w:rPr>
              <w:t>1-4</w:t>
            </w:r>
            <w:r w:rsidRPr="00B30DCB">
              <w:rPr>
                <w:spacing w:val="2"/>
              </w:rPr>
              <w:t xml:space="preserve"> </w:t>
            </w:r>
            <w:r w:rsidRPr="00B30DCB">
              <w:rPr>
                <w:spacing w:val="-1"/>
              </w:rPr>
              <w:t>классов</w:t>
            </w:r>
            <w:r w:rsidRPr="00B30DCB">
              <w:rPr>
                <w:spacing w:val="65"/>
              </w:rPr>
              <w:t xml:space="preserve"> </w:t>
            </w:r>
            <w:r w:rsidRPr="00B30DCB">
              <w:t xml:space="preserve">в </w:t>
            </w:r>
            <w:r w:rsidRPr="00B30DCB">
              <w:rPr>
                <w:spacing w:val="-1"/>
              </w:rPr>
              <w:t>соответствии</w:t>
            </w:r>
            <w:r w:rsidRPr="00B30DCB">
              <w:t xml:space="preserve"> с</w:t>
            </w:r>
            <w:r w:rsidRPr="00B30DCB">
              <w:rPr>
                <w:spacing w:val="1"/>
              </w:rPr>
              <w:t xml:space="preserve"> </w:t>
            </w:r>
            <w:r w:rsidRPr="00B30DCB">
              <w:rPr>
                <w:spacing w:val="-1"/>
              </w:rPr>
              <w:t>утвержденным</w:t>
            </w:r>
            <w:r w:rsidRPr="00B30DCB">
              <w:rPr>
                <w:spacing w:val="-2"/>
              </w:rPr>
              <w:t xml:space="preserve"> </w:t>
            </w:r>
            <w:r w:rsidRPr="00B30DCB">
              <w:rPr>
                <w:spacing w:val="-1"/>
              </w:rPr>
              <w:t>расписанием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ind w:left="102" w:right="191"/>
            </w:pPr>
            <w:r w:rsidRPr="00B30DCB">
              <w:t>В</w:t>
            </w:r>
            <w:r w:rsidRPr="00B30DCB">
              <w:rPr>
                <w:spacing w:val="-2"/>
              </w:rPr>
              <w:t xml:space="preserve"> </w:t>
            </w:r>
            <w:proofErr w:type="spellStart"/>
            <w:r w:rsidRPr="00B30DCB">
              <w:rPr>
                <w:spacing w:val="-1"/>
              </w:rPr>
              <w:t>теч</w:t>
            </w:r>
            <w:proofErr w:type="spellEnd"/>
            <w:r w:rsidRPr="00B30DCB">
              <w:rPr>
                <w:spacing w:val="-1"/>
              </w:rPr>
              <w:t>.</w:t>
            </w:r>
            <w:r w:rsidRPr="00B30DCB">
              <w:t xml:space="preserve"> г</w:t>
            </w:r>
            <w:proofErr w:type="gramStart"/>
            <w:r w:rsidRPr="00B30DCB">
              <w:t>о-</w:t>
            </w:r>
            <w:proofErr w:type="gramEnd"/>
            <w:r w:rsidRPr="00B30DCB">
              <w:rPr>
                <w:spacing w:val="23"/>
              </w:rPr>
              <w:t xml:space="preserve"> </w:t>
            </w:r>
            <w:r w:rsidRPr="00B30DCB"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ind w:left="102" w:right="182"/>
            </w:pPr>
            <w:r w:rsidRPr="00B30DCB">
              <w:rPr>
                <w:spacing w:val="-1"/>
              </w:rPr>
              <w:t>Учителя</w:t>
            </w:r>
            <w:r w:rsidRPr="00B30DCB">
              <w:t xml:space="preserve"> </w:t>
            </w:r>
            <w:r w:rsidRPr="00B30DCB">
              <w:rPr>
                <w:spacing w:val="-1"/>
              </w:rPr>
              <w:t>1-4</w:t>
            </w:r>
            <w:r w:rsidRPr="00B30DCB">
              <w:t xml:space="preserve"> </w:t>
            </w:r>
            <w:proofErr w:type="spellStart"/>
            <w:r w:rsidRPr="00B30DCB">
              <w:rPr>
                <w:spacing w:val="-1"/>
              </w:rPr>
              <w:t>кла</w:t>
            </w:r>
            <w:proofErr w:type="gramStart"/>
            <w:r w:rsidRPr="00B30DCB">
              <w:rPr>
                <w:spacing w:val="-1"/>
              </w:rPr>
              <w:t>с</w:t>
            </w:r>
            <w:proofErr w:type="spellEnd"/>
            <w:r w:rsidRPr="00B30DCB">
              <w:rPr>
                <w:spacing w:val="-1"/>
              </w:rPr>
              <w:t>-</w:t>
            </w:r>
            <w:proofErr w:type="gramEnd"/>
            <w:r w:rsidRPr="00B30DCB">
              <w:rPr>
                <w:spacing w:val="20"/>
              </w:rPr>
              <w:t xml:space="preserve"> </w:t>
            </w:r>
            <w:r w:rsidRPr="00B30DCB">
              <w:rPr>
                <w:spacing w:val="-1"/>
              </w:rPr>
              <w:t>сов</w:t>
            </w: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 w:rsidRPr="00B30DCB">
              <w:t>5.8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ind w:left="181" w:right="509"/>
            </w:pPr>
            <w:r w:rsidRPr="00B30DCB">
              <w:rPr>
                <w:spacing w:val="-1"/>
              </w:rPr>
              <w:t xml:space="preserve">Проведение </w:t>
            </w:r>
            <w:r w:rsidRPr="00B30DCB">
              <w:t>цикла</w:t>
            </w:r>
            <w:r w:rsidRPr="00B30DCB">
              <w:rPr>
                <w:spacing w:val="-1"/>
              </w:rPr>
              <w:t xml:space="preserve"> лекций</w:t>
            </w:r>
            <w:r w:rsidRPr="00B30DCB">
              <w:t xml:space="preserve"> для </w:t>
            </w:r>
            <w:r w:rsidRPr="00B30DCB">
              <w:rPr>
                <w:spacing w:val="-1"/>
              </w:rPr>
              <w:t>родителей</w:t>
            </w:r>
            <w:r w:rsidRPr="00B30DCB">
              <w:t xml:space="preserve"> по </w:t>
            </w:r>
            <w:r w:rsidRPr="00B30DCB">
              <w:rPr>
                <w:spacing w:val="-1"/>
              </w:rPr>
              <w:t>вопросам</w:t>
            </w:r>
            <w:r w:rsidRPr="00B30DCB">
              <w:rPr>
                <w:spacing w:val="37"/>
              </w:rPr>
              <w:t xml:space="preserve"> </w:t>
            </w:r>
            <w:r w:rsidRPr="00B30DCB">
              <w:t xml:space="preserve">ФГОС </w:t>
            </w:r>
            <w:r w:rsidRPr="00B30DCB">
              <w:rPr>
                <w:spacing w:val="-1"/>
              </w:rPr>
              <w:t>НОО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ind w:left="102" w:right="178"/>
            </w:pPr>
            <w:r w:rsidRPr="00B30DCB">
              <w:rPr>
                <w:spacing w:val="-1"/>
              </w:rPr>
              <w:t>Раз</w:t>
            </w:r>
            <w:r w:rsidRPr="00B30DCB">
              <w:t xml:space="preserve"> в </w:t>
            </w:r>
            <w:r w:rsidRPr="00B30DCB">
              <w:rPr>
                <w:spacing w:val="-1"/>
              </w:rPr>
              <w:t>че</w:t>
            </w:r>
            <w:proofErr w:type="gramStart"/>
            <w:r w:rsidRPr="00B30DCB">
              <w:rPr>
                <w:spacing w:val="-1"/>
              </w:rPr>
              <w:t>т-</w:t>
            </w:r>
            <w:proofErr w:type="gramEnd"/>
            <w:r w:rsidRPr="00B30DCB">
              <w:rPr>
                <w:spacing w:val="23"/>
              </w:rPr>
              <w:t xml:space="preserve"> </w:t>
            </w:r>
            <w:r w:rsidRPr="00B30DCB">
              <w:rPr>
                <w:spacing w:val="-1"/>
              </w:rPr>
              <w:t>верть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ind w:left="102" w:right="262"/>
            </w:pPr>
            <w:r w:rsidRPr="00B30DCB">
              <w:rPr>
                <w:spacing w:val="-1"/>
              </w:rPr>
              <w:t>зам.</w:t>
            </w:r>
            <w:r w:rsidRPr="00B30DCB">
              <w:t xml:space="preserve"> директора</w:t>
            </w:r>
            <w:r w:rsidRPr="00B30DCB">
              <w:rPr>
                <w:spacing w:val="-1"/>
              </w:rPr>
              <w:t xml:space="preserve"> </w:t>
            </w:r>
            <w:r w:rsidRPr="00B30DCB">
              <w:t xml:space="preserve">по </w:t>
            </w:r>
            <w:r w:rsidRPr="00B30DCB">
              <w:rPr>
                <w:spacing w:val="-1"/>
              </w:rPr>
              <w:t>УВР</w:t>
            </w: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 w:rsidRPr="00B30DCB">
              <w:t>5.9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ind w:left="181" w:right="324"/>
            </w:pPr>
            <w:r w:rsidRPr="00B30DCB">
              <w:rPr>
                <w:spacing w:val="-1"/>
              </w:rPr>
              <w:t>Анкетирование родителей</w:t>
            </w:r>
            <w:r w:rsidRPr="00B30DCB">
              <w:t xml:space="preserve"> </w:t>
            </w:r>
            <w:r w:rsidRPr="00B30DCB">
              <w:rPr>
                <w:spacing w:val="-1"/>
              </w:rPr>
              <w:t>(законных представителей)</w:t>
            </w:r>
            <w:r w:rsidRPr="00B30DCB">
              <w:t xml:space="preserve"> с</w:t>
            </w:r>
            <w:r w:rsidRPr="00B30DCB">
              <w:rPr>
                <w:spacing w:val="51"/>
              </w:rPr>
              <w:t xml:space="preserve"> </w:t>
            </w:r>
            <w:r w:rsidRPr="00B30DCB">
              <w:rPr>
                <w:spacing w:val="-1"/>
              </w:rPr>
              <w:t>целью</w:t>
            </w:r>
            <w:r w:rsidRPr="00B30DCB">
              <w:t xml:space="preserve"> </w:t>
            </w:r>
            <w:r w:rsidRPr="00B30DCB">
              <w:rPr>
                <w:spacing w:val="-1"/>
              </w:rPr>
              <w:t>изучения</w:t>
            </w:r>
            <w:r w:rsidRPr="00B30DCB">
              <w:t xml:space="preserve"> </w:t>
            </w:r>
            <w:r w:rsidRPr="00B30DCB">
              <w:rPr>
                <w:spacing w:val="-1"/>
              </w:rPr>
              <w:t>общественного</w:t>
            </w:r>
            <w:r w:rsidRPr="00B30DCB">
              <w:t xml:space="preserve"> </w:t>
            </w:r>
            <w:r w:rsidRPr="00B30DCB">
              <w:rPr>
                <w:spacing w:val="-1"/>
              </w:rPr>
              <w:t>мнения</w:t>
            </w:r>
            <w:r w:rsidRPr="00B30DCB">
              <w:rPr>
                <w:spacing w:val="-3"/>
              </w:rPr>
              <w:t xml:space="preserve"> </w:t>
            </w:r>
            <w:r w:rsidRPr="00B30DCB">
              <w:t xml:space="preserve">по </w:t>
            </w:r>
            <w:r w:rsidRPr="00B30DCB">
              <w:rPr>
                <w:spacing w:val="-1"/>
              </w:rPr>
              <w:t>вопросам</w:t>
            </w:r>
            <w:r w:rsidRPr="00B30DCB">
              <w:rPr>
                <w:spacing w:val="45"/>
              </w:rPr>
              <w:t xml:space="preserve"> </w:t>
            </w:r>
            <w:r w:rsidRPr="00B30DCB">
              <w:t xml:space="preserve">ФГОС </w:t>
            </w:r>
            <w:r w:rsidRPr="00B30DCB">
              <w:rPr>
                <w:spacing w:val="-1"/>
              </w:rPr>
              <w:t>НОО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ind w:left="102" w:right="173"/>
            </w:pPr>
            <w:r w:rsidRPr="00B30DCB">
              <w:t xml:space="preserve">Апрель- </w:t>
            </w:r>
            <w:r w:rsidRPr="00B30DCB">
              <w:rPr>
                <w:spacing w:val="-1"/>
              </w:rPr>
              <w:t>май</w:t>
            </w:r>
            <w:r w:rsidRPr="00B30DCB">
              <w:t xml:space="preserve">  2017</w:t>
            </w:r>
            <w:r w:rsidRPr="00B30DCB">
              <w:rPr>
                <w:spacing w:val="21"/>
              </w:rPr>
              <w:t xml:space="preserve"> </w:t>
            </w:r>
            <w:r w:rsidRPr="00B30DCB"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ind w:left="102" w:right="262"/>
            </w:pPr>
            <w:r w:rsidRPr="00B30DCB">
              <w:rPr>
                <w:spacing w:val="-1"/>
              </w:rPr>
              <w:t>зам.</w:t>
            </w:r>
            <w:r w:rsidRPr="00B30DCB">
              <w:t xml:space="preserve"> директора</w:t>
            </w:r>
            <w:r w:rsidRPr="00B30DCB">
              <w:rPr>
                <w:spacing w:val="-1"/>
              </w:rPr>
              <w:t xml:space="preserve"> </w:t>
            </w:r>
            <w:r w:rsidRPr="00B30DCB">
              <w:t xml:space="preserve">по </w:t>
            </w:r>
            <w:r w:rsidRPr="00B30DCB">
              <w:rPr>
                <w:spacing w:val="-1"/>
              </w:rPr>
              <w:t>УВР</w:t>
            </w: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 w:rsidRPr="00B30DCB">
              <w:rPr>
                <w:b/>
                <w:bCs/>
              </w:rPr>
              <w:t>6.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74" w:lineRule="exact"/>
              <w:ind w:right="1"/>
              <w:jc w:val="center"/>
            </w:pPr>
            <w:r w:rsidRPr="00B30DCB">
              <w:rPr>
                <w:b/>
                <w:bCs/>
                <w:spacing w:val="-1"/>
              </w:rPr>
              <w:t>Методическое обеспечение</w:t>
            </w: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 w:rsidRPr="00B30DCB">
              <w:t>6.1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ind w:left="181" w:right="195"/>
            </w:pPr>
            <w:r w:rsidRPr="00B30DCB">
              <w:t xml:space="preserve">Анализ </w:t>
            </w:r>
            <w:r w:rsidRPr="00B30DCB">
              <w:rPr>
                <w:spacing w:val="-1"/>
              </w:rPr>
              <w:t>методического</w:t>
            </w:r>
            <w:r w:rsidRPr="00B30DCB">
              <w:t xml:space="preserve"> </w:t>
            </w:r>
            <w:r w:rsidRPr="00B30DCB">
              <w:rPr>
                <w:spacing w:val="-1"/>
              </w:rPr>
              <w:t>обеспечения</w:t>
            </w:r>
            <w:r w:rsidRPr="00B30DCB">
              <w:t xml:space="preserve"> </w:t>
            </w:r>
            <w:r w:rsidRPr="00B30DCB">
              <w:rPr>
                <w:spacing w:val="-1"/>
              </w:rPr>
              <w:t>образовательного</w:t>
            </w:r>
            <w:r w:rsidRPr="00B30DCB">
              <w:rPr>
                <w:spacing w:val="55"/>
              </w:rPr>
              <w:t xml:space="preserve"> </w:t>
            </w:r>
            <w:r w:rsidRPr="00B30DCB">
              <w:rPr>
                <w:spacing w:val="-1"/>
              </w:rPr>
              <w:t xml:space="preserve">процесса </w:t>
            </w:r>
            <w:r w:rsidRPr="00B30DCB">
              <w:t xml:space="preserve">в </w:t>
            </w:r>
            <w:r w:rsidRPr="00B30DCB">
              <w:rPr>
                <w:spacing w:val="-1"/>
              </w:rPr>
              <w:t>соответствии</w:t>
            </w:r>
            <w:r w:rsidRPr="00B30DCB">
              <w:t xml:space="preserve"> с</w:t>
            </w:r>
            <w:r w:rsidRPr="00B30DCB">
              <w:rPr>
                <w:spacing w:val="-1"/>
              </w:rPr>
              <w:t xml:space="preserve"> требованиями</w:t>
            </w:r>
            <w:r w:rsidRPr="00B30DCB">
              <w:rPr>
                <w:spacing w:val="60"/>
              </w:rPr>
              <w:t xml:space="preserve"> </w:t>
            </w:r>
            <w:r w:rsidRPr="00B30DCB">
              <w:rPr>
                <w:spacing w:val="-1"/>
              </w:rPr>
              <w:t>ФГОС</w:t>
            </w:r>
            <w:r w:rsidRPr="00B30DCB">
              <w:t xml:space="preserve"> </w:t>
            </w:r>
            <w:r w:rsidRPr="00B30DCB">
              <w:rPr>
                <w:spacing w:val="-1"/>
              </w:rPr>
              <w:t>НОО</w:t>
            </w:r>
            <w:r w:rsidRPr="00B30DCB">
              <w:t xml:space="preserve"> по</w:t>
            </w:r>
            <w:r w:rsidRPr="00B30DCB">
              <w:rPr>
                <w:spacing w:val="51"/>
              </w:rPr>
              <w:t xml:space="preserve"> </w:t>
            </w:r>
            <w:r w:rsidRPr="00B30DCB">
              <w:rPr>
                <w:spacing w:val="-1"/>
              </w:rPr>
              <w:t xml:space="preserve">всем предметам </w:t>
            </w:r>
            <w:r w:rsidRPr="00B30DCB">
              <w:t>1 -</w:t>
            </w:r>
            <w:r w:rsidRPr="00B30DCB">
              <w:rPr>
                <w:spacing w:val="-1"/>
              </w:rPr>
              <w:t xml:space="preserve"> </w:t>
            </w:r>
            <w:r w:rsidRPr="00B30DCB">
              <w:t xml:space="preserve">4 </w:t>
            </w:r>
            <w:r w:rsidRPr="00B30DCB">
              <w:rPr>
                <w:spacing w:val="-1"/>
              </w:rPr>
              <w:t>классов</w:t>
            </w:r>
            <w:r w:rsidRPr="00B30DCB">
              <w:t xml:space="preserve"> </w:t>
            </w:r>
            <w:r w:rsidRPr="00B30DCB">
              <w:rPr>
                <w:spacing w:val="1"/>
              </w:rPr>
              <w:t xml:space="preserve"> </w:t>
            </w:r>
            <w:r w:rsidRPr="00B30DCB">
              <w:t>(с</w:t>
            </w:r>
            <w:r w:rsidRPr="00B30DCB">
              <w:rPr>
                <w:spacing w:val="2"/>
              </w:rPr>
              <w:t xml:space="preserve"> </w:t>
            </w:r>
            <w:r w:rsidRPr="00B30DCB">
              <w:rPr>
                <w:spacing w:val="-1"/>
              </w:rPr>
              <w:t xml:space="preserve">учетом </w:t>
            </w:r>
            <w:r w:rsidRPr="00B30DCB">
              <w:t>УМК)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before="130"/>
              <w:ind w:left="102" w:right="196"/>
            </w:pPr>
            <w:r w:rsidRPr="00B30DCB">
              <w:rPr>
                <w:spacing w:val="-1"/>
              </w:rPr>
              <w:t>Сентябрь</w:t>
            </w:r>
            <w:r w:rsidRPr="00B30DCB">
              <w:rPr>
                <w:spacing w:val="27"/>
              </w:rPr>
              <w:t xml:space="preserve"> </w:t>
            </w:r>
            <w:r w:rsidRPr="00B30DCB">
              <w:t>2017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rPr>
                <w:rFonts w:ascii="Times New Roman" w:hAnsi="Times New Roman" w:cs="Times New Roman"/>
              </w:rPr>
            </w:pPr>
            <w:r w:rsidRPr="00B30DCB">
              <w:rPr>
                <w:rFonts w:ascii="Times New Roman" w:hAnsi="Times New Roman" w:cs="Times New Roman"/>
                <w:spacing w:val="-1"/>
              </w:rPr>
              <w:t>зам.</w:t>
            </w:r>
            <w:r w:rsidRPr="00B30DCB">
              <w:rPr>
                <w:rFonts w:ascii="Times New Roman" w:hAnsi="Times New Roman" w:cs="Times New Roman"/>
              </w:rPr>
              <w:t xml:space="preserve"> директора</w:t>
            </w:r>
            <w:r w:rsidRPr="00B30DC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30DCB">
              <w:rPr>
                <w:rFonts w:ascii="Times New Roman" w:hAnsi="Times New Roman" w:cs="Times New Roman"/>
              </w:rPr>
              <w:t xml:space="preserve">по </w:t>
            </w:r>
            <w:r w:rsidRPr="00B30DCB">
              <w:rPr>
                <w:rFonts w:ascii="Times New Roman" w:hAnsi="Times New Roman" w:cs="Times New Roman"/>
                <w:spacing w:val="-1"/>
              </w:rPr>
              <w:t>УВР</w:t>
            </w: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 w:rsidRPr="00B30DCB">
              <w:t>6.2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B30DCB">
              <w:rPr>
                <w:spacing w:val="-1"/>
              </w:rPr>
              <w:t>Создание банка материалов:</w:t>
            </w:r>
          </w:p>
          <w:p w:rsidR="00B30DCB" w:rsidRPr="00B30DCB" w:rsidRDefault="00B30DCB" w:rsidP="00AD051A">
            <w:pPr>
              <w:pStyle w:val="TableParagraph"/>
              <w:kinsoku w:val="0"/>
              <w:overflowPunct w:val="0"/>
              <w:ind w:left="102" w:right="98"/>
              <w:rPr>
                <w:spacing w:val="-1"/>
              </w:rPr>
            </w:pPr>
            <w:r w:rsidRPr="00B30DCB">
              <w:rPr>
                <w:sz w:val="15"/>
                <w:szCs w:val="15"/>
              </w:rPr>
              <w:t xml:space="preserve">-   </w:t>
            </w:r>
            <w:r w:rsidRPr="00B30DCB">
              <w:rPr>
                <w:spacing w:val="34"/>
                <w:sz w:val="15"/>
                <w:szCs w:val="15"/>
              </w:rPr>
              <w:t xml:space="preserve"> </w:t>
            </w:r>
            <w:r w:rsidRPr="00B30DCB">
              <w:rPr>
                <w:spacing w:val="-1"/>
              </w:rPr>
              <w:t>конспектов</w:t>
            </w:r>
            <w:r w:rsidRPr="00B30DCB">
              <w:t xml:space="preserve"> </w:t>
            </w:r>
            <w:r w:rsidRPr="00B30DCB">
              <w:rPr>
                <w:spacing w:val="13"/>
              </w:rPr>
              <w:t xml:space="preserve"> </w:t>
            </w:r>
            <w:r w:rsidRPr="00B30DCB">
              <w:rPr>
                <w:spacing w:val="-2"/>
              </w:rPr>
              <w:t>уроков</w:t>
            </w:r>
            <w:r w:rsidRPr="00B30DCB">
              <w:t xml:space="preserve"> </w:t>
            </w:r>
            <w:r w:rsidRPr="00B30DCB">
              <w:rPr>
                <w:spacing w:val="13"/>
              </w:rPr>
              <w:t xml:space="preserve"> </w:t>
            </w:r>
            <w:r w:rsidRPr="00B30DCB">
              <w:t xml:space="preserve">(занятий), </w:t>
            </w:r>
            <w:r w:rsidRPr="00B30DCB">
              <w:rPr>
                <w:spacing w:val="11"/>
              </w:rPr>
              <w:t xml:space="preserve"> </w:t>
            </w:r>
            <w:r w:rsidRPr="00B30DCB">
              <w:rPr>
                <w:spacing w:val="-1"/>
              </w:rPr>
              <w:t>презентаций,</w:t>
            </w:r>
            <w:r w:rsidRPr="00B30DCB">
              <w:t xml:space="preserve"> </w:t>
            </w:r>
            <w:r w:rsidRPr="00B30DCB">
              <w:rPr>
                <w:spacing w:val="11"/>
              </w:rPr>
              <w:t xml:space="preserve"> </w:t>
            </w:r>
            <w:r w:rsidRPr="00B30DCB">
              <w:t>контрол</w:t>
            </w:r>
            <w:proofErr w:type="gramStart"/>
            <w:r w:rsidRPr="00B30DCB">
              <w:t>ь-</w:t>
            </w:r>
            <w:proofErr w:type="gramEnd"/>
            <w:r w:rsidRPr="00B30DCB">
              <w:rPr>
                <w:spacing w:val="43"/>
              </w:rPr>
              <w:t xml:space="preserve"> </w:t>
            </w:r>
            <w:proofErr w:type="spellStart"/>
            <w:r w:rsidRPr="00B30DCB">
              <w:t>ных</w:t>
            </w:r>
            <w:proofErr w:type="spellEnd"/>
            <w:r w:rsidRPr="00B30DCB">
              <w:rPr>
                <w:spacing w:val="-1"/>
              </w:rPr>
              <w:t xml:space="preserve"> заданий</w:t>
            </w:r>
            <w:r w:rsidRPr="00B30DCB">
              <w:t xml:space="preserve"> для</w:t>
            </w:r>
            <w:r w:rsidRPr="00B30DCB">
              <w:rPr>
                <w:spacing w:val="2"/>
              </w:rPr>
              <w:t xml:space="preserve"> </w:t>
            </w:r>
            <w:r w:rsidRPr="00B30DCB">
              <w:rPr>
                <w:spacing w:val="-1"/>
              </w:rPr>
              <w:t>учащихся</w:t>
            </w:r>
            <w:r w:rsidRPr="00B30DCB">
              <w:t xml:space="preserve"> для 1-4-х</w:t>
            </w:r>
            <w:r w:rsidRPr="00B30DCB">
              <w:rPr>
                <w:spacing w:val="-1"/>
              </w:rPr>
              <w:t xml:space="preserve"> классов;</w:t>
            </w:r>
          </w:p>
          <w:p w:rsidR="00B30DCB" w:rsidRPr="00B30DCB" w:rsidRDefault="00B30DCB" w:rsidP="00AD051A">
            <w:pPr>
              <w:pStyle w:val="TableParagraph"/>
              <w:kinsoku w:val="0"/>
              <w:overflowPunct w:val="0"/>
              <w:ind w:left="181"/>
            </w:pPr>
            <w:r w:rsidRPr="00B30DCB">
              <w:t>-</w:t>
            </w:r>
            <w:r w:rsidRPr="00B30DCB">
              <w:rPr>
                <w:spacing w:val="-1"/>
              </w:rPr>
              <w:t xml:space="preserve"> статьи</w:t>
            </w:r>
            <w:r w:rsidRPr="00B30DCB">
              <w:rPr>
                <w:spacing w:val="3"/>
              </w:rPr>
              <w:t xml:space="preserve"> </w:t>
            </w:r>
            <w:r w:rsidRPr="00B30DCB">
              <w:rPr>
                <w:spacing w:val="-1"/>
              </w:rPr>
              <w:t>учителей</w:t>
            </w:r>
            <w:r w:rsidRPr="00B30DCB">
              <w:t xml:space="preserve"> из </w:t>
            </w:r>
            <w:r w:rsidRPr="00B30DCB">
              <w:rPr>
                <w:spacing w:val="-1"/>
              </w:rPr>
              <w:t>серии</w:t>
            </w:r>
            <w:r w:rsidRPr="00B30DCB">
              <w:rPr>
                <w:spacing w:val="3"/>
              </w:rPr>
              <w:t xml:space="preserve"> </w:t>
            </w:r>
            <w:r w:rsidRPr="00B30DCB">
              <w:rPr>
                <w:spacing w:val="-3"/>
              </w:rPr>
              <w:t>«Из</w:t>
            </w:r>
            <w:r w:rsidRPr="00B30DCB">
              <w:t xml:space="preserve"> опыта работы»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before="3"/>
              <w:rPr>
                <w:sz w:val="23"/>
                <w:szCs w:val="23"/>
              </w:rPr>
            </w:pPr>
          </w:p>
          <w:p w:rsidR="00B30DCB" w:rsidRPr="00B30DCB" w:rsidRDefault="00B30DCB" w:rsidP="00AD051A">
            <w:pPr>
              <w:pStyle w:val="TableParagraph"/>
              <w:kinsoku w:val="0"/>
              <w:overflowPunct w:val="0"/>
              <w:ind w:left="102" w:right="138"/>
            </w:pPr>
            <w:r w:rsidRPr="00B30DCB">
              <w:t>В</w:t>
            </w:r>
            <w:r w:rsidRPr="00B30DCB">
              <w:rPr>
                <w:spacing w:val="-2"/>
              </w:rPr>
              <w:t xml:space="preserve"> </w:t>
            </w:r>
            <w:r w:rsidRPr="00B30DCB">
              <w:rPr>
                <w:spacing w:val="-1"/>
              </w:rPr>
              <w:t>течение</w:t>
            </w:r>
            <w:r w:rsidRPr="00B30DCB">
              <w:rPr>
                <w:spacing w:val="25"/>
              </w:rPr>
              <w:t xml:space="preserve"> </w:t>
            </w:r>
            <w:r w:rsidRPr="00B30DCB"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rPr>
                <w:rFonts w:ascii="Times New Roman" w:hAnsi="Times New Roman" w:cs="Times New Roman"/>
              </w:rPr>
            </w:pPr>
            <w:r w:rsidRPr="00B30DCB">
              <w:rPr>
                <w:rFonts w:ascii="Times New Roman" w:hAnsi="Times New Roman" w:cs="Times New Roman"/>
                <w:spacing w:val="-1"/>
              </w:rPr>
              <w:t>зам.</w:t>
            </w:r>
            <w:r w:rsidRPr="00B30DCB">
              <w:rPr>
                <w:rFonts w:ascii="Times New Roman" w:hAnsi="Times New Roman" w:cs="Times New Roman"/>
              </w:rPr>
              <w:t xml:space="preserve"> директора</w:t>
            </w:r>
            <w:r w:rsidRPr="00B30DC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30DCB">
              <w:rPr>
                <w:rFonts w:ascii="Times New Roman" w:hAnsi="Times New Roman" w:cs="Times New Roman"/>
              </w:rPr>
              <w:t xml:space="preserve">по </w:t>
            </w:r>
            <w:r w:rsidRPr="00B30DCB">
              <w:rPr>
                <w:rFonts w:ascii="Times New Roman" w:hAnsi="Times New Roman" w:cs="Times New Roman"/>
                <w:spacing w:val="-1"/>
              </w:rPr>
              <w:t>УВР</w:t>
            </w:r>
          </w:p>
        </w:tc>
      </w:tr>
      <w:tr w:rsidR="00B30DCB" w:rsidRPr="00B30DCB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 w:rsidRPr="00B30DCB">
              <w:t>6.3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ind w:left="102" w:right="101"/>
            </w:pPr>
            <w:r w:rsidRPr="00B30DCB">
              <w:rPr>
                <w:spacing w:val="-1"/>
              </w:rPr>
              <w:t>Проведение</w:t>
            </w:r>
            <w:r w:rsidRPr="00B30DCB">
              <w:rPr>
                <w:spacing w:val="32"/>
              </w:rPr>
              <w:t xml:space="preserve"> </w:t>
            </w:r>
            <w:r w:rsidRPr="00B30DCB">
              <w:rPr>
                <w:spacing w:val="-1"/>
              </w:rPr>
              <w:t>методических</w:t>
            </w:r>
            <w:r w:rsidRPr="00B30DCB">
              <w:rPr>
                <w:spacing w:val="38"/>
              </w:rPr>
              <w:t xml:space="preserve"> </w:t>
            </w:r>
            <w:r w:rsidRPr="00B30DCB">
              <w:rPr>
                <w:spacing w:val="-1"/>
              </w:rPr>
              <w:t>дней</w:t>
            </w:r>
            <w:r w:rsidRPr="00B30DCB">
              <w:rPr>
                <w:spacing w:val="34"/>
              </w:rPr>
              <w:t xml:space="preserve"> </w:t>
            </w:r>
            <w:r w:rsidRPr="00B30DCB">
              <w:t>в</w:t>
            </w:r>
            <w:r w:rsidRPr="00B30DCB">
              <w:rPr>
                <w:spacing w:val="32"/>
              </w:rPr>
              <w:t xml:space="preserve"> </w:t>
            </w:r>
            <w:r w:rsidRPr="00B30DCB">
              <w:t>школе</w:t>
            </w:r>
            <w:r w:rsidRPr="00B30DCB">
              <w:rPr>
                <w:spacing w:val="32"/>
              </w:rPr>
              <w:t xml:space="preserve"> </w:t>
            </w:r>
            <w:r w:rsidRPr="00B30DCB">
              <w:t>в</w:t>
            </w:r>
            <w:r w:rsidRPr="00B30DCB">
              <w:rPr>
                <w:spacing w:val="32"/>
              </w:rPr>
              <w:t xml:space="preserve"> </w:t>
            </w:r>
            <w:r w:rsidRPr="00B30DCB">
              <w:rPr>
                <w:spacing w:val="-1"/>
              </w:rPr>
              <w:t>течение</w:t>
            </w:r>
            <w:r w:rsidRPr="00B30DCB">
              <w:rPr>
                <w:spacing w:val="34"/>
              </w:rPr>
              <w:t xml:space="preserve"> </w:t>
            </w:r>
            <w:r w:rsidRPr="00B30DCB">
              <w:rPr>
                <w:spacing w:val="-1"/>
              </w:rPr>
              <w:t>уче</w:t>
            </w:r>
            <w:proofErr w:type="gramStart"/>
            <w:r w:rsidRPr="00B30DCB">
              <w:rPr>
                <w:spacing w:val="-1"/>
              </w:rPr>
              <w:t>б-</w:t>
            </w:r>
            <w:proofErr w:type="gramEnd"/>
            <w:r w:rsidRPr="00B30DCB">
              <w:rPr>
                <w:spacing w:val="39"/>
              </w:rPr>
              <w:t xml:space="preserve"> </w:t>
            </w:r>
            <w:proofErr w:type="spellStart"/>
            <w:r w:rsidRPr="00B30DCB">
              <w:t>ного</w:t>
            </w:r>
            <w:proofErr w:type="spellEnd"/>
            <w:r w:rsidRPr="00B30DCB">
              <w:t xml:space="preserve"> года:</w:t>
            </w:r>
          </w:p>
          <w:p w:rsidR="00B30DCB" w:rsidRPr="00B30DCB" w:rsidRDefault="00B30DCB" w:rsidP="00B30DCB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kinsoku w:val="0"/>
              <w:overflowPunct w:val="0"/>
              <w:ind w:firstLine="0"/>
              <w:rPr>
                <w:spacing w:val="-1"/>
              </w:rPr>
            </w:pPr>
            <w:r w:rsidRPr="00B30DCB">
              <w:rPr>
                <w:spacing w:val="-1"/>
              </w:rPr>
              <w:t xml:space="preserve">формирование </w:t>
            </w:r>
            <w:r w:rsidRPr="00B30DCB">
              <w:t xml:space="preserve">УУД: </w:t>
            </w:r>
            <w:r w:rsidRPr="00B30DCB">
              <w:rPr>
                <w:spacing w:val="-1"/>
              </w:rPr>
              <w:t>первый</w:t>
            </w:r>
            <w:r w:rsidRPr="00B30DCB">
              <w:t xml:space="preserve"> опыт (</w:t>
            </w:r>
            <w:proofErr w:type="spellStart"/>
            <w:r w:rsidRPr="00B30DCB">
              <w:t>по</w:t>
            </w:r>
            <w:r w:rsidRPr="00B30DCB">
              <w:rPr>
                <w:spacing w:val="-1"/>
              </w:rPr>
              <w:t>предметно</w:t>
            </w:r>
            <w:proofErr w:type="spellEnd"/>
            <w:r w:rsidRPr="00B30DCB">
              <w:rPr>
                <w:spacing w:val="-1"/>
              </w:rPr>
              <w:t>);</w:t>
            </w:r>
          </w:p>
          <w:p w:rsidR="00B30DCB" w:rsidRPr="00B30DCB" w:rsidRDefault="00B30DCB" w:rsidP="00B30DCB">
            <w:pPr>
              <w:pStyle w:val="ListParagraph"/>
              <w:numPr>
                <w:ilvl w:val="0"/>
                <w:numId w:val="1"/>
              </w:numPr>
              <w:tabs>
                <w:tab w:val="left" w:pos="278"/>
              </w:tabs>
              <w:kinsoku w:val="0"/>
              <w:overflowPunct w:val="0"/>
              <w:ind w:left="277" w:hanging="175"/>
              <w:rPr>
                <w:spacing w:val="-1"/>
              </w:rPr>
            </w:pPr>
            <w:r w:rsidRPr="00B30DCB">
              <w:rPr>
                <w:spacing w:val="-1"/>
              </w:rPr>
              <w:t>организация</w:t>
            </w:r>
            <w:r w:rsidRPr="00B30DCB">
              <w:t xml:space="preserve"> </w:t>
            </w:r>
            <w:r w:rsidRPr="00B30DCB">
              <w:rPr>
                <w:spacing w:val="-1"/>
              </w:rPr>
              <w:t>контроля</w:t>
            </w:r>
            <w:r w:rsidRPr="00B30DCB">
              <w:rPr>
                <w:spacing w:val="-3"/>
              </w:rPr>
              <w:t xml:space="preserve"> </w:t>
            </w:r>
            <w:r w:rsidRPr="00B30DCB">
              <w:t xml:space="preserve">и </w:t>
            </w:r>
            <w:r w:rsidRPr="00B30DCB">
              <w:rPr>
                <w:spacing w:val="-1"/>
              </w:rPr>
              <w:t>оценки</w:t>
            </w:r>
            <w:r w:rsidRPr="00B30DCB">
              <w:t xml:space="preserve"> на</w:t>
            </w:r>
            <w:r w:rsidRPr="00B30DCB">
              <w:rPr>
                <w:spacing w:val="1"/>
              </w:rPr>
              <w:t xml:space="preserve"> </w:t>
            </w:r>
            <w:r w:rsidRPr="00B30DCB">
              <w:rPr>
                <w:spacing w:val="-1"/>
              </w:rPr>
              <w:t>уроках;</w:t>
            </w:r>
          </w:p>
          <w:p w:rsidR="00B30DCB" w:rsidRPr="00B30DCB" w:rsidRDefault="00B30DCB" w:rsidP="00B30DCB">
            <w:pPr>
              <w:pStyle w:val="ListParagraph"/>
              <w:numPr>
                <w:ilvl w:val="0"/>
                <w:numId w:val="1"/>
              </w:numPr>
              <w:tabs>
                <w:tab w:val="left" w:pos="278"/>
              </w:tabs>
              <w:kinsoku w:val="0"/>
              <w:overflowPunct w:val="0"/>
              <w:ind w:left="277" w:hanging="175"/>
            </w:pPr>
            <w:r w:rsidRPr="00B30DCB">
              <w:t xml:space="preserve">роль </w:t>
            </w:r>
            <w:r w:rsidRPr="00B30DCB">
              <w:rPr>
                <w:spacing w:val="-1"/>
              </w:rPr>
              <w:t>внеурочной</w:t>
            </w:r>
            <w:r w:rsidRPr="00B30DCB">
              <w:t xml:space="preserve"> </w:t>
            </w:r>
            <w:r w:rsidRPr="00B30DCB">
              <w:rPr>
                <w:spacing w:val="-1"/>
              </w:rPr>
              <w:t>деятельности</w:t>
            </w:r>
            <w:r w:rsidRPr="00B30DCB">
              <w:t xml:space="preserve"> в </w:t>
            </w:r>
            <w:r w:rsidRPr="00B30DCB">
              <w:rPr>
                <w:spacing w:val="-1"/>
              </w:rPr>
              <w:t>формировании</w:t>
            </w:r>
            <w:r w:rsidRPr="00B30DCB">
              <w:t xml:space="preserve"> УУД;</w:t>
            </w:r>
          </w:p>
          <w:p w:rsidR="00B30DCB" w:rsidRPr="00B30DCB" w:rsidRDefault="00B30DCB" w:rsidP="00B30DCB">
            <w:pPr>
              <w:pStyle w:val="ListParagraph"/>
              <w:numPr>
                <w:ilvl w:val="0"/>
                <w:numId w:val="1"/>
              </w:numPr>
              <w:tabs>
                <w:tab w:val="left" w:pos="278"/>
              </w:tabs>
              <w:kinsoku w:val="0"/>
              <w:overflowPunct w:val="0"/>
              <w:ind w:right="110" w:firstLine="0"/>
              <w:rPr>
                <w:spacing w:val="-1"/>
              </w:rPr>
            </w:pPr>
            <w:r w:rsidRPr="00B30DCB">
              <w:rPr>
                <w:spacing w:val="-1"/>
              </w:rPr>
              <w:t>возможности</w:t>
            </w:r>
            <w:r w:rsidRPr="00B30DCB">
              <w:rPr>
                <w:spacing w:val="7"/>
              </w:rPr>
              <w:t xml:space="preserve"> </w:t>
            </w:r>
            <w:r w:rsidRPr="00B30DCB">
              <w:rPr>
                <w:spacing w:val="-1"/>
              </w:rPr>
              <w:t>реализации</w:t>
            </w:r>
            <w:r w:rsidRPr="00B30DCB">
              <w:rPr>
                <w:spacing w:val="7"/>
              </w:rPr>
              <w:t xml:space="preserve"> </w:t>
            </w:r>
            <w:r w:rsidRPr="00B30DCB">
              <w:rPr>
                <w:spacing w:val="-1"/>
              </w:rPr>
              <w:t>элементов</w:t>
            </w:r>
            <w:r w:rsidRPr="00B30DCB">
              <w:rPr>
                <w:spacing w:val="6"/>
              </w:rPr>
              <w:t xml:space="preserve"> </w:t>
            </w:r>
            <w:r w:rsidRPr="00B30DCB">
              <w:t>ФГОС</w:t>
            </w:r>
            <w:r w:rsidRPr="00B30DCB">
              <w:rPr>
                <w:spacing w:val="7"/>
              </w:rPr>
              <w:t xml:space="preserve"> </w:t>
            </w:r>
            <w:r w:rsidRPr="00B30DCB">
              <w:rPr>
                <w:spacing w:val="-1"/>
              </w:rPr>
              <w:t>НОО</w:t>
            </w:r>
            <w:r w:rsidRPr="00B30DCB">
              <w:rPr>
                <w:spacing w:val="6"/>
              </w:rPr>
              <w:t xml:space="preserve"> </w:t>
            </w:r>
            <w:r w:rsidRPr="00B30DCB">
              <w:t>во</w:t>
            </w:r>
            <w:r w:rsidRPr="00B30DCB">
              <w:rPr>
                <w:spacing w:val="6"/>
              </w:rPr>
              <w:t xml:space="preserve"> </w:t>
            </w:r>
            <w:r w:rsidRPr="00B30DCB">
              <w:rPr>
                <w:spacing w:val="-1"/>
              </w:rPr>
              <w:t>всех</w:t>
            </w:r>
            <w:r w:rsidRPr="00B30DCB">
              <w:rPr>
                <w:spacing w:val="53"/>
              </w:rPr>
              <w:t xml:space="preserve"> </w:t>
            </w:r>
            <w:r w:rsidRPr="00B30DCB">
              <w:rPr>
                <w:spacing w:val="-1"/>
              </w:rPr>
              <w:t>классах</w:t>
            </w:r>
            <w:r w:rsidRPr="00B30DCB">
              <w:rPr>
                <w:spacing w:val="2"/>
              </w:rPr>
              <w:t xml:space="preserve"> </w:t>
            </w:r>
            <w:r w:rsidRPr="00B30DCB">
              <w:rPr>
                <w:spacing w:val="-1"/>
              </w:rPr>
              <w:t>начальной</w:t>
            </w:r>
            <w:r w:rsidRPr="00B30DCB">
              <w:t xml:space="preserve"> </w:t>
            </w:r>
            <w:r w:rsidRPr="00B30DCB">
              <w:rPr>
                <w:spacing w:val="-1"/>
              </w:rPr>
              <w:t>школы;</w:t>
            </w:r>
          </w:p>
          <w:p w:rsidR="00B30DCB" w:rsidRPr="00B30DCB" w:rsidRDefault="00B30DCB" w:rsidP="00B30DCB">
            <w:pPr>
              <w:pStyle w:val="ListParagraph"/>
              <w:numPr>
                <w:ilvl w:val="0"/>
                <w:numId w:val="1"/>
              </w:numPr>
              <w:tabs>
                <w:tab w:val="left" w:pos="278"/>
              </w:tabs>
              <w:kinsoku w:val="0"/>
              <w:overflowPunct w:val="0"/>
              <w:ind w:right="101" w:firstLine="0"/>
              <w:rPr>
                <w:spacing w:val="-1"/>
              </w:rPr>
            </w:pPr>
            <w:r w:rsidRPr="00B30DCB">
              <w:rPr>
                <w:spacing w:val="-1"/>
              </w:rPr>
              <w:t>вопросы</w:t>
            </w:r>
            <w:r w:rsidRPr="00B30DCB">
              <w:rPr>
                <w:spacing w:val="11"/>
              </w:rPr>
              <w:t xml:space="preserve"> </w:t>
            </w:r>
            <w:r w:rsidRPr="00B30DCB">
              <w:rPr>
                <w:spacing w:val="-1"/>
              </w:rPr>
              <w:t>преемственности</w:t>
            </w:r>
            <w:r w:rsidRPr="00B30DCB">
              <w:rPr>
                <w:spacing w:val="12"/>
              </w:rPr>
              <w:t xml:space="preserve"> </w:t>
            </w:r>
            <w:r w:rsidRPr="00B30DCB">
              <w:t>в</w:t>
            </w:r>
            <w:r w:rsidRPr="00B30DCB">
              <w:rPr>
                <w:spacing w:val="11"/>
              </w:rPr>
              <w:t xml:space="preserve"> </w:t>
            </w:r>
            <w:r w:rsidRPr="00B30DCB">
              <w:t>подготовке</w:t>
            </w:r>
            <w:r w:rsidRPr="00B30DCB">
              <w:rPr>
                <w:spacing w:val="11"/>
              </w:rPr>
              <w:t xml:space="preserve"> </w:t>
            </w:r>
            <w:r w:rsidRPr="00B30DCB">
              <w:rPr>
                <w:spacing w:val="-1"/>
              </w:rPr>
              <w:t>будущих</w:t>
            </w:r>
            <w:r w:rsidRPr="00B30DCB">
              <w:rPr>
                <w:spacing w:val="11"/>
              </w:rPr>
              <w:t xml:space="preserve"> </w:t>
            </w:r>
            <w:proofErr w:type="spellStart"/>
            <w:r w:rsidRPr="00B30DCB">
              <w:t>перв</w:t>
            </w:r>
            <w:proofErr w:type="gramStart"/>
            <w:r w:rsidRPr="00B30DCB">
              <w:t>о</w:t>
            </w:r>
            <w:proofErr w:type="spellEnd"/>
            <w:r w:rsidRPr="00B30DCB">
              <w:t>-</w:t>
            </w:r>
            <w:proofErr w:type="gramEnd"/>
            <w:r w:rsidRPr="00B30DCB">
              <w:rPr>
                <w:spacing w:val="51"/>
              </w:rPr>
              <w:t xml:space="preserve"> </w:t>
            </w:r>
            <w:proofErr w:type="spellStart"/>
            <w:r w:rsidRPr="00B30DCB">
              <w:rPr>
                <w:spacing w:val="-1"/>
              </w:rPr>
              <w:t>классников</w:t>
            </w:r>
            <w:proofErr w:type="spellEnd"/>
            <w:r w:rsidRPr="00B30DCB">
              <w:t xml:space="preserve"> к </w:t>
            </w:r>
            <w:r w:rsidRPr="00B30DCB">
              <w:rPr>
                <w:spacing w:val="-1"/>
              </w:rPr>
              <w:t>обучению</w:t>
            </w:r>
            <w:r w:rsidRPr="00B30DCB">
              <w:rPr>
                <w:spacing w:val="-2"/>
              </w:rPr>
              <w:t xml:space="preserve"> </w:t>
            </w:r>
            <w:r w:rsidRPr="00B30DCB">
              <w:t xml:space="preserve">по ФГОС </w:t>
            </w:r>
            <w:r w:rsidRPr="00B30DCB">
              <w:rPr>
                <w:spacing w:val="-1"/>
              </w:rPr>
              <w:t>НОО;</w:t>
            </w:r>
          </w:p>
          <w:p w:rsidR="00B30DCB" w:rsidRPr="00B30DCB" w:rsidRDefault="00B30DCB" w:rsidP="00AD051A">
            <w:pPr>
              <w:pStyle w:val="TableParagraph"/>
              <w:kinsoku w:val="0"/>
              <w:overflowPunct w:val="0"/>
              <w:ind w:left="102"/>
            </w:pPr>
            <w:r w:rsidRPr="00B30DCB">
              <w:t>-</w:t>
            </w:r>
            <w:r w:rsidRPr="00B30DCB">
              <w:rPr>
                <w:spacing w:val="-1"/>
              </w:rPr>
              <w:t xml:space="preserve"> </w:t>
            </w:r>
            <w:r w:rsidRPr="00B30DCB">
              <w:t xml:space="preserve">ИКТ в </w:t>
            </w:r>
            <w:r w:rsidRPr="00B30DCB">
              <w:rPr>
                <w:spacing w:val="-1"/>
              </w:rPr>
              <w:t>деятельности</w:t>
            </w:r>
            <w:r w:rsidRPr="00B30DCB">
              <w:rPr>
                <w:spacing w:val="3"/>
              </w:rPr>
              <w:t xml:space="preserve"> </w:t>
            </w:r>
            <w:r w:rsidRPr="00B30DCB">
              <w:rPr>
                <w:spacing w:val="-1"/>
              </w:rPr>
              <w:t>учителя</w:t>
            </w:r>
            <w:r w:rsidRPr="00B30DCB">
              <w:t xml:space="preserve"> </w:t>
            </w:r>
            <w:r w:rsidRPr="00B30DCB">
              <w:rPr>
                <w:spacing w:val="-1"/>
              </w:rPr>
              <w:t>начальных классов.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  <w:ind w:left="102" w:right="178"/>
            </w:pPr>
            <w:r w:rsidRPr="00B30DCB">
              <w:rPr>
                <w:spacing w:val="-1"/>
              </w:rPr>
              <w:t>Раз</w:t>
            </w:r>
            <w:r w:rsidRPr="00B30DCB">
              <w:t xml:space="preserve"> в </w:t>
            </w:r>
            <w:r w:rsidRPr="00B30DCB">
              <w:rPr>
                <w:spacing w:val="-1"/>
              </w:rPr>
              <w:t>че</w:t>
            </w:r>
            <w:proofErr w:type="gramStart"/>
            <w:r w:rsidRPr="00B30DCB">
              <w:rPr>
                <w:spacing w:val="-1"/>
              </w:rPr>
              <w:t>т-</w:t>
            </w:r>
            <w:proofErr w:type="gramEnd"/>
            <w:r w:rsidRPr="00B30DCB">
              <w:rPr>
                <w:spacing w:val="23"/>
              </w:rPr>
              <w:t xml:space="preserve"> </w:t>
            </w:r>
            <w:r w:rsidRPr="00B30DCB">
              <w:rPr>
                <w:spacing w:val="-1"/>
              </w:rPr>
              <w:t>верть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CB" w:rsidRPr="00B30DCB" w:rsidRDefault="00B30DCB" w:rsidP="00AD051A">
            <w:pPr>
              <w:pStyle w:val="TableParagraph"/>
              <w:kinsoku w:val="0"/>
              <w:overflowPunct w:val="0"/>
            </w:pPr>
          </w:p>
          <w:p w:rsidR="00B30DCB" w:rsidRPr="00B30DCB" w:rsidRDefault="00B30DCB" w:rsidP="00AD051A">
            <w:pPr>
              <w:pStyle w:val="TableParagraph"/>
              <w:kinsoku w:val="0"/>
              <w:overflowPunct w:val="0"/>
            </w:pPr>
          </w:p>
          <w:p w:rsidR="00B30DCB" w:rsidRPr="00B30DCB" w:rsidRDefault="00B30DCB" w:rsidP="00AD051A">
            <w:pPr>
              <w:pStyle w:val="TableParagraph"/>
              <w:kinsoku w:val="0"/>
              <w:overflowPunct w:val="0"/>
            </w:pPr>
          </w:p>
          <w:p w:rsidR="00B30DCB" w:rsidRPr="00B30DCB" w:rsidRDefault="00B30DCB" w:rsidP="00AD051A">
            <w:pPr>
              <w:pStyle w:val="TableParagraph"/>
              <w:kinsoku w:val="0"/>
              <w:overflowPunct w:val="0"/>
              <w:spacing w:before="3"/>
              <w:rPr>
                <w:sz w:val="23"/>
                <w:szCs w:val="23"/>
              </w:rPr>
            </w:pPr>
          </w:p>
          <w:p w:rsidR="00B30DCB" w:rsidRPr="00B30DCB" w:rsidRDefault="00B30DCB" w:rsidP="00AD051A">
            <w:pPr>
              <w:pStyle w:val="TableParagraph"/>
              <w:kinsoku w:val="0"/>
              <w:overflowPunct w:val="0"/>
              <w:ind w:left="102" w:right="227"/>
            </w:pPr>
            <w:r w:rsidRPr="00B30DCB">
              <w:t xml:space="preserve"> </w:t>
            </w:r>
            <w:r w:rsidRPr="00B30DCB">
              <w:rPr>
                <w:spacing w:val="-2"/>
              </w:rPr>
              <w:t>ру</w:t>
            </w:r>
            <w:r w:rsidRPr="00B30DCB">
              <w:rPr>
                <w:spacing w:val="-1"/>
              </w:rPr>
              <w:t>ководитель</w:t>
            </w:r>
            <w:r w:rsidRPr="00B30DCB">
              <w:t xml:space="preserve"> НМО</w:t>
            </w:r>
          </w:p>
        </w:tc>
      </w:tr>
    </w:tbl>
    <w:p w:rsidR="00B30DCB" w:rsidRPr="00B30DCB" w:rsidRDefault="00B30DCB" w:rsidP="00B30DCB">
      <w:pPr>
        <w:rPr>
          <w:rFonts w:ascii="Times New Roman" w:hAnsi="Times New Roman" w:cs="Times New Roman"/>
        </w:rPr>
        <w:sectPr w:rsidR="00B30DCB" w:rsidRPr="00B30DCB">
          <w:pgSz w:w="11910" w:h="16840"/>
          <w:pgMar w:top="760" w:right="460" w:bottom="1200" w:left="1020" w:header="0" w:footer="1018" w:gutter="0"/>
          <w:cols w:space="720"/>
          <w:noEndnote/>
        </w:sectPr>
      </w:pPr>
    </w:p>
    <w:p w:rsidR="00000000" w:rsidRPr="00B30DCB" w:rsidRDefault="00B30DCB">
      <w:pPr>
        <w:rPr>
          <w:rFonts w:ascii="Times New Roman" w:hAnsi="Times New Roman" w:cs="Times New Roman"/>
        </w:rPr>
      </w:pPr>
    </w:p>
    <w:sectPr w:rsidR="00000000" w:rsidRPr="00B3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A"/>
    <w:multiLevelType w:val="multilevel"/>
    <w:tmpl w:val="0000088D"/>
    <w:lvl w:ilvl="0">
      <w:start w:val="2"/>
      <w:numFmt w:val="decimal"/>
      <w:lvlText w:val="%1"/>
      <w:lvlJc w:val="left"/>
      <w:pPr>
        <w:ind w:left="682" w:hanging="60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682" w:hanging="60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682" w:hanging="60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102" w:hanging="23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4210" w:hanging="236"/>
      </w:pPr>
    </w:lvl>
    <w:lvl w:ilvl="5">
      <w:numFmt w:val="bullet"/>
      <w:lvlText w:val="•"/>
      <w:lvlJc w:val="left"/>
      <w:pPr>
        <w:ind w:left="5246" w:hanging="236"/>
      </w:pPr>
    </w:lvl>
    <w:lvl w:ilvl="6">
      <w:numFmt w:val="bullet"/>
      <w:lvlText w:val="•"/>
      <w:lvlJc w:val="left"/>
      <w:pPr>
        <w:ind w:left="6282" w:hanging="236"/>
      </w:pPr>
    </w:lvl>
    <w:lvl w:ilvl="7">
      <w:numFmt w:val="bullet"/>
      <w:lvlText w:val="•"/>
      <w:lvlJc w:val="left"/>
      <w:pPr>
        <w:ind w:left="7318" w:hanging="236"/>
      </w:pPr>
    </w:lvl>
    <w:lvl w:ilvl="8">
      <w:numFmt w:val="bullet"/>
      <w:lvlText w:val="•"/>
      <w:lvlJc w:val="left"/>
      <w:pPr>
        <w:ind w:left="8354" w:hanging="236"/>
      </w:pPr>
    </w:lvl>
  </w:abstractNum>
  <w:abstractNum w:abstractNumId="1">
    <w:nsid w:val="0000040B"/>
    <w:multiLevelType w:val="multilevel"/>
    <w:tmpl w:val="0000088E"/>
    <w:lvl w:ilvl="0">
      <w:numFmt w:val="bullet"/>
      <w:lvlText w:val="-"/>
      <w:lvlJc w:val="left"/>
      <w:pPr>
        <w:ind w:left="181" w:hanging="96"/>
      </w:pPr>
      <w:rPr>
        <w:rFonts w:ascii="Times New Roman" w:hAnsi="Times New Roman"/>
        <w:b w:val="0"/>
        <w:sz w:val="15"/>
      </w:rPr>
    </w:lvl>
    <w:lvl w:ilvl="1">
      <w:numFmt w:val="bullet"/>
      <w:lvlText w:val="•"/>
      <w:lvlJc w:val="left"/>
      <w:pPr>
        <w:ind w:left="785" w:hanging="96"/>
      </w:pPr>
    </w:lvl>
    <w:lvl w:ilvl="2">
      <w:numFmt w:val="bullet"/>
      <w:lvlText w:val="•"/>
      <w:lvlJc w:val="left"/>
      <w:pPr>
        <w:ind w:left="1390" w:hanging="96"/>
      </w:pPr>
    </w:lvl>
    <w:lvl w:ilvl="3">
      <w:numFmt w:val="bullet"/>
      <w:lvlText w:val="•"/>
      <w:lvlJc w:val="left"/>
      <w:pPr>
        <w:ind w:left="1995" w:hanging="96"/>
      </w:pPr>
    </w:lvl>
    <w:lvl w:ilvl="4">
      <w:numFmt w:val="bullet"/>
      <w:lvlText w:val="•"/>
      <w:lvlJc w:val="left"/>
      <w:pPr>
        <w:ind w:left="2599" w:hanging="96"/>
      </w:pPr>
    </w:lvl>
    <w:lvl w:ilvl="5">
      <w:numFmt w:val="bullet"/>
      <w:lvlText w:val="•"/>
      <w:lvlJc w:val="left"/>
      <w:pPr>
        <w:ind w:left="3204" w:hanging="96"/>
      </w:pPr>
    </w:lvl>
    <w:lvl w:ilvl="6">
      <w:numFmt w:val="bullet"/>
      <w:lvlText w:val="•"/>
      <w:lvlJc w:val="left"/>
      <w:pPr>
        <w:ind w:left="3808" w:hanging="96"/>
      </w:pPr>
    </w:lvl>
    <w:lvl w:ilvl="7">
      <w:numFmt w:val="bullet"/>
      <w:lvlText w:val="•"/>
      <w:lvlJc w:val="left"/>
      <w:pPr>
        <w:ind w:left="4413" w:hanging="96"/>
      </w:pPr>
    </w:lvl>
    <w:lvl w:ilvl="8">
      <w:numFmt w:val="bullet"/>
      <w:lvlText w:val="•"/>
      <w:lvlJc w:val="left"/>
      <w:pPr>
        <w:ind w:left="5017" w:hanging="96"/>
      </w:pPr>
    </w:lvl>
  </w:abstractNum>
  <w:abstractNum w:abstractNumId="2">
    <w:nsid w:val="0000040C"/>
    <w:multiLevelType w:val="multilevel"/>
    <w:tmpl w:val="0000088F"/>
    <w:lvl w:ilvl="0">
      <w:numFmt w:val="bullet"/>
      <w:lvlText w:val="-"/>
      <w:lvlJc w:val="left"/>
      <w:pPr>
        <w:ind w:left="102" w:hanging="216"/>
      </w:pPr>
      <w:rPr>
        <w:rFonts w:ascii="Times New Roman" w:hAnsi="Times New Roman"/>
        <w:b w:val="0"/>
        <w:sz w:val="15"/>
      </w:rPr>
    </w:lvl>
    <w:lvl w:ilvl="1">
      <w:numFmt w:val="bullet"/>
      <w:lvlText w:val="•"/>
      <w:lvlJc w:val="left"/>
      <w:pPr>
        <w:ind w:left="222" w:hanging="216"/>
      </w:pPr>
    </w:lvl>
    <w:lvl w:ilvl="2">
      <w:numFmt w:val="bullet"/>
      <w:lvlText w:val="•"/>
      <w:lvlJc w:val="left"/>
      <w:pPr>
        <w:ind w:left="889" w:hanging="216"/>
      </w:pPr>
    </w:lvl>
    <w:lvl w:ilvl="3">
      <w:numFmt w:val="bullet"/>
      <w:lvlText w:val="•"/>
      <w:lvlJc w:val="left"/>
      <w:pPr>
        <w:ind w:left="1556" w:hanging="216"/>
      </w:pPr>
    </w:lvl>
    <w:lvl w:ilvl="4">
      <w:numFmt w:val="bullet"/>
      <w:lvlText w:val="•"/>
      <w:lvlJc w:val="left"/>
      <w:pPr>
        <w:ind w:left="2223" w:hanging="216"/>
      </w:pPr>
    </w:lvl>
    <w:lvl w:ilvl="5">
      <w:numFmt w:val="bullet"/>
      <w:lvlText w:val="•"/>
      <w:lvlJc w:val="left"/>
      <w:pPr>
        <w:ind w:left="2890" w:hanging="216"/>
      </w:pPr>
    </w:lvl>
    <w:lvl w:ilvl="6">
      <w:numFmt w:val="bullet"/>
      <w:lvlText w:val="•"/>
      <w:lvlJc w:val="left"/>
      <w:pPr>
        <w:ind w:left="3558" w:hanging="216"/>
      </w:pPr>
    </w:lvl>
    <w:lvl w:ilvl="7">
      <w:numFmt w:val="bullet"/>
      <w:lvlText w:val="•"/>
      <w:lvlJc w:val="left"/>
      <w:pPr>
        <w:ind w:left="4225" w:hanging="216"/>
      </w:pPr>
    </w:lvl>
    <w:lvl w:ilvl="8">
      <w:numFmt w:val="bullet"/>
      <w:lvlText w:val="•"/>
      <w:lvlJc w:val="left"/>
      <w:pPr>
        <w:ind w:left="4892" w:hanging="216"/>
      </w:pPr>
    </w:lvl>
  </w:abstractNum>
  <w:abstractNum w:abstractNumId="3">
    <w:nsid w:val="0000040D"/>
    <w:multiLevelType w:val="multilevel"/>
    <w:tmpl w:val="00000890"/>
    <w:lvl w:ilvl="0">
      <w:numFmt w:val="bullet"/>
      <w:lvlText w:val="-"/>
      <w:lvlJc w:val="left"/>
      <w:pPr>
        <w:ind w:left="102" w:hanging="180"/>
      </w:pPr>
      <w:rPr>
        <w:rFonts w:ascii="Times New Roman" w:hAnsi="Times New Roman"/>
        <w:b w:val="0"/>
        <w:sz w:val="15"/>
      </w:rPr>
    </w:lvl>
    <w:lvl w:ilvl="1">
      <w:numFmt w:val="bullet"/>
      <w:lvlText w:val="•"/>
      <w:lvlJc w:val="left"/>
      <w:pPr>
        <w:ind w:left="714" w:hanging="180"/>
      </w:pPr>
    </w:lvl>
    <w:lvl w:ilvl="2">
      <w:numFmt w:val="bullet"/>
      <w:lvlText w:val="•"/>
      <w:lvlJc w:val="left"/>
      <w:pPr>
        <w:ind w:left="1327" w:hanging="180"/>
      </w:pPr>
    </w:lvl>
    <w:lvl w:ilvl="3">
      <w:numFmt w:val="bullet"/>
      <w:lvlText w:val="•"/>
      <w:lvlJc w:val="left"/>
      <w:pPr>
        <w:ind w:left="1939" w:hanging="180"/>
      </w:pPr>
    </w:lvl>
    <w:lvl w:ilvl="4">
      <w:numFmt w:val="bullet"/>
      <w:lvlText w:val="•"/>
      <w:lvlJc w:val="left"/>
      <w:pPr>
        <w:ind w:left="2552" w:hanging="180"/>
      </w:pPr>
    </w:lvl>
    <w:lvl w:ilvl="5">
      <w:numFmt w:val="bullet"/>
      <w:lvlText w:val="•"/>
      <w:lvlJc w:val="left"/>
      <w:pPr>
        <w:ind w:left="3164" w:hanging="180"/>
      </w:pPr>
    </w:lvl>
    <w:lvl w:ilvl="6">
      <w:numFmt w:val="bullet"/>
      <w:lvlText w:val="•"/>
      <w:lvlJc w:val="left"/>
      <w:pPr>
        <w:ind w:left="3777" w:hanging="180"/>
      </w:pPr>
    </w:lvl>
    <w:lvl w:ilvl="7">
      <w:numFmt w:val="bullet"/>
      <w:lvlText w:val="•"/>
      <w:lvlJc w:val="left"/>
      <w:pPr>
        <w:ind w:left="4389" w:hanging="180"/>
      </w:pPr>
    </w:lvl>
    <w:lvl w:ilvl="8">
      <w:numFmt w:val="bullet"/>
      <w:lvlText w:val="•"/>
      <w:lvlJc w:val="left"/>
      <w:pPr>
        <w:ind w:left="500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B30DCB"/>
    <w:rsid w:val="00B3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rsid w:val="00B30DCB"/>
    <w:pPr>
      <w:widowControl w:val="0"/>
      <w:autoSpaceDE w:val="0"/>
      <w:autoSpaceDN w:val="0"/>
      <w:adjustRightInd w:val="0"/>
      <w:spacing w:after="0" w:line="240" w:lineRule="auto"/>
      <w:ind w:left="4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30DC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rsid w:val="00B30DCB"/>
    <w:pPr>
      <w:widowControl w:val="0"/>
      <w:autoSpaceDE w:val="0"/>
      <w:autoSpaceDN w:val="0"/>
      <w:adjustRightInd w:val="0"/>
      <w:spacing w:after="0" w:line="240" w:lineRule="auto"/>
      <w:ind w:left="701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rsid w:val="00B30DCB"/>
    <w:pPr>
      <w:widowControl w:val="0"/>
      <w:autoSpaceDE w:val="0"/>
      <w:autoSpaceDN w:val="0"/>
      <w:adjustRightInd w:val="0"/>
      <w:spacing w:before="40" w:after="0" w:line="240" w:lineRule="auto"/>
      <w:ind w:hanging="84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Heading3">
    <w:name w:val="Heading 3"/>
    <w:basedOn w:val="a"/>
    <w:rsid w:val="00B30DCB"/>
    <w:pPr>
      <w:widowControl w:val="0"/>
      <w:autoSpaceDE w:val="0"/>
      <w:autoSpaceDN w:val="0"/>
      <w:adjustRightInd w:val="0"/>
      <w:spacing w:after="0" w:line="240" w:lineRule="auto"/>
      <w:ind w:left="931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4">
    <w:name w:val="Heading 4"/>
    <w:basedOn w:val="a"/>
    <w:rsid w:val="00B30DCB"/>
    <w:pPr>
      <w:widowControl w:val="0"/>
      <w:autoSpaceDE w:val="0"/>
      <w:autoSpaceDN w:val="0"/>
      <w:adjustRightInd w:val="0"/>
      <w:spacing w:after="0" w:line="240" w:lineRule="auto"/>
      <w:ind w:left="682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5">
    <w:name w:val="Heading 5"/>
    <w:basedOn w:val="a"/>
    <w:rsid w:val="00B30DCB"/>
    <w:pPr>
      <w:widowControl w:val="0"/>
      <w:autoSpaceDE w:val="0"/>
      <w:autoSpaceDN w:val="0"/>
      <w:adjustRightInd w:val="0"/>
      <w:spacing w:after="0" w:line="240" w:lineRule="auto"/>
      <w:ind w:left="2838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ListParagraph">
    <w:name w:val="List Paragraph"/>
    <w:basedOn w:val="a"/>
    <w:rsid w:val="00B30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rsid w:val="00B30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rsid w:val="00B30DC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6">
    <w:name w:val="Текст выноски Знак"/>
    <w:basedOn w:val="a0"/>
    <w:link w:val="a5"/>
    <w:rsid w:val="00B30DCB"/>
    <w:rPr>
      <w:rFonts w:ascii="Tahoma" w:eastAsia="Times New Roman" w:hAnsi="Tahoma" w:cs="Times New Roman"/>
      <w:sz w:val="16"/>
      <w:szCs w:val="16"/>
      <w:lang/>
    </w:rPr>
  </w:style>
  <w:style w:type="character" w:styleId="a7">
    <w:name w:val="Strong"/>
    <w:uiPriority w:val="22"/>
    <w:qFormat/>
    <w:rsid w:val="00B30DCB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unhideWhenUsed/>
    <w:rsid w:val="00B3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B30D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B30DC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B30D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B30D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1733</Words>
  <Characters>9881</Characters>
  <Application>Microsoft Office Word</Application>
  <DocSecurity>0</DocSecurity>
  <Lines>82</Lines>
  <Paragraphs>23</Paragraphs>
  <ScaleCrop>false</ScaleCrop>
  <Company>МКОУСОШ№10</Company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МКОУСОШ№10</dc:creator>
  <cp:keywords/>
  <dc:description/>
  <cp:lastModifiedBy>МКОУСОШ№10</cp:lastModifiedBy>
  <cp:revision>2</cp:revision>
  <dcterms:created xsi:type="dcterms:W3CDTF">2016-10-17T12:49:00Z</dcterms:created>
  <dcterms:modified xsi:type="dcterms:W3CDTF">2016-10-17T12:50:00Z</dcterms:modified>
</cp:coreProperties>
</file>