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4A" w:rsidRDefault="00BF6B4A" w:rsidP="00BF6B4A">
      <w:pPr>
        <w:pStyle w:val="a3"/>
        <w:kinsoku w:val="0"/>
        <w:overflowPunct w:val="0"/>
        <w:spacing w:before="50"/>
        <w:ind w:left="179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Структура</w:t>
      </w:r>
      <w:r>
        <w:rPr>
          <w:b/>
          <w:bCs/>
          <w:sz w:val="22"/>
          <w:szCs w:val="22"/>
          <w:u w:val="thick"/>
        </w:rPr>
        <w:t xml:space="preserve"> пл</w:t>
      </w:r>
      <w:r>
        <w:rPr>
          <w:b/>
          <w:bCs/>
          <w:spacing w:val="-1"/>
          <w:sz w:val="22"/>
          <w:szCs w:val="22"/>
          <w:u w:val="thick"/>
        </w:rPr>
        <w:t>ана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работы</w:t>
      </w:r>
      <w:r>
        <w:rPr>
          <w:b/>
          <w:bCs/>
          <w:sz w:val="22"/>
          <w:szCs w:val="22"/>
          <w:u w:val="thick"/>
        </w:rPr>
        <w:t xml:space="preserve"> М</w:t>
      </w:r>
      <w:r>
        <w:rPr>
          <w:b/>
          <w:bCs/>
          <w:spacing w:val="-2"/>
          <w:sz w:val="22"/>
          <w:szCs w:val="22"/>
          <w:u w:val="thick"/>
        </w:rPr>
        <w:t>КОУ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pacing w:val="-2"/>
          <w:sz w:val="22"/>
          <w:szCs w:val="22"/>
          <w:u w:val="thick"/>
        </w:rPr>
        <w:t>СО</w:t>
      </w:r>
      <w:r>
        <w:rPr>
          <w:b/>
          <w:bCs/>
          <w:sz w:val="22"/>
          <w:szCs w:val="22"/>
          <w:u w:val="thick"/>
        </w:rPr>
        <w:t>Ш</w:t>
      </w:r>
      <w:r>
        <w:rPr>
          <w:b/>
          <w:bCs/>
          <w:spacing w:val="-5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 xml:space="preserve">№10 </w:t>
      </w:r>
      <w:proofErr w:type="gramStart"/>
      <w:r>
        <w:rPr>
          <w:b/>
          <w:bCs/>
          <w:spacing w:val="-1"/>
          <w:sz w:val="22"/>
          <w:szCs w:val="22"/>
          <w:u w:val="thick"/>
        </w:rPr>
        <w:t>х</w:t>
      </w:r>
      <w:proofErr w:type="gramEnd"/>
      <w:r>
        <w:rPr>
          <w:b/>
          <w:bCs/>
          <w:spacing w:val="-1"/>
          <w:sz w:val="22"/>
          <w:szCs w:val="22"/>
          <w:u w:val="thick"/>
        </w:rPr>
        <w:t xml:space="preserve">. Перевальный </w:t>
      </w:r>
    </w:p>
    <w:p w:rsidR="00BF6B4A" w:rsidRDefault="00BF6B4A" w:rsidP="00BF6B4A">
      <w:pPr>
        <w:pStyle w:val="a3"/>
        <w:kinsoku w:val="0"/>
        <w:overflowPunct w:val="0"/>
        <w:spacing w:before="1"/>
        <w:ind w:left="187"/>
        <w:jc w:val="center"/>
        <w:rPr>
          <w:sz w:val="22"/>
          <w:szCs w:val="22"/>
        </w:rPr>
      </w:pPr>
      <w:r>
        <w:rPr>
          <w:b/>
          <w:bCs/>
          <w:spacing w:val="-56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 xml:space="preserve">на </w:t>
      </w:r>
      <w:r>
        <w:rPr>
          <w:b/>
          <w:bCs/>
          <w:spacing w:val="-1"/>
          <w:sz w:val="22"/>
          <w:szCs w:val="22"/>
          <w:u w:val="thick"/>
        </w:rPr>
        <w:t>2016-2017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учебный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pacing w:val="-2"/>
          <w:sz w:val="22"/>
          <w:szCs w:val="22"/>
          <w:u w:val="thick"/>
        </w:rPr>
        <w:t>год</w:t>
      </w:r>
      <w:r>
        <w:rPr>
          <w:b/>
          <w:bCs/>
          <w:sz w:val="22"/>
          <w:szCs w:val="22"/>
          <w:u w:val="thick"/>
        </w:rPr>
        <w:t xml:space="preserve"> </w:t>
      </w:r>
    </w:p>
    <w:p w:rsidR="00BF6B4A" w:rsidRDefault="00BF6B4A" w:rsidP="00BF6B4A">
      <w:pPr>
        <w:pStyle w:val="a3"/>
        <w:kinsoku w:val="0"/>
        <w:overflowPunct w:val="0"/>
        <w:spacing w:before="2"/>
        <w:ind w:left="0"/>
        <w:rPr>
          <w:b/>
          <w:bCs/>
          <w:sz w:val="15"/>
          <w:szCs w:val="15"/>
        </w:rPr>
      </w:pPr>
    </w:p>
    <w:p w:rsidR="00BF6B4A" w:rsidRDefault="00BF6B4A" w:rsidP="00BF6B4A">
      <w:pPr>
        <w:pStyle w:val="a3"/>
        <w:tabs>
          <w:tab w:val="left" w:pos="7761"/>
        </w:tabs>
        <w:kinsoku w:val="0"/>
        <w:overflowPunct w:val="0"/>
        <w:spacing w:before="72"/>
        <w:ind w:left="100" w:right="11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Раздел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1. </w:t>
      </w:r>
      <w:r>
        <w:rPr>
          <w:b/>
          <w:bCs/>
          <w:spacing w:val="10"/>
          <w:sz w:val="22"/>
          <w:szCs w:val="22"/>
        </w:rPr>
        <w:t xml:space="preserve"> Анализ Работы школы за 2015-2016 учебный год</w:t>
      </w:r>
    </w:p>
    <w:p w:rsidR="00BF6B4A" w:rsidRPr="00F81B6C" w:rsidRDefault="00BF6B4A" w:rsidP="00BF6B4A">
      <w:pPr>
        <w:pStyle w:val="a3"/>
        <w:kinsoku w:val="0"/>
        <w:overflowPunct w:val="0"/>
        <w:ind w:left="100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Раздел</w:t>
      </w:r>
      <w:r>
        <w:rPr>
          <w:b/>
          <w:bCs/>
          <w:sz w:val="22"/>
          <w:szCs w:val="22"/>
        </w:rPr>
        <w:t xml:space="preserve"> 2</w:t>
      </w:r>
      <w:r w:rsidRPr="00F81B6C">
        <w:rPr>
          <w:b/>
          <w:bCs/>
          <w:sz w:val="22"/>
          <w:szCs w:val="22"/>
        </w:rPr>
        <w:t>.</w:t>
      </w:r>
      <w:r w:rsidRPr="00F81B6C">
        <w:rPr>
          <w:b/>
          <w:bCs/>
          <w:spacing w:val="55"/>
          <w:sz w:val="22"/>
          <w:szCs w:val="22"/>
        </w:rPr>
        <w:t xml:space="preserve"> </w:t>
      </w:r>
      <w:r w:rsidRPr="00F81B6C">
        <w:rPr>
          <w:b/>
          <w:bCs/>
          <w:spacing w:val="-2"/>
          <w:sz w:val="22"/>
          <w:szCs w:val="22"/>
        </w:rPr>
        <w:t>План</w:t>
      </w:r>
      <w:r w:rsidRPr="00F81B6C">
        <w:rPr>
          <w:b/>
          <w:bCs/>
          <w:sz w:val="22"/>
          <w:szCs w:val="22"/>
        </w:rPr>
        <w:t xml:space="preserve"> </w:t>
      </w:r>
      <w:r w:rsidRPr="00F81B6C">
        <w:rPr>
          <w:b/>
          <w:bCs/>
          <w:spacing w:val="-1"/>
          <w:sz w:val="22"/>
          <w:szCs w:val="22"/>
        </w:rPr>
        <w:t>работы</w:t>
      </w:r>
      <w:r w:rsidRPr="00F81B6C">
        <w:rPr>
          <w:b/>
          <w:bCs/>
          <w:sz w:val="22"/>
          <w:szCs w:val="22"/>
        </w:rPr>
        <w:t xml:space="preserve"> </w:t>
      </w:r>
      <w:r w:rsidRPr="00F81B6C">
        <w:rPr>
          <w:b/>
          <w:bCs/>
          <w:spacing w:val="-2"/>
          <w:sz w:val="22"/>
          <w:szCs w:val="22"/>
        </w:rPr>
        <w:t>на</w:t>
      </w:r>
      <w:r w:rsidRPr="00F81B6C">
        <w:rPr>
          <w:b/>
          <w:bCs/>
          <w:sz w:val="22"/>
          <w:szCs w:val="22"/>
        </w:rPr>
        <w:t xml:space="preserve"> </w:t>
      </w:r>
      <w:r w:rsidRPr="00F81B6C">
        <w:rPr>
          <w:b/>
          <w:bCs/>
          <w:spacing w:val="-1"/>
          <w:sz w:val="22"/>
          <w:szCs w:val="22"/>
        </w:rPr>
        <w:t>201</w:t>
      </w:r>
      <w:r>
        <w:rPr>
          <w:b/>
          <w:bCs/>
          <w:spacing w:val="-1"/>
          <w:sz w:val="22"/>
          <w:szCs w:val="22"/>
        </w:rPr>
        <w:t>6</w:t>
      </w:r>
      <w:r w:rsidRPr="00F81B6C">
        <w:rPr>
          <w:b/>
          <w:bCs/>
          <w:spacing w:val="-1"/>
          <w:sz w:val="22"/>
          <w:szCs w:val="22"/>
        </w:rPr>
        <w:t>-201</w:t>
      </w:r>
      <w:r>
        <w:rPr>
          <w:b/>
          <w:bCs/>
          <w:spacing w:val="-1"/>
          <w:sz w:val="22"/>
          <w:szCs w:val="22"/>
        </w:rPr>
        <w:t>7</w:t>
      </w:r>
      <w:r w:rsidRPr="00F81B6C">
        <w:rPr>
          <w:b/>
          <w:bCs/>
          <w:sz w:val="22"/>
          <w:szCs w:val="22"/>
        </w:rPr>
        <w:t xml:space="preserve"> </w:t>
      </w:r>
      <w:r w:rsidRPr="00F81B6C">
        <w:rPr>
          <w:b/>
          <w:bCs/>
          <w:spacing w:val="-1"/>
          <w:sz w:val="22"/>
          <w:szCs w:val="22"/>
        </w:rPr>
        <w:t>учебный</w:t>
      </w:r>
      <w:r w:rsidRPr="00F81B6C">
        <w:rPr>
          <w:b/>
          <w:bCs/>
          <w:sz w:val="22"/>
          <w:szCs w:val="22"/>
        </w:rPr>
        <w:t xml:space="preserve"> год</w:t>
      </w:r>
    </w:p>
    <w:p w:rsidR="00BF6B4A" w:rsidRPr="00F81B6C" w:rsidRDefault="00BF6B4A" w:rsidP="00BF6B4A">
      <w:pPr>
        <w:pStyle w:val="a3"/>
        <w:kinsoku w:val="0"/>
        <w:overflowPunct w:val="0"/>
        <w:spacing w:before="3"/>
        <w:ind w:left="0"/>
        <w:rPr>
          <w:b/>
          <w:bCs/>
          <w:sz w:val="22"/>
          <w:szCs w:val="22"/>
        </w:rPr>
      </w:pPr>
    </w:p>
    <w:p w:rsidR="00BF6B4A" w:rsidRDefault="00BF6B4A" w:rsidP="00442C72">
      <w:pPr>
        <w:pStyle w:val="a3"/>
        <w:numPr>
          <w:ilvl w:val="1"/>
          <w:numId w:val="17"/>
        </w:numPr>
        <w:tabs>
          <w:tab w:val="left" w:pos="487"/>
        </w:tabs>
        <w:kinsoku w:val="0"/>
        <w:overflowPunct w:val="0"/>
        <w:ind w:firstLine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Пояснительная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записка</w:t>
      </w:r>
      <w:r>
        <w:rPr>
          <w:b/>
          <w:bCs/>
          <w:sz w:val="22"/>
          <w:szCs w:val="22"/>
        </w:rPr>
        <w:t xml:space="preserve"> к </w:t>
      </w:r>
      <w:r>
        <w:rPr>
          <w:b/>
          <w:bCs/>
          <w:spacing w:val="-1"/>
          <w:sz w:val="22"/>
          <w:szCs w:val="22"/>
        </w:rPr>
        <w:t>плану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работы</w:t>
      </w:r>
    </w:p>
    <w:p w:rsidR="00BF6B4A" w:rsidRDefault="00BF6B4A" w:rsidP="00442C72">
      <w:pPr>
        <w:pStyle w:val="a3"/>
        <w:numPr>
          <w:ilvl w:val="1"/>
          <w:numId w:val="17"/>
        </w:numPr>
        <w:tabs>
          <w:tab w:val="left" w:pos="487"/>
        </w:tabs>
        <w:kinsoku w:val="0"/>
        <w:overflowPunct w:val="0"/>
        <w:spacing w:before="1" w:line="252" w:lineRule="exact"/>
        <w:ind w:left="486" w:hanging="386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Тема</w:t>
      </w:r>
      <w:r>
        <w:rPr>
          <w:b/>
          <w:bCs/>
          <w:spacing w:val="5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работы,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цель,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задачи,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приоритетные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направления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деятельности</w:t>
      </w:r>
    </w:p>
    <w:p w:rsidR="00BF6B4A" w:rsidRDefault="00BF6B4A" w:rsidP="00442C72">
      <w:pPr>
        <w:pStyle w:val="a3"/>
        <w:numPr>
          <w:ilvl w:val="1"/>
          <w:numId w:val="17"/>
        </w:numPr>
        <w:tabs>
          <w:tab w:val="left" w:pos="509"/>
        </w:tabs>
        <w:kinsoku w:val="0"/>
        <w:overflowPunct w:val="0"/>
        <w:ind w:right="111" w:firstLine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Организация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деятельности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МКОУ</w:t>
      </w:r>
      <w:r>
        <w:rPr>
          <w:b/>
          <w:bCs/>
          <w:spacing w:val="22"/>
          <w:sz w:val="22"/>
          <w:szCs w:val="22"/>
        </w:rPr>
        <w:t xml:space="preserve"> </w:t>
      </w:r>
      <w:r w:rsidRPr="008D493A">
        <w:rPr>
          <w:b/>
          <w:bCs/>
          <w:spacing w:val="-2"/>
          <w:sz w:val="22"/>
          <w:szCs w:val="22"/>
        </w:rPr>
        <w:t>СО</w:t>
      </w:r>
      <w:r w:rsidRPr="008D493A">
        <w:rPr>
          <w:b/>
          <w:bCs/>
          <w:sz w:val="22"/>
          <w:szCs w:val="22"/>
        </w:rPr>
        <w:t>Ш</w:t>
      </w:r>
      <w:r w:rsidRPr="008D493A">
        <w:rPr>
          <w:b/>
          <w:bCs/>
          <w:spacing w:val="-5"/>
          <w:sz w:val="22"/>
          <w:szCs w:val="22"/>
        </w:rPr>
        <w:t xml:space="preserve"> </w:t>
      </w:r>
      <w:r w:rsidRPr="008D493A">
        <w:rPr>
          <w:b/>
          <w:bCs/>
          <w:spacing w:val="-1"/>
          <w:sz w:val="22"/>
          <w:szCs w:val="22"/>
        </w:rPr>
        <w:t>№10 х. Перевальный</w:t>
      </w:r>
      <w:proofErr w:type="gramStart"/>
      <w:r w:rsidRPr="008D493A"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,</w:t>
      </w:r>
      <w:proofErr w:type="gramEnd"/>
      <w:r>
        <w:rPr>
          <w:b/>
          <w:bCs/>
          <w:spacing w:val="-1"/>
          <w:sz w:val="22"/>
          <w:szCs w:val="22"/>
        </w:rPr>
        <w:t>направленной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обеспечение</w:t>
      </w:r>
      <w:r>
        <w:rPr>
          <w:b/>
          <w:bCs/>
          <w:spacing w:val="6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доступности,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эффективности</w:t>
      </w:r>
      <w:r>
        <w:rPr>
          <w:b/>
          <w:bCs/>
          <w:sz w:val="22"/>
          <w:szCs w:val="22"/>
        </w:rPr>
        <w:t xml:space="preserve"> и </w:t>
      </w:r>
      <w:r>
        <w:rPr>
          <w:b/>
          <w:bCs/>
          <w:spacing w:val="-1"/>
          <w:sz w:val="22"/>
          <w:szCs w:val="22"/>
        </w:rPr>
        <w:t>качества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образования</w:t>
      </w:r>
    </w:p>
    <w:p w:rsidR="00BF6B4A" w:rsidRDefault="00BF6B4A" w:rsidP="00442C72">
      <w:pPr>
        <w:pStyle w:val="a3"/>
        <w:numPr>
          <w:ilvl w:val="2"/>
          <w:numId w:val="17"/>
        </w:numPr>
        <w:tabs>
          <w:tab w:val="left" w:pos="670"/>
        </w:tabs>
        <w:kinsoku w:val="0"/>
        <w:overflowPunct w:val="0"/>
        <w:spacing w:line="247" w:lineRule="exact"/>
        <w:ind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Организация деятельности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школы,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направленной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на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получение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общего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образования</w:t>
      </w:r>
    </w:p>
    <w:p w:rsidR="00BF6B4A" w:rsidRDefault="00BF6B4A" w:rsidP="00442C72">
      <w:pPr>
        <w:pStyle w:val="a3"/>
        <w:numPr>
          <w:ilvl w:val="2"/>
          <w:numId w:val="17"/>
        </w:numPr>
        <w:tabs>
          <w:tab w:val="left" w:pos="653"/>
        </w:tabs>
        <w:kinsoku w:val="0"/>
        <w:overflowPunct w:val="0"/>
        <w:spacing w:before="1" w:line="252" w:lineRule="exact"/>
        <w:ind w:left="652" w:hanging="552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План-график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 </w:t>
      </w:r>
      <w:r>
        <w:rPr>
          <w:spacing w:val="-1"/>
          <w:sz w:val="22"/>
          <w:szCs w:val="22"/>
        </w:rPr>
        <w:t>реализации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ФГОС </w:t>
      </w:r>
      <w:r>
        <w:rPr>
          <w:spacing w:val="-2"/>
          <w:sz w:val="22"/>
          <w:szCs w:val="22"/>
        </w:rPr>
        <w:t>НОО.</w:t>
      </w:r>
    </w:p>
    <w:p w:rsidR="00BF6B4A" w:rsidRDefault="00BF6B4A" w:rsidP="00442C72">
      <w:pPr>
        <w:pStyle w:val="a3"/>
        <w:numPr>
          <w:ilvl w:val="2"/>
          <w:numId w:val="17"/>
        </w:numPr>
        <w:tabs>
          <w:tab w:val="left" w:pos="653"/>
        </w:tabs>
        <w:kinsoku w:val="0"/>
        <w:overflowPunct w:val="0"/>
        <w:spacing w:line="252" w:lineRule="exact"/>
        <w:ind w:left="652" w:hanging="552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работы</w:t>
      </w:r>
      <w:r>
        <w:rPr>
          <w:sz w:val="22"/>
          <w:szCs w:val="22"/>
        </w:rPr>
        <w:t xml:space="preserve"> по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введению</w:t>
      </w:r>
      <w:r>
        <w:rPr>
          <w:sz w:val="22"/>
          <w:szCs w:val="22"/>
        </w:rPr>
        <w:t xml:space="preserve"> и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реализации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ФГОС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ООО.</w:t>
      </w:r>
    </w:p>
    <w:p w:rsidR="00BF6B4A" w:rsidRDefault="00BF6B4A" w:rsidP="00442C72">
      <w:pPr>
        <w:pStyle w:val="a3"/>
        <w:numPr>
          <w:ilvl w:val="2"/>
          <w:numId w:val="17"/>
        </w:numPr>
        <w:tabs>
          <w:tab w:val="left" w:pos="708"/>
        </w:tabs>
        <w:kinsoku w:val="0"/>
        <w:overflowPunct w:val="0"/>
        <w:spacing w:line="252" w:lineRule="exact"/>
        <w:ind w:left="707" w:hanging="607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подготовки</w:t>
      </w:r>
      <w:r>
        <w:rPr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проведению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ГИА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форме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ЕГЭ,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ОГЭ</w:t>
      </w:r>
      <w:r>
        <w:rPr>
          <w:sz w:val="22"/>
          <w:szCs w:val="22"/>
        </w:rPr>
        <w:t xml:space="preserve"> в</w:t>
      </w:r>
      <w:r>
        <w:rPr>
          <w:spacing w:val="-1"/>
          <w:sz w:val="22"/>
          <w:szCs w:val="22"/>
        </w:rPr>
        <w:t xml:space="preserve"> 2016-2017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учебном году.</w:t>
      </w:r>
    </w:p>
    <w:p w:rsidR="00BF6B4A" w:rsidRDefault="00BF6B4A" w:rsidP="00442C72">
      <w:pPr>
        <w:pStyle w:val="a3"/>
        <w:numPr>
          <w:ilvl w:val="2"/>
          <w:numId w:val="17"/>
        </w:numPr>
        <w:tabs>
          <w:tab w:val="left" w:pos="653"/>
        </w:tabs>
        <w:kinsoku w:val="0"/>
        <w:overflowPunct w:val="0"/>
        <w:spacing w:before="1" w:line="253" w:lineRule="exact"/>
        <w:ind w:left="652" w:hanging="55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мероприятий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>
        <w:rPr>
          <w:spacing w:val="-1"/>
          <w:sz w:val="22"/>
          <w:szCs w:val="22"/>
        </w:rPr>
        <w:t>основам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безопасности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жизнедеятельности.</w:t>
      </w:r>
    </w:p>
    <w:p w:rsidR="00BF6B4A" w:rsidRDefault="00BF6B4A" w:rsidP="00442C72">
      <w:pPr>
        <w:pStyle w:val="a3"/>
        <w:numPr>
          <w:ilvl w:val="2"/>
          <w:numId w:val="17"/>
        </w:numPr>
        <w:tabs>
          <w:tab w:val="left" w:pos="660"/>
        </w:tabs>
        <w:kinsoku w:val="0"/>
        <w:overflowPunct w:val="0"/>
        <w:ind w:right="111" w:firstLine="0"/>
        <w:rPr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мероприятий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профилактике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предупреждению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травматизма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несчастных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случаев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7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МКОУ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СОШ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№10 х. Перевальный на </w:t>
      </w:r>
      <w:r>
        <w:rPr>
          <w:spacing w:val="-1"/>
          <w:sz w:val="22"/>
          <w:szCs w:val="22"/>
        </w:rPr>
        <w:t>2016-2017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учебный</w:t>
      </w:r>
      <w:r>
        <w:rPr>
          <w:sz w:val="22"/>
          <w:szCs w:val="22"/>
        </w:rPr>
        <w:t xml:space="preserve"> год.</w:t>
      </w:r>
    </w:p>
    <w:p w:rsidR="00BF6B4A" w:rsidRDefault="00BF6B4A" w:rsidP="00442C72">
      <w:pPr>
        <w:pStyle w:val="a3"/>
        <w:numPr>
          <w:ilvl w:val="2"/>
          <w:numId w:val="17"/>
        </w:numPr>
        <w:tabs>
          <w:tab w:val="left" w:pos="653"/>
        </w:tabs>
        <w:kinsoku w:val="0"/>
        <w:overflowPunct w:val="0"/>
        <w:spacing w:line="252" w:lineRule="exact"/>
        <w:ind w:left="652" w:hanging="552"/>
        <w:rPr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комиссии </w:t>
      </w:r>
      <w:r>
        <w:rPr>
          <w:sz w:val="22"/>
          <w:szCs w:val="22"/>
        </w:rPr>
        <w:t xml:space="preserve">по </w:t>
      </w:r>
      <w:r>
        <w:rPr>
          <w:spacing w:val="-1"/>
          <w:sz w:val="22"/>
          <w:szCs w:val="22"/>
        </w:rPr>
        <w:t>охране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труда</w:t>
      </w:r>
      <w:r>
        <w:rPr>
          <w:sz w:val="22"/>
          <w:szCs w:val="22"/>
        </w:rPr>
        <w:t xml:space="preserve"> и </w:t>
      </w:r>
      <w:r>
        <w:rPr>
          <w:spacing w:val="-1"/>
          <w:sz w:val="22"/>
          <w:szCs w:val="22"/>
        </w:rPr>
        <w:t>соблюдению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правил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ТБ на </w:t>
      </w:r>
      <w:r>
        <w:rPr>
          <w:spacing w:val="-1"/>
          <w:sz w:val="22"/>
          <w:szCs w:val="22"/>
        </w:rPr>
        <w:t>2016-2017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учебный</w:t>
      </w:r>
      <w:r>
        <w:rPr>
          <w:sz w:val="22"/>
          <w:szCs w:val="22"/>
        </w:rPr>
        <w:t xml:space="preserve"> год</w:t>
      </w:r>
    </w:p>
    <w:p w:rsidR="00BF6B4A" w:rsidRDefault="00BF6B4A" w:rsidP="00442C72">
      <w:pPr>
        <w:pStyle w:val="a3"/>
        <w:numPr>
          <w:ilvl w:val="2"/>
          <w:numId w:val="17"/>
        </w:numPr>
        <w:tabs>
          <w:tab w:val="left" w:pos="653"/>
        </w:tabs>
        <w:kinsoku w:val="0"/>
        <w:overflowPunct w:val="0"/>
        <w:spacing w:line="252" w:lineRule="exact"/>
        <w:ind w:left="652" w:hanging="55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работы</w:t>
      </w:r>
      <w:r>
        <w:rPr>
          <w:sz w:val="22"/>
          <w:szCs w:val="22"/>
        </w:rPr>
        <w:t xml:space="preserve"> с </w:t>
      </w:r>
      <w:r>
        <w:rPr>
          <w:spacing w:val="-1"/>
          <w:sz w:val="22"/>
          <w:szCs w:val="22"/>
        </w:rPr>
        <w:t>одаренными детьми.</w:t>
      </w:r>
    </w:p>
    <w:p w:rsidR="00BF6B4A" w:rsidRDefault="00BF6B4A" w:rsidP="00442C72">
      <w:pPr>
        <w:pStyle w:val="a3"/>
        <w:numPr>
          <w:ilvl w:val="1"/>
          <w:numId w:val="16"/>
        </w:numPr>
        <w:tabs>
          <w:tab w:val="left" w:pos="543"/>
        </w:tabs>
        <w:kinsoku w:val="0"/>
        <w:overflowPunct w:val="0"/>
        <w:spacing w:before="1"/>
        <w:ind w:right="2532" w:firstLine="0"/>
        <w:rPr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Научно-методическая</w:t>
      </w:r>
      <w:r>
        <w:rPr>
          <w:b/>
          <w:bCs/>
          <w:sz w:val="22"/>
          <w:szCs w:val="22"/>
        </w:rPr>
        <w:t xml:space="preserve"> работа.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Работа</w:t>
      </w:r>
      <w:r>
        <w:rPr>
          <w:b/>
          <w:bCs/>
          <w:sz w:val="22"/>
          <w:szCs w:val="22"/>
        </w:rPr>
        <w:t xml:space="preserve"> с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педагогическими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кадрами</w:t>
      </w:r>
      <w:r>
        <w:rPr>
          <w:spacing w:val="-1"/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2.4.1.Организационно-педагогическая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деятельность.</w:t>
      </w:r>
    </w:p>
    <w:p w:rsidR="00BF6B4A" w:rsidRDefault="00BF6B4A" w:rsidP="00442C72">
      <w:pPr>
        <w:pStyle w:val="a3"/>
        <w:numPr>
          <w:ilvl w:val="2"/>
          <w:numId w:val="16"/>
        </w:numPr>
        <w:tabs>
          <w:tab w:val="left" w:pos="653"/>
        </w:tabs>
        <w:kinsoku w:val="0"/>
        <w:overflowPunct w:val="0"/>
        <w:spacing w:before="1" w:line="252" w:lineRule="exact"/>
        <w:ind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Работа</w:t>
      </w:r>
      <w:r>
        <w:rPr>
          <w:sz w:val="22"/>
          <w:szCs w:val="22"/>
        </w:rPr>
        <w:t xml:space="preserve"> с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кадрами.</w:t>
      </w:r>
    </w:p>
    <w:p w:rsidR="00BF6B4A" w:rsidRDefault="00BF6B4A" w:rsidP="00442C72">
      <w:pPr>
        <w:pStyle w:val="a3"/>
        <w:numPr>
          <w:ilvl w:val="2"/>
          <w:numId w:val="16"/>
        </w:numPr>
        <w:tabs>
          <w:tab w:val="left" w:pos="653"/>
        </w:tabs>
        <w:kinsoku w:val="0"/>
        <w:overflowPunct w:val="0"/>
        <w:spacing w:line="252" w:lineRule="exact"/>
        <w:ind w:left="65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Аттестация педагогических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работников.</w:t>
      </w:r>
    </w:p>
    <w:p w:rsidR="00BF6B4A" w:rsidRDefault="00BF6B4A" w:rsidP="00442C72">
      <w:pPr>
        <w:pStyle w:val="a3"/>
        <w:numPr>
          <w:ilvl w:val="2"/>
          <w:numId w:val="16"/>
        </w:numPr>
        <w:tabs>
          <w:tab w:val="left" w:pos="653"/>
        </w:tabs>
        <w:kinsoku w:val="0"/>
        <w:overflowPunct w:val="0"/>
        <w:ind w:right="2532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Работа</w:t>
      </w:r>
      <w:r>
        <w:rPr>
          <w:sz w:val="22"/>
          <w:szCs w:val="22"/>
        </w:rPr>
        <w:t xml:space="preserve"> с </w:t>
      </w:r>
      <w:r>
        <w:rPr>
          <w:spacing w:val="-1"/>
          <w:sz w:val="22"/>
          <w:szCs w:val="22"/>
        </w:rPr>
        <w:t>молодыми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специалистами,</w:t>
      </w:r>
      <w:r>
        <w:rPr>
          <w:sz w:val="22"/>
          <w:szCs w:val="22"/>
        </w:rPr>
        <w:t xml:space="preserve"> с </w:t>
      </w:r>
      <w:r>
        <w:rPr>
          <w:spacing w:val="-1"/>
          <w:sz w:val="22"/>
          <w:szCs w:val="22"/>
        </w:rPr>
        <w:t>вновь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прибывшими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учителями.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2.4.5.Тематические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педагогические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советы.</w:t>
      </w:r>
    </w:p>
    <w:p w:rsidR="00BF6B4A" w:rsidRDefault="00BF6B4A" w:rsidP="00442C72">
      <w:pPr>
        <w:pStyle w:val="a3"/>
        <w:numPr>
          <w:ilvl w:val="2"/>
          <w:numId w:val="15"/>
        </w:numPr>
        <w:tabs>
          <w:tab w:val="left" w:pos="653"/>
        </w:tabs>
        <w:kinsoku w:val="0"/>
        <w:overflowPunct w:val="0"/>
        <w:spacing w:line="252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Методические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советы</w:t>
      </w:r>
    </w:p>
    <w:p w:rsidR="00BF6B4A" w:rsidRDefault="00BF6B4A" w:rsidP="00442C72">
      <w:pPr>
        <w:pStyle w:val="a3"/>
        <w:numPr>
          <w:ilvl w:val="2"/>
          <w:numId w:val="15"/>
        </w:numPr>
        <w:tabs>
          <w:tab w:val="left" w:pos="653"/>
        </w:tabs>
        <w:kinsoku w:val="0"/>
        <w:overflowPunct w:val="0"/>
        <w:spacing w:before="1" w:line="252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Методические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семинары.</w:t>
      </w:r>
    </w:p>
    <w:p w:rsidR="00BF6B4A" w:rsidRPr="0042129A" w:rsidRDefault="00BF6B4A" w:rsidP="00442C72">
      <w:pPr>
        <w:pStyle w:val="a3"/>
        <w:numPr>
          <w:ilvl w:val="2"/>
          <w:numId w:val="15"/>
        </w:numPr>
        <w:tabs>
          <w:tab w:val="left" w:pos="653"/>
        </w:tabs>
        <w:kinsoku w:val="0"/>
        <w:overflowPunct w:val="0"/>
        <w:spacing w:line="252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методических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объединений.</w:t>
      </w:r>
    </w:p>
    <w:p w:rsidR="00BF6B4A" w:rsidRDefault="00BF6B4A" w:rsidP="00442C72">
      <w:pPr>
        <w:pStyle w:val="a3"/>
        <w:numPr>
          <w:ilvl w:val="1"/>
          <w:numId w:val="14"/>
        </w:numPr>
        <w:tabs>
          <w:tab w:val="left" w:pos="506"/>
        </w:tabs>
        <w:kinsoku w:val="0"/>
        <w:overflowPunct w:val="0"/>
        <w:spacing w:before="6"/>
        <w:ind w:right="111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План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деятельности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педагогического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коллектива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по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развитию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воспитательной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системы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</w:t>
      </w:r>
      <w:r>
        <w:rPr>
          <w:b/>
          <w:bCs/>
          <w:spacing w:val="6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обеспечению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воспитанности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pacing w:val="-1"/>
          <w:sz w:val="22"/>
          <w:szCs w:val="22"/>
        </w:rPr>
        <w:t>обучающихся</w:t>
      </w:r>
      <w:proofErr w:type="gramEnd"/>
      <w:r>
        <w:rPr>
          <w:b/>
          <w:bCs/>
          <w:spacing w:val="-1"/>
          <w:sz w:val="22"/>
          <w:szCs w:val="22"/>
        </w:rPr>
        <w:t>.</w:t>
      </w:r>
    </w:p>
    <w:p w:rsidR="00BF6B4A" w:rsidRDefault="00BF6B4A" w:rsidP="00442C72">
      <w:pPr>
        <w:pStyle w:val="a3"/>
        <w:numPr>
          <w:ilvl w:val="2"/>
          <w:numId w:val="14"/>
        </w:numPr>
        <w:tabs>
          <w:tab w:val="left" w:pos="653"/>
        </w:tabs>
        <w:kinsoku w:val="0"/>
        <w:overflowPunct w:val="0"/>
        <w:spacing w:line="249" w:lineRule="exact"/>
        <w:ind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воспитательной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работы.</w:t>
      </w:r>
    </w:p>
    <w:p w:rsidR="00BF6B4A" w:rsidRDefault="00BF6B4A" w:rsidP="00442C72">
      <w:pPr>
        <w:pStyle w:val="a3"/>
        <w:numPr>
          <w:ilvl w:val="2"/>
          <w:numId w:val="14"/>
        </w:numPr>
        <w:tabs>
          <w:tab w:val="left" w:pos="653"/>
        </w:tabs>
        <w:kinsoku w:val="0"/>
        <w:overflowPunct w:val="0"/>
        <w:spacing w:line="252" w:lineRule="exact"/>
        <w:ind w:left="65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социального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педагога.</w:t>
      </w:r>
    </w:p>
    <w:p w:rsidR="00BF6B4A" w:rsidRDefault="00BF6B4A" w:rsidP="00442C72">
      <w:pPr>
        <w:pStyle w:val="a3"/>
        <w:numPr>
          <w:ilvl w:val="2"/>
          <w:numId w:val="14"/>
        </w:numPr>
        <w:tabs>
          <w:tab w:val="left" w:pos="653"/>
        </w:tabs>
        <w:kinsoku w:val="0"/>
        <w:overflowPunct w:val="0"/>
        <w:spacing w:before="1" w:line="252" w:lineRule="exact"/>
        <w:ind w:left="65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педагога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психолога.</w:t>
      </w:r>
    </w:p>
    <w:p w:rsidR="00BF6B4A" w:rsidRDefault="00BF6B4A" w:rsidP="00442C72">
      <w:pPr>
        <w:pStyle w:val="a3"/>
        <w:numPr>
          <w:ilvl w:val="2"/>
          <w:numId w:val="14"/>
        </w:numPr>
        <w:tabs>
          <w:tab w:val="left" w:pos="653"/>
        </w:tabs>
        <w:kinsoku w:val="0"/>
        <w:overflowPunct w:val="0"/>
        <w:spacing w:line="252" w:lineRule="exact"/>
        <w:ind w:left="65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наркопоста</w:t>
      </w:r>
      <w:proofErr w:type="spellEnd"/>
      <w:r>
        <w:rPr>
          <w:spacing w:val="-1"/>
          <w:sz w:val="22"/>
          <w:szCs w:val="22"/>
        </w:rPr>
        <w:t>.</w:t>
      </w:r>
    </w:p>
    <w:p w:rsidR="00BF6B4A" w:rsidRDefault="00BF6B4A" w:rsidP="00442C72">
      <w:pPr>
        <w:pStyle w:val="a3"/>
        <w:numPr>
          <w:ilvl w:val="2"/>
          <w:numId w:val="14"/>
        </w:numPr>
        <w:tabs>
          <w:tab w:val="left" w:pos="653"/>
        </w:tabs>
        <w:kinsoku w:val="0"/>
        <w:overflowPunct w:val="0"/>
        <w:spacing w:line="252" w:lineRule="exact"/>
        <w:ind w:left="65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ученического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самоуправления</w:t>
      </w:r>
    </w:p>
    <w:p w:rsidR="00BF6B4A" w:rsidRDefault="00BF6B4A" w:rsidP="00442C72">
      <w:pPr>
        <w:pStyle w:val="a3"/>
        <w:numPr>
          <w:ilvl w:val="2"/>
          <w:numId w:val="14"/>
        </w:numPr>
        <w:tabs>
          <w:tab w:val="left" w:pos="674"/>
        </w:tabs>
        <w:kinsoku w:val="0"/>
        <w:overflowPunct w:val="0"/>
        <w:spacing w:before="1"/>
        <w:ind w:right="111" w:firstLine="0"/>
        <w:rPr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совместной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работы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предупреждению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детского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дорожно-транспортного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травматизма</w:t>
      </w:r>
      <w:r>
        <w:rPr>
          <w:spacing w:val="6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МКОУ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СОШ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№10х. Перевальный   </w:t>
      </w:r>
      <w:r>
        <w:rPr>
          <w:spacing w:val="-2"/>
          <w:sz w:val="22"/>
          <w:szCs w:val="22"/>
        </w:rPr>
        <w:t xml:space="preserve"> и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ГИБДД</w:t>
      </w:r>
      <w:r>
        <w:rPr>
          <w:sz w:val="22"/>
          <w:szCs w:val="22"/>
        </w:rPr>
        <w:t xml:space="preserve"> МО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МВД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   на 2016-2017 </w:t>
      </w:r>
      <w:r>
        <w:rPr>
          <w:spacing w:val="-1"/>
          <w:sz w:val="22"/>
          <w:szCs w:val="22"/>
        </w:rPr>
        <w:t>учебный</w:t>
      </w:r>
      <w:r>
        <w:rPr>
          <w:sz w:val="22"/>
          <w:szCs w:val="22"/>
        </w:rPr>
        <w:t xml:space="preserve"> год.</w:t>
      </w:r>
    </w:p>
    <w:p w:rsidR="00BF6B4A" w:rsidRDefault="00BF6B4A" w:rsidP="00442C72">
      <w:pPr>
        <w:pStyle w:val="a3"/>
        <w:numPr>
          <w:ilvl w:val="2"/>
          <w:numId w:val="14"/>
        </w:numPr>
        <w:tabs>
          <w:tab w:val="left" w:pos="670"/>
        </w:tabs>
        <w:kinsoku w:val="0"/>
        <w:overflowPunct w:val="0"/>
        <w:spacing w:before="1"/>
        <w:ind w:right="110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совместной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работы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МКОУ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СОШ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№ 10  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 КДН и ОПДН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профилактике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правонарушений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среди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несовершеннолетних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2016-2017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учебный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год.</w:t>
      </w:r>
    </w:p>
    <w:p w:rsidR="00BF6B4A" w:rsidRDefault="00BF6B4A" w:rsidP="00442C72">
      <w:pPr>
        <w:pStyle w:val="a3"/>
        <w:numPr>
          <w:ilvl w:val="1"/>
          <w:numId w:val="13"/>
        </w:numPr>
        <w:tabs>
          <w:tab w:val="left" w:pos="485"/>
        </w:tabs>
        <w:kinsoku w:val="0"/>
        <w:overflowPunct w:val="0"/>
        <w:spacing w:before="4" w:line="251" w:lineRule="exact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Руководство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 </w:t>
      </w:r>
      <w:r>
        <w:rPr>
          <w:b/>
          <w:bCs/>
          <w:spacing w:val="-1"/>
          <w:sz w:val="22"/>
          <w:szCs w:val="22"/>
        </w:rPr>
        <w:t>контроль</w:t>
      </w:r>
    </w:p>
    <w:p w:rsidR="00BF6B4A" w:rsidRDefault="00BF6B4A" w:rsidP="00442C72">
      <w:pPr>
        <w:pStyle w:val="a3"/>
        <w:numPr>
          <w:ilvl w:val="2"/>
          <w:numId w:val="13"/>
        </w:numPr>
        <w:tabs>
          <w:tab w:val="left" w:pos="653"/>
        </w:tabs>
        <w:kinsoku w:val="0"/>
        <w:overflowPunct w:val="0"/>
        <w:spacing w:line="251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Контроль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учебно-воспитательного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процесса.</w:t>
      </w:r>
    </w:p>
    <w:p w:rsidR="00BF6B4A" w:rsidRDefault="00BF6B4A" w:rsidP="00442C72">
      <w:pPr>
        <w:pStyle w:val="a3"/>
        <w:numPr>
          <w:ilvl w:val="2"/>
          <w:numId w:val="13"/>
        </w:numPr>
        <w:tabs>
          <w:tab w:val="left" w:pos="653"/>
        </w:tabs>
        <w:kinsoku w:val="0"/>
        <w:overflowPunct w:val="0"/>
        <w:spacing w:line="252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Контроль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образовательно-воспитательной среды.</w:t>
      </w:r>
    </w:p>
    <w:p w:rsidR="00BF6B4A" w:rsidRDefault="00BF6B4A" w:rsidP="00442C72">
      <w:pPr>
        <w:pStyle w:val="a3"/>
        <w:numPr>
          <w:ilvl w:val="2"/>
          <w:numId w:val="13"/>
        </w:numPr>
        <w:tabs>
          <w:tab w:val="left" w:pos="653"/>
        </w:tabs>
        <w:kinsoku w:val="0"/>
        <w:overflowPunct w:val="0"/>
        <w:spacing w:before="1" w:line="252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Контроль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структурного 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подразделения.</w:t>
      </w:r>
    </w:p>
    <w:p w:rsidR="00BF6B4A" w:rsidRDefault="00BF6B4A" w:rsidP="00442C72">
      <w:pPr>
        <w:pStyle w:val="a3"/>
        <w:numPr>
          <w:ilvl w:val="2"/>
          <w:numId w:val="13"/>
        </w:numPr>
        <w:tabs>
          <w:tab w:val="left" w:pos="653"/>
        </w:tabs>
        <w:kinsoku w:val="0"/>
        <w:overflowPunct w:val="0"/>
        <w:spacing w:line="252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внутришкольного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контроля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реализации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ФГОС </w:t>
      </w:r>
      <w:r>
        <w:rPr>
          <w:spacing w:val="-2"/>
          <w:sz w:val="22"/>
          <w:szCs w:val="22"/>
        </w:rPr>
        <w:t>ООО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5-м 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классе.</w:t>
      </w:r>
    </w:p>
    <w:p w:rsidR="00BF6B4A" w:rsidRDefault="00BF6B4A" w:rsidP="00442C72">
      <w:pPr>
        <w:pStyle w:val="a3"/>
        <w:numPr>
          <w:ilvl w:val="2"/>
          <w:numId w:val="13"/>
        </w:numPr>
        <w:tabs>
          <w:tab w:val="left" w:pos="653"/>
        </w:tabs>
        <w:kinsoku w:val="0"/>
        <w:overflowPunct w:val="0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внутришкольного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контроля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реализации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ФГОС </w:t>
      </w:r>
      <w:r>
        <w:rPr>
          <w:spacing w:val="-2"/>
          <w:sz w:val="22"/>
          <w:szCs w:val="22"/>
        </w:rPr>
        <w:t>НОО.</w:t>
      </w:r>
    </w:p>
    <w:p w:rsidR="00BF6B4A" w:rsidRDefault="00BF6B4A" w:rsidP="00442C72">
      <w:pPr>
        <w:pStyle w:val="a3"/>
        <w:numPr>
          <w:ilvl w:val="2"/>
          <w:numId w:val="13"/>
        </w:numPr>
        <w:tabs>
          <w:tab w:val="left" w:pos="653"/>
        </w:tabs>
        <w:kinsoku w:val="0"/>
        <w:overflowPunct w:val="0"/>
        <w:spacing w:before="1" w:line="252" w:lineRule="exact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проведения мониторинга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знаний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обучающихся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начальной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школы</w:t>
      </w:r>
    </w:p>
    <w:p w:rsidR="00BF6B4A" w:rsidRDefault="00BF6B4A" w:rsidP="00442C72">
      <w:pPr>
        <w:pStyle w:val="a3"/>
        <w:numPr>
          <w:ilvl w:val="2"/>
          <w:numId w:val="13"/>
        </w:numPr>
        <w:tabs>
          <w:tab w:val="left" w:pos="653"/>
        </w:tabs>
        <w:kinsoku w:val="0"/>
        <w:overflowPunct w:val="0"/>
        <w:spacing w:line="252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совещаний</w:t>
      </w:r>
      <w:r>
        <w:rPr>
          <w:spacing w:val="-1"/>
          <w:sz w:val="22"/>
          <w:szCs w:val="22"/>
        </w:rPr>
        <w:t xml:space="preserve"> при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директоре.</w:t>
      </w:r>
    </w:p>
    <w:p w:rsidR="00BF6B4A" w:rsidRDefault="00BF6B4A" w:rsidP="00442C72">
      <w:pPr>
        <w:pStyle w:val="a3"/>
        <w:numPr>
          <w:ilvl w:val="2"/>
          <w:numId w:val="13"/>
        </w:numPr>
        <w:tabs>
          <w:tab w:val="left" w:pos="653"/>
        </w:tabs>
        <w:kinsoku w:val="0"/>
        <w:overflowPunct w:val="0"/>
        <w:spacing w:before="1" w:line="252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заседаний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административного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совета.</w:t>
      </w:r>
    </w:p>
    <w:p w:rsidR="00BF6B4A" w:rsidRDefault="00BF6B4A" w:rsidP="00442C72">
      <w:pPr>
        <w:pStyle w:val="a3"/>
        <w:numPr>
          <w:ilvl w:val="2"/>
          <w:numId w:val="13"/>
        </w:numPr>
        <w:tabs>
          <w:tab w:val="left" w:pos="653"/>
        </w:tabs>
        <w:kinsoku w:val="0"/>
        <w:overflowPunct w:val="0"/>
        <w:spacing w:line="252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совещаний</w:t>
      </w:r>
      <w:r>
        <w:rPr>
          <w:spacing w:val="-1"/>
          <w:sz w:val="22"/>
          <w:szCs w:val="22"/>
        </w:rPr>
        <w:t xml:space="preserve"> при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заместителях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директора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>
        <w:rPr>
          <w:spacing w:val="-1"/>
          <w:sz w:val="22"/>
          <w:szCs w:val="22"/>
        </w:rPr>
        <w:t>УВР.</w:t>
      </w:r>
    </w:p>
    <w:p w:rsidR="00BF6B4A" w:rsidRDefault="00BF6B4A" w:rsidP="00442C72">
      <w:pPr>
        <w:pStyle w:val="a3"/>
        <w:numPr>
          <w:ilvl w:val="2"/>
          <w:numId w:val="13"/>
        </w:numPr>
        <w:tabs>
          <w:tab w:val="left" w:pos="763"/>
        </w:tabs>
        <w:kinsoku w:val="0"/>
        <w:overflowPunct w:val="0"/>
        <w:spacing w:line="252" w:lineRule="exact"/>
        <w:ind w:left="762" w:hanging="66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библиотеки.</w:t>
      </w:r>
    </w:p>
    <w:p w:rsidR="00BF6B4A" w:rsidRDefault="00BF6B4A" w:rsidP="00442C72">
      <w:pPr>
        <w:pStyle w:val="a3"/>
        <w:numPr>
          <w:ilvl w:val="2"/>
          <w:numId w:val="13"/>
        </w:numPr>
        <w:tabs>
          <w:tab w:val="left" w:pos="763"/>
        </w:tabs>
        <w:kinsoku w:val="0"/>
        <w:overflowPunct w:val="0"/>
        <w:spacing w:before="1" w:line="252" w:lineRule="exact"/>
        <w:ind w:left="762" w:hanging="66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План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финансово-хозяйственной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деятельности.</w:t>
      </w:r>
    </w:p>
    <w:p w:rsidR="00BF6B4A" w:rsidRDefault="00BF6B4A" w:rsidP="00BF6B4A">
      <w:pPr>
        <w:pStyle w:val="a3"/>
        <w:kinsoku w:val="0"/>
        <w:overflowPunct w:val="0"/>
        <w:spacing w:line="252" w:lineRule="exact"/>
        <w:ind w:left="10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BF6B4A" w:rsidRDefault="00BF6B4A" w:rsidP="00BF6B4A">
      <w:pPr>
        <w:pStyle w:val="a3"/>
        <w:kinsoku w:val="0"/>
        <w:overflowPunct w:val="0"/>
        <w:spacing w:line="252" w:lineRule="exact"/>
        <w:ind w:left="100"/>
        <w:rPr>
          <w:sz w:val="22"/>
          <w:szCs w:val="22"/>
        </w:rPr>
        <w:sectPr w:rsidR="00BF6B4A">
          <w:footerReference w:type="default" r:id="rId5"/>
          <w:pgSz w:w="11910" w:h="16840"/>
          <w:pgMar w:top="1240" w:right="740" w:bottom="1200" w:left="1460" w:header="0" w:footer="1018" w:gutter="0"/>
          <w:pgNumType w:start="2"/>
          <w:cols w:space="720" w:equalWidth="0">
            <w:col w:w="9710"/>
          </w:cols>
          <w:noEndnote/>
        </w:sectPr>
      </w:pPr>
    </w:p>
    <w:p w:rsidR="00BF6B4A" w:rsidRDefault="00BF6B4A" w:rsidP="00BF6B4A">
      <w:pPr>
        <w:pStyle w:val="Heading4"/>
        <w:kinsoku w:val="0"/>
        <w:overflowPunct w:val="0"/>
        <w:spacing w:before="42"/>
        <w:ind w:left="102"/>
        <w:outlineLvl w:val="9"/>
        <w:rPr>
          <w:b w:val="0"/>
          <w:bCs w:val="0"/>
          <w:sz w:val="17"/>
          <w:szCs w:val="17"/>
        </w:rPr>
      </w:pPr>
      <w:r>
        <w:rPr>
          <w:spacing w:val="-60"/>
          <w:u w:val="thick"/>
        </w:rPr>
        <w:lastRenderedPageBreak/>
        <w:t xml:space="preserve"> </w:t>
      </w:r>
    </w:p>
    <w:p w:rsidR="00BF6B4A" w:rsidRPr="008C4CB3" w:rsidRDefault="00BF6B4A" w:rsidP="00BF6B4A">
      <w:pPr>
        <w:ind w:right="355"/>
        <w:contextualSpacing/>
        <w:jc w:val="center"/>
        <w:rPr>
          <w:sz w:val="20"/>
          <w:szCs w:val="20"/>
        </w:rPr>
      </w:pPr>
    </w:p>
    <w:p w:rsidR="00BF6B4A" w:rsidRPr="003F7B97" w:rsidRDefault="00BF6B4A" w:rsidP="00BF6B4A">
      <w:pPr>
        <w:pStyle w:val="a3"/>
        <w:kinsoku w:val="0"/>
        <w:overflowPunct w:val="0"/>
        <w:ind w:left="0" w:right="5"/>
        <w:jc w:val="center"/>
      </w:pPr>
      <w:r w:rsidRPr="003F7B97">
        <w:t>ПРИКАЗ</w:t>
      </w:r>
    </w:p>
    <w:p w:rsidR="00BF6B4A" w:rsidRPr="003F7B97" w:rsidRDefault="00BF6B4A" w:rsidP="00BF6B4A">
      <w:pPr>
        <w:pStyle w:val="a3"/>
        <w:kinsoku w:val="0"/>
        <w:overflowPunct w:val="0"/>
        <w:ind w:left="0"/>
      </w:pPr>
    </w:p>
    <w:p w:rsidR="00BF6B4A" w:rsidRPr="003F7B97" w:rsidRDefault="00BF6B4A" w:rsidP="00BF6B4A">
      <w:pPr>
        <w:pStyle w:val="a3"/>
        <w:tabs>
          <w:tab w:val="left" w:pos="6914"/>
          <w:tab w:val="left" w:pos="8100"/>
        </w:tabs>
        <w:kinsoku w:val="0"/>
        <w:overflowPunct w:val="0"/>
        <w:ind w:left="102"/>
        <w:rPr>
          <w:sz w:val="28"/>
          <w:szCs w:val="28"/>
        </w:rPr>
      </w:pPr>
      <w:r>
        <w:rPr>
          <w:sz w:val="28"/>
          <w:szCs w:val="28"/>
        </w:rPr>
        <w:t>30</w:t>
      </w:r>
      <w:r w:rsidRPr="003F7B9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3F7B97">
        <w:rPr>
          <w:spacing w:val="60"/>
          <w:sz w:val="28"/>
          <w:szCs w:val="28"/>
        </w:rPr>
        <w:t xml:space="preserve"> </w:t>
      </w:r>
      <w:r w:rsidRPr="003F7B9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F7B97">
        <w:rPr>
          <w:sz w:val="28"/>
          <w:szCs w:val="28"/>
        </w:rPr>
        <w:t xml:space="preserve"> года</w:t>
      </w:r>
      <w:r w:rsidRPr="003F7B97">
        <w:rPr>
          <w:sz w:val="28"/>
          <w:szCs w:val="28"/>
        </w:rPr>
        <w:tab/>
        <w:t>№</w:t>
      </w:r>
      <w:r>
        <w:rPr>
          <w:sz w:val="28"/>
          <w:szCs w:val="28"/>
        </w:rPr>
        <w:t>49</w:t>
      </w:r>
      <w:r>
        <w:rPr>
          <w:spacing w:val="-1"/>
          <w:sz w:val="28"/>
          <w:szCs w:val="28"/>
        </w:rPr>
        <w:t>___</w:t>
      </w:r>
    </w:p>
    <w:p w:rsidR="00BF6B4A" w:rsidRPr="003F7B97" w:rsidRDefault="00BF6B4A" w:rsidP="00BF6B4A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BF6B4A" w:rsidRDefault="00BF6B4A" w:rsidP="00BF6B4A">
      <w:pPr>
        <w:pStyle w:val="a3"/>
        <w:kinsoku w:val="0"/>
        <w:overflowPunct w:val="0"/>
        <w:spacing w:before="69"/>
        <w:ind w:left="162" w:right="214"/>
        <w:jc w:val="center"/>
        <w:rPr>
          <w:b/>
          <w:sz w:val="28"/>
          <w:szCs w:val="28"/>
        </w:rPr>
      </w:pPr>
      <w:r w:rsidRPr="003F7B97">
        <w:rPr>
          <w:b/>
          <w:sz w:val="28"/>
          <w:szCs w:val="28"/>
        </w:rPr>
        <w:t>Об</w:t>
      </w:r>
      <w:r w:rsidRPr="003F7B97">
        <w:rPr>
          <w:b/>
          <w:spacing w:val="1"/>
          <w:sz w:val="28"/>
          <w:szCs w:val="28"/>
        </w:rPr>
        <w:t xml:space="preserve"> </w:t>
      </w:r>
      <w:r w:rsidRPr="003F7B97">
        <w:rPr>
          <w:b/>
          <w:spacing w:val="-1"/>
          <w:sz w:val="28"/>
          <w:szCs w:val="28"/>
        </w:rPr>
        <w:t>утверждении</w:t>
      </w:r>
      <w:r w:rsidRPr="003F7B97">
        <w:rPr>
          <w:b/>
          <w:spacing w:val="60"/>
          <w:sz w:val="28"/>
          <w:szCs w:val="28"/>
        </w:rPr>
        <w:t xml:space="preserve"> </w:t>
      </w:r>
      <w:r w:rsidRPr="003F7B97">
        <w:rPr>
          <w:b/>
          <w:spacing w:val="-1"/>
          <w:sz w:val="28"/>
          <w:szCs w:val="28"/>
        </w:rPr>
        <w:t>плана работы</w:t>
      </w:r>
      <w:r>
        <w:rPr>
          <w:b/>
          <w:spacing w:val="-1"/>
          <w:sz w:val="28"/>
          <w:szCs w:val="28"/>
        </w:rPr>
        <w:t xml:space="preserve"> </w:t>
      </w:r>
      <w:r w:rsidRPr="003F7B97">
        <w:rPr>
          <w:b/>
          <w:spacing w:val="-1"/>
          <w:sz w:val="28"/>
          <w:szCs w:val="28"/>
        </w:rPr>
        <w:t>МКОУ</w:t>
      </w:r>
      <w:r w:rsidRPr="003F7B97">
        <w:rPr>
          <w:b/>
          <w:spacing w:val="5"/>
          <w:sz w:val="28"/>
          <w:szCs w:val="28"/>
        </w:rPr>
        <w:t xml:space="preserve"> </w:t>
      </w:r>
      <w:r w:rsidRPr="003F7B97">
        <w:rPr>
          <w:b/>
          <w:spacing w:val="-1"/>
          <w:sz w:val="28"/>
          <w:szCs w:val="28"/>
        </w:rPr>
        <w:t>СОШ</w:t>
      </w:r>
      <w:r w:rsidRPr="003F7B97">
        <w:rPr>
          <w:b/>
          <w:spacing w:val="5"/>
          <w:sz w:val="28"/>
          <w:szCs w:val="28"/>
        </w:rPr>
        <w:t xml:space="preserve"> </w:t>
      </w:r>
      <w:r w:rsidRPr="003F7B97">
        <w:rPr>
          <w:b/>
          <w:sz w:val="28"/>
          <w:szCs w:val="28"/>
        </w:rPr>
        <w:t xml:space="preserve">№10 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 xml:space="preserve">. Перевальный </w:t>
      </w:r>
    </w:p>
    <w:p w:rsidR="00BF6B4A" w:rsidRPr="003F7B97" w:rsidRDefault="00BF6B4A" w:rsidP="00BF6B4A">
      <w:pPr>
        <w:pStyle w:val="a3"/>
        <w:kinsoku w:val="0"/>
        <w:overflowPunct w:val="0"/>
        <w:spacing w:before="69"/>
        <w:ind w:left="162" w:right="214"/>
        <w:jc w:val="center"/>
        <w:rPr>
          <w:b/>
          <w:sz w:val="28"/>
          <w:szCs w:val="28"/>
        </w:rPr>
      </w:pPr>
      <w:r w:rsidRPr="003F7B97">
        <w:rPr>
          <w:b/>
          <w:sz w:val="28"/>
          <w:szCs w:val="28"/>
        </w:rPr>
        <w:t>на</w:t>
      </w:r>
      <w:r w:rsidRPr="003F7B97">
        <w:rPr>
          <w:b/>
          <w:spacing w:val="-1"/>
          <w:sz w:val="28"/>
          <w:szCs w:val="28"/>
        </w:rPr>
        <w:t xml:space="preserve"> 201</w:t>
      </w:r>
      <w:r>
        <w:rPr>
          <w:b/>
          <w:spacing w:val="-1"/>
          <w:sz w:val="28"/>
          <w:szCs w:val="28"/>
        </w:rPr>
        <w:t>6</w:t>
      </w:r>
      <w:r w:rsidRPr="003F7B97">
        <w:rPr>
          <w:b/>
          <w:spacing w:val="-1"/>
          <w:sz w:val="28"/>
          <w:szCs w:val="28"/>
        </w:rPr>
        <w:t>-201</w:t>
      </w:r>
      <w:r>
        <w:rPr>
          <w:b/>
          <w:spacing w:val="-1"/>
          <w:sz w:val="28"/>
          <w:szCs w:val="28"/>
        </w:rPr>
        <w:t>7</w:t>
      </w:r>
      <w:r w:rsidRPr="003F7B97">
        <w:rPr>
          <w:b/>
          <w:spacing w:val="2"/>
          <w:sz w:val="28"/>
          <w:szCs w:val="28"/>
        </w:rPr>
        <w:t xml:space="preserve"> </w:t>
      </w:r>
      <w:r w:rsidRPr="003F7B97">
        <w:rPr>
          <w:b/>
          <w:spacing w:val="-1"/>
          <w:sz w:val="28"/>
          <w:szCs w:val="28"/>
        </w:rPr>
        <w:t>учебный</w:t>
      </w:r>
      <w:r w:rsidRPr="003F7B97">
        <w:rPr>
          <w:b/>
          <w:sz w:val="28"/>
          <w:szCs w:val="28"/>
        </w:rPr>
        <w:t xml:space="preserve"> год</w:t>
      </w:r>
    </w:p>
    <w:p w:rsidR="00BF6B4A" w:rsidRPr="003F7B97" w:rsidRDefault="00BF6B4A" w:rsidP="00BF6B4A">
      <w:pPr>
        <w:pStyle w:val="a3"/>
        <w:kinsoku w:val="0"/>
        <w:overflowPunct w:val="0"/>
        <w:ind w:left="0"/>
        <w:rPr>
          <w:sz w:val="28"/>
          <w:szCs w:val="28"/>
        </w:rPr>
      </w:pPr>
    </w:p>
    <w:p w:rsidR="00BF6B4A" w:rsidRDefault="00BF6B4A" w:rsidP="00BF6B4A">
      <w:pPr>
        <w:pStyle w:val="a3"/>
        <w:kinsoku w:val="0"/>
        <w:overflowPunct w:val="0"/>
        <w:ind w:left="0" w:right="8"/>
        <w:contextualSpacing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7B97">
        <w:rPr>
          <w:sz w:val="28"/>
          <w:szCs w:val="28"/>
        </w:rPr>
        <w:t xml:space="preserve">С </w:t>
      </w:r>
      <w:r w:rsidRPr="003F7B97">
        <w:rPr>
          <w:spacing w:val="-1"/>
          <w:sz w:val="28"/>
          <w:szCs w:val="28"/>
        </w:rPr>
        <w:t>целью</w:t>
      </w:r>
      <w:r w:rsidRPr="003F7B97">
        <w:rPr>
          <w:sz w:val="28"/>
          <w:szCs w:val="28"/>
        </w:rPr>
        <w:t xml:space="preserve"> </w:t>
      </w:r>
      <w:r w:rsidRPr="003F7B97">
        <w:rPr>
          <w:spacing w:val="-1"/>
          <w:sz w:val="28"/>
          <w:szCs w:val="28"/>
        </w:rPr>
        <w:t>эффективной</w:t>
      </w:r>
      <w:r w:rsidRPr="003F7B97">
        <w:rPr>
          <w:spacing w:val="-2"/>
          <w:sz w:val="28"/>
          <w:szCs w:val="28"/>
        </w:rPr>
        <w:t xml:space="preserve"> </w:t>
      </w:r>
      <w:r w:rsidRPr="003F7B97">
        <w:rPr>
          <w:spacing w:val="-1"/>
          <w:sz w:val="28"/>
          <w:szCs w:val="28"/>
        </w:rPr>
        <w:t>организации</w:t>
      </w:r>
      <w:r w:rsidRPr="003F7B97">
        <w:rPr>
          <w:sz w:val="28"/>
          <w:szCs w:val="28"/>
        </w:rPr>
        <w:t xml:space="preserve"> </w:t>
      </w:r>
      <w:r w:rsidRPr="003F7B97">
        <w:rPr>
          <w:spacing w:val="-1"/>
          <w:sz w:val="28"/>
          <w:szCs w:val="28"/>
        </w:rPr>
        <w:t>работы</w:t>
      </w:r>
      <w:r w:rsidRPr="003F7B97">
        <w:rPr>
          <w:sz w:val="28"/>
          <w:szCs w:val="28"/>
        </w:rPr>
        <w:t xml:space="preserve"> </w:t>
      </w:r>
      <w:r w:rsidRPr="003F7B97">
        <w:rPr>
          <w:spacing w:val="-1"/>
          <w:sz w:val="28"/>
          <w:szCs w:val="28"/>
        </w:rPr>
        <w:t>школы</w:t>
      </w:r>
      <w:r w:rsidRPr="003F7B97">
        <w:rPr>
          <w:sz w:val="28"/>
          <w:szCs w:val="28"/>
        </w:rPr>
        <w:t xml:space="preserve"> на</w:t>
      </w:r>
      <w:r w:rsidRPr="003F7B97">
        <w:rPr>
          <w:spacing w:val="-1"/>
          <w:sz w:val="28"/>
          <w:szCs w:val="28"/>
        </w:rPr>
        <w:t xml:space="preserve"> </w:t>
      </w:r>
      <w:r w:rsidRPr="003F7B9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F7B97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3F7B97">
        <w:rPr>
          <w:spacing w:val="2"/>
          <w:sz w:val="28"/>
          <w:szCs w:val="28"/>
        </w:rPr>
        <w:t xml:space="preserve"> </w:t>
      </w:r>
      <w:r w:rsidRPr="003F7B97">
        <w:rPr>
          <w:spacing w:val="-1"/>
          <w:sz w:val="28"/>
          <w:szCs w:val="28"/>
        </w:rPr>
        <w:t>учебный</w:t>
      </w:r>
      <w:r w:rsidRPr="003F7B97">
        <w:rPr>
          <w:sz w:val="28"/>
          <w:szCs w:val="28"/>
        </w:rPr>
        <w:t xml:space="preserve"> год</w:t>
      </w:r>
      <w:r w:rsidRPr="003F7B97">
        <w:rPr>
          <w:spacing w:val="65"/>
          <w:sz w:val="28"/>
          <w:szCs w:val="28"/>
        </w:rPr>
        <w:t xml:space="preserve"> </w:t>
      </w:r>
      <w:r w:rsidRPr="003F7B97">
        <w:rPr>
          <w:spacing w:val="-1"/>
          <w:sz w:val="28"/>
          <w:szCs w:val="28"/>
        </w:rPr>
        <w:t>ПРИКАЗЫВАЮ:</w:t>
      </w:r>
    </w:p>
    <w:p w:rsidR="00BF6B4A" w:rsidRPr="00F81B6C" w:rsidRDefault="00BF6B4A" w:rsidP="00442C72">
      <w:pPr>
        <w:pStyle w:val="a3"/>
        <w:numPr>
          <w:ilvl w:val="0"/>
          <w:numId w:val="12"/>
        </w:numPr>
        <w:kinsoku w:val="0"/>
        <w:overflowPunct w:val="0"/>
        <w:ind w:right="8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Утвердить</w:t>
      </w:r>
      <w:r w:rsidRPr="00F81B6C">
        <w:rPr>
          <w:spacing w:val="3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План</w:t>
      </w:r>
      <w:r w:rsidRPr="00F81B6C">
        <w:rPr>
          <w:spacing w:val="5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работы</w:t>
      </w:r>
      <w:r w:rsidRPr="00F81B6C">
        <w:rPr>
          <w:sz w:val="28"/>
          <w:szCs w:val="28"/>
        </w:rPr>
        <w:t xml:space="preserve"> </w:t>
      </w:r>
      <w:r w:rsidRPr="00F81B6C">
        <w:rPr>
          <w:spacing w:val="8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МКОУ</w:t>
      </w:r>
      <w:r w:rsidRPr="00F81B6C">
        <w:rPr>
          <w:spacing w:val="5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СОШ</w:t>
      </w:r>
      <w:r w:rsidRPr="00F81B6C">
        <w:rPr>
          <w:spacing w:val="5"/>
          <w:sz w:val="28"/>
          <w:szCs w:val="28"/>
        </w:rPr>
        <w:t xml:space="preserve"> </w:t>
      </w:r>
      <w:r w:rsidRPr="00F81B6C">
        <w:rPr>
          <w:sz w:val="28"/>
          <w:szCs w:val="28"/>
        </w:rPr>
        <w:t xml:space="preserve">№10 </w:t>
      </w:r>
      <w:r>
        <w:rPr>
          <w:sz w:val="28"/>
          <w:szCs w:val="28"/>
        </w:rPr>
        <w:t xml:space="preserve">х. Перевальный </w:t>
      </w:r>
      <w:r w:rsidRPr="00F81B6C">
        <w:rPr>
          <w:spacing w:val="3"/>
          <w:sz w:val="28"/>
          <w:szCs w:val="28"/>
        </w:rPr>
        <w:t xml:space="preserve">    </w:t>
      </w:r>
      <w:r w:rsidRPr="00F81B6C">
        <w:rPr>
          <w:sz w:val="28"/>
          <w:szCs w:val="28"/>
        </w:rPr>
        <w:t>на</w:t>
      </w:r>
      <w:r w:rsidRPr="00F81B6C">
        <w:rPr>
          <w:spacing w:val="3"/>
          <w:sz w:val="28"/>
          <w:szCs w:val="28"/>
        </w:rPr>
        <w:t xml:space="preserve"> </w:t>
      </w:r>
      <w:r w:rsidRPr="00F81B6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81B6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81B6C">
        <w:rPr>
          <w:spacing w:val="6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учебный</w:t>
      </w:r>
      <w:r w:rsidRPr="00F81B6C">
        <w:rPr>
          <w:spacing w:val="5"/>
          <w:sz w:val="28"/>
          <w:szCs w:val="28"/>
        </w:rPr>
        <w:t xml:space="preserve"> </w:t>
      </w:r>
      <w:r w:rsidRPr="00F81B6C">
        <w:rPr>
          <w:sz w:val="28"/>
          <w:szCs w:val="28"/>
        </w:rPr>
        <w:t>год</w:t>
      </w:r>
      <w:r w:rsidRPr="00F81B6C">
        <w:rPr>
          <w:spacing w:val="4"/>
          <w:sz w:val="28"/>
          <w:szCs w:val="28"/>
        </w:rPr>
        <w:t xml:space="preserve"> </w:t>
      </w:r>
      <w:r w:rsidRPr="00F81B6C">
        <w:rPr>
          <w:sz w:val="28"/>
          <w:szCs w:val="28"/>
        </w:rPr>
        <w:t>(При</w:t>
      </w:r>
      <w:r w:rsidRPr="00F81B6C">
        <w:rPr>
          <w:spacing w:val="-1"/>
          <w:sz w:val="28"/>
          <w:szCs w:val="28"/>
        </w:rPr>
        <w:t xml:space="preserve">ложение </w:t>
      </w:r>
      <w:r w:rsidRPr="00F81B6C">
        <w:rPr>
          <w:sz w:val="28"/>
          <w:szCs w:val="28"/>
        </w:rPr>
        <w:t>1).</w:t>
      </w:r>
    </w:p>
    <w:p w:rsidR="00BF6B4A" w:rsidRDefault="00BF6B4A" w:rsidP="00442C72">
      <w:pPr>
        <w:pStyle w:val="a3"/>
        <w:numPr>
          <w:ilvl w:val="0"/>
          <w:numId w:val="12"/>
        </w:numPr>
        <w:tabs>
          <w:tab w:val="left" w:pos="350"/>
        </w:tabs>
        <w:kinsoku w:val="0"/>
        <w:overflowPunct w:val="0"/>
        <w:ind w:left="402" w:right="107" w:hanging="300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Хасановой А.Т</w:t>
      </w:r>
      <w:proofErr w:type="gramStart"/>
      <w:r>
        <w:rPr>
          <w:spacing w:val="-1"/>
          <w:sz w:val="28"/>
          <w:szCs w:val="28"/>
        </w:rPr>
        <w:t>,</w:t>
      </w:r>
      <w:r w:rsidRPr="00F81B6C">
        <w:rPr>
          <w:spacing w:val="-1"/>
          <w:sz w:val="28"/>
          <w:szCs w:val="28"/>
        </w:rPr>
        <w:t>,</w:t>
      </w:r>
      <w:r w:rsidRPr="00F81B6C">
        <w:rPr>
          <w:spacing w:val="6"/>
          <w:sz w:val="28"/>
          <w:szCs w:val="28"/>
        </w:rPr>
        <w:t xml:space="preserve"> </w:t>
      </w:r>
      <w:proofErr w:type="gramEnd"/>
      <w:r w:rsidRPr="00F81B6C">
        <w:rPr>
          <w:spacing w:val="-1"/>
          <w:sz w:val="28"/>
          <w:szCs w:val="28"/>
        </w:rPr>
        <w:t>заместителю</w:t>
      </w:r>
      <w:r w:rsidRPr="00F81B6C">
        <w:rPr>
          <w:spacing w:val="7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директора</w:t>
      </w:r>
      <w:r w:rsidRPr="00F81B6C">
        <w:rPr>
          <w:spacing w:val="6"/>
          <w:sz w:val="28"/>
          <w:szCs w:val="28"/>
        </w:rPr>
        <w:t xml:space="preserve"> </w:t>
      </w:r>
      <w:r w:rsidRPr="00F81B6C">
        <w:rPr>
          <w:sz w:val="28"/>
          <w:szCs w:val="28"/>
        </w:rPr>
        <w:t>по</w:t>
      </w:r>
      <w:r w:rsidRPr="00F81B6C">
        <w:rPr>
          <w:spacing w:val="2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УВР,</w:t>
      </w:r>
      <w:r w:rsidRPr="00F81B6C">
        <w:rPr>
          <w:spacing w:val="6"/>
          <w:sz w:val="28"/>
          <w:szCs w:val="28"/>
        </w:rPr>
        <w:t xml:space="preserve"> </w:t>
      </w:r>
      <w:r w:rsidRPr="00F81B6C">
        <w:rPr>
          <w:sz w:val="28"/>
          <w:szCs w:val="28"/>
        </w:rPr>
        <w:t>до</w:t>
      </w:r>
      <w:r w:rsidRPr="00F81B6C">
        <w:rPr>
          <w:spacing w:val="24"/>
          <w:sz w:val="28"/>
          <w:szCs w:val="28"/>
        </w:rPr>
        <w:t xml:space="preserve"> </w:t>
      </w:r>
      <w:r w:rsidRPr="00F81B6C">
        <w:rPr>
          <w:sz w:val="28"/>
          <w:szCs w:val="28"/>
        </w:rPr>
        <w:t>30</w:t>
      </w:r>
      <w:r w:rsidRPr="00F81B6C">
        <w:rPr>
          <w:spacing w:val="23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августа</w:t>
      </w:r>
      <w:r w:rsidRPr="00F81B6C">
        <w:rPr>
          <w:spacing w:val="48"/>
          <w:sz w:val="28"/>
          <w:szCs w:val="28"/>
        </w:rPr>
        <w:t xml:space="preserve"> </w:t>
      </w:r>
      <w:r w:rsidRPr="00F81B6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81B6C">
        <w:rPr>
          <w:spacing w:val="23"/>
          <w:sz w:val="28"/>
          <w:szCs w:val="28"/>
        </w:rPr>
        <w:t xml:space="preserve"> </w:t>
      </w:r>
      <w:r w:rsidRPr="00F81B6C">
        <w:rPr>
          <w:sz w:val="28"/>
          <w:szCs w:val="28"/>
        </w:rPr>
        <w:t>года</w:t>
      </w:r>
      <w:r w:rsidRPr="00F81B6C">
        <w:rPr>
          <w:spacing w:val="23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ознакомить</w:t>
      </w:r>
      <w:r w:rsidRPr="00F81B6C">
        <w:rPr>
          <w:spacing w:val="22"/>
          <w:sz w:val="28"/>
          <w:szCs w:val="28"/>
        </w:rPr>
        <w:t xml:space="preserve"> </w:t>
      </w:r>
      <w:r w:rsidRPr="00F81B6C">
        <w:rPr>
          <w:sz w:val="28"/>
          <w:szCs w:val="28"/>
        </w:rPr>
        <w:t>с</w:t>
      </w:r>
      <w:r w:rsidRPr="00F81B6C">
        <w:rPr>
          <w:spacing w:val="22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планом</w:t>
      </w:r>
      <w:r w:rsidRPr="00F81B6C">
        <w:rPr>
          <w:spacing w:val="23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работы</w:t>
      </w:r>
      <w:r w:rsidRPr="00F81B6C">
        <w:rPr>
          <w:spacing w:val="29"/>
          <w:sz w:val="28"/>
          <w:szCs w:val="28"/>
        </w:rPr>
        <w:t xml:space="preserve"> </w:t>
      </w:r>
      <w:r w:rsidRPr="00F81B6C">
        <w:rPr>
          <w:sz w:val="28"/>
          <w:szCs w:val="28"/>
        </w:rPr>
        <w:t>на</w:t>
      </w:r>
      <w:r w:rsidRPr="00F81B6C">
        <w:rPr>
          <w:spacing w:val="22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201</w:t>
      </w:r>
      <w:r>
        <w:rPr>
          <w:spacing w:val="-1"/>
          <w:sz w:val="28"/>
          <w:szCs w:val="28"/>
        </w:rPr>
        <w:t>6</w:t>
      </w:r>
      <w:r w:rsidRPr="00F81B6C">
        <w:rPr>
          <w:spacing w:val="-1"/>
          <w:sz w:val="28"/>
          <w:szCs w:val="28"/>
        </w:rPr>
        <w:t>-201</w:t>
      </w:r>
      <w:r>
        <w:rPr>
          <w:spacing w:val="-1"/>
          <w:sz w:val="28"/>
          <w:szCs w:val="28"/>
        </w:rPr>
        <w:t>7</w:t>
      </w:r>
      <w:r w:rsidRPr="00F81B6C">
        <w:rPr>
          <w:spacing w:val="26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учебный</w:t>
      </w:r>
      <w:r w:rsidRPr="00F81B6C">
        <w:rPr>
          <w:spacing w:val="24"/>
          <w:sz w:val="28"/>
          <w:szCs w:val="28"/>
        </w:rPr>
        <w:t xml:space="preserve"> </w:t>
      </w:r>
      <w:r w:rsidRPr="00F81B6C">
        <w:rPr>
          <w:sz w:val="28"/>
          <w:szCs w:val="28"/>
        </w:rPr>
        <w:t>год</w:t>
      </w:r>
      <w:r w:rsidRPr="00F81B6C">
        <w:rPr>
          <w:spacing w:val="57"/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педагогический</w:t>
      </w:r>
      <w:r w:rsidRPr="00F81B6C">
        <w:rPr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коллектив</w:t>
      </w:r>
      <w:r w:rsidRPr="00F81B6C">
        <w:rPr>
          <w:sz w:val="28"/>
          <w:szCs w:val="28"/>
        </w:rPr>
        <w:t xml:space="preserve"> школы.</w:t>
      </w:r>
    </w:p>
    <w:p w:rsidR="00BF6B4A" w:rsidRPr="00F81B6C" w:rsidRDefault="00BF6B4A" w:rsidP="00442C72">
      <w:pPr>
        <w:pStyle w:val="a3"/>
        <w:numPr>
          <w:ilvl w:val="0"/>
          <w:numId w:val="12"/>
        </w:numPr>
        <w:tabs>
          <w:tab w:val="left" w:pos="350"/>
        </w:tabs>
        <w:kinsoku w:val="0"/>
        <w:overflowPunct w:val="0"/>
        <w:ind w:left="402" w:right="107" w:hanging="300"/>
        <w:contextualSpacing/>
        <w:jc w:val="both"/>
        <w:rPr>
          <w:sz w:val="28"/>
          <w:szCs w:val="28"/>
        </w:rPr>
      </w:pPr>
      <w:proofErr w:type="gramStart"/>
      <w:r w:rsidRPr="00F81B6C">
        <w:rPr>
          <w:spacing w:val="-1"/>
          <w:sz w:val="28"/>
          <w:szCs w:val="28"/>
        </w:rPr>
        <w:t>Контроль</w:t>
      </w:r>
      <w:r w:rsidRPr="00F81B6C">
        <w:rPr>
          <w:sz w:val="28"/>
          <w:szCs w:val="28"/>
        </w:rPr>
        <w:t xml:space="preserve"> за</w:t>
      </w:r>
      <w:proofErr w:type="gramEnd"/>
      <w:r w:rsidRPr="00F81B6C">
        <w:rPr>
          <w:spacing w:val="-1"/>
          <w:sz w:val="28"/>
          <w:szCs w:val="28"/>
        </w:rPr>
        <w:t xml:space="preserve"> исполнением данного</w:t>
      </w:r>
      <w:r w:rsidRPr="00F81B6C">
        <w:rPr>
          <w:sz w:val="28"/>
          <w:szCs w:val="28"/>
        </w:rPr>
        <w:t xml:space="preserve"> </w:t>
      </w:r>
      <w:r w:rsidRPr="00F81B6C">
        <w:rPr>
          <w:spacing w:val="-1"/>
          <w:sz w:val="28"/>
          <w:szCs w:val="28"/>
        </w:rPr>
        <w:t>приказа оставляю</w:t>
      </w:r>
      <w:r w:rsidRPr="00F81B6C">
        <w:rPr>
          <w:sz w:val="28"/>
          <w:szCs w:val="28"/>
        </w:rPr>
        <w:t xml:space="preserve"> за</w:t>
      </w:r>
      <w:r w:rsidRPr="00F81B6C">
        <w:rPr>
          <w:spacing w:val="-1"/>
          <w:sz w:val="28"/>
          <w:szCs w:val="28"/>
        </w:rPr>
        <w:t xml:space="preserve"> </w:t>
      </w:r>
      <w:r w:rsidRPr="00F81B6C">
        <w:rPr>
          <w:sz w:val="28"/>
          <w:szCs w:val="28"/>
        </w:rPr>
        <w:t>собой.</w:t>
      </w:r>
    </w:p>
    <w:p w:rsidR="00BF6B4A" w:rsidRPr="003F7B97" w:rsidRDefault="00BF6B4A" w:rsidP="00BF6B4A">
      <w:pPr>
        <w:pStyle w:val="a3"/>
        <w:kinsoku w:val="0"/>
        <w:overflowPunct w:val="0"/>
        <w:ind w:left="0"/>
        <w:contextualSpacing/>
        <w:rPr>
          <w:sz w:val="28"/>
          <w:szCs w:val="28"/>
        </w:rPr>
      </w:pPr>
    </w:p>
    <w:p w:rsidR="00BF6B4A" w:rsidRPr="003F7B97" w:rsidRDefault="00BF6B4A" w:rsidP="00BF6B4A">
      <w:pPr>
        <w:pStyle w:val="a3"/>
        <w:kinsoku w:val="0"/>
        <w:overflowPunct w:val="0"/>
        <w:ind w:left="0"/>
        <w:contextualSpacing/>
        <w:rPr>
          <w:sz w:val="28"/>
          <w:szCs w:val="28"/>
        </w:rPr>
      </w:pPr>
    </w:p>
    <w:p w:rsidR="00BF6B4A" w:rsidRPr="003F7B97" w:rsidRDefault="00BF6B4A" w:rsidP="00BF6B4A">
      <w:pPr>
        <w:pStyle w:val="a3"/>
        <w:kinsoku w:val="0"/>
        <w:overflowPunct w:val="0"/>
        <w:ind w:left="0"/>
        <w:rPr>
          <w:sz w:val="28"/>
          <w:szCs w:val="28"/>
        </w:rPr>
      </w:pPr>
    </w:p>
    <w:p w:rsidR="00BF6B4A" w:rsidRPr="003F7B97" w:rsidRDefault="00BF6B4A" w:rsidP="00BF6B4A">
      <w:pPr>
        <w:pStyle w:val="a3"/>
        <w:tabs>
          <w:tab w:val="left" w:pos="3061"/>
        </w:tabs>
        <w:kinsoku w:val="0"/>
        <w:overflowPunct w:val="0"/>
        <w:ind w:left="0" w:right="10"/>
        <w:jc w:val="center"/>
        <w:rPr>
          <w:spacing w:val="-1"/>
          <w:sz w:val="28"/>
          <w:szCs w:val="28"/>
        </w:rPr>
      </w:pPr>
    </w:p>
    <w:p w:rsidR="00BF6B4A" w:rsidRPr="003F7B97" w:rsidRDefault="00BF6B4A" w:rsidP="00BF6B4A">
      <w:pPr>
        <w:pStyle w:val="a3"/>
        <w:tabs>
          <w:tab w:val="left" w:pos="3061"/>
        </w:tabs>
        <w:kinsoku w:val="0"/>
        <w:overflowPunct w:val="0"/>
        <w:ind w:left="0" w:right="10"/>
        <w:jc w:val="center"/>
        <w:rPr>
          <w:spacing w:val="-1"/>
          <w:sz w:val="28"/>
          <w:szCs w:val="28"/>
        </w:rPr>
      </w:pPr>
    </w:p>
    <w:p w:rsidR="00BF6B4A" w:rsidRPr="003F7B97" w:rsidRDefault="00BF6B4A" w:rsidP="00BF6B4A">
      <w:pPr>
        <w:pStyle w:val="a3"/>
        <w:tabs>
          <w:tab w:val="left" w:pos="3061"/>
        </w:tabs>
        <w:kinsoku w:val="0"/>
        <w:overflowPunct w:val="0"/>
        <w:ind w:left="0" w:right="10"/>
        <w:jc w:val="center"/>
        <w:rPr>
          <w:spacing w:val="-1"/>
          <w:sz w:val="28"/>
          <w:szCs w:val="28"/>
        </w:rPr>
      </w:pPr>
    </w:p>
    <w:p w:rsidR="00BF6B4A" w:rsidRPr="003F7B97" w:rsidRDefault="00BF6B4A" w:rsidP="00BF6B4A">
      <w:pPr>
        <w:pStyle w:val="a3"/>
        <w:tabs>
          <w:tab w:val="left" w:pos="3061"/>
        </w:tabs>
        <w:kinsoku w:val="0"/>
        <w:overflowPunct w:val="0"/>
        <w:ind w:left="0" w:right="10"/>
        <w:jc w:val="center"/>
        <w:rPr>
          <w:spacing w:val="-1"/>
          <w:sz w:val="28"/>
          <w:szCs w:val="28"/>
        </w:rPr>
      </w:pPr>
    </w:p>
    <w:p w:rsidR="00BF6B4A" w:rsidRPr="003F7B97" w:rsidRDefault="00BF6B4A" w:rsidP="00BF6B4A">
      <w:pPr>
        <w:pStyle w:val="a3"/>
        <w:tabs>
          <w:tab w:val="left" w:pos="3061"/>
        </w:tabs>
        <w:kinsoku w:val="0"/>
        <w:overflowPunct w:val="0"/>
        <w:ind w:left="0" w:right="10"/>
        <w:rPr>
          <w:spacing w:val="-1"/>
          <w:sz w:val="28"/>
          <w:szCs w:val="28"/>
        </w:rPr>
      </w:pPr>
      <w:r w:rsidRPr="003F7B97">
        <w:rPr>
          <w:spacing w:val="-1"/>
          <w:sz w:val="28"/>
          <w:szCs w:val="28"/>
        </w:rPr>
        <w:t>Директор</w:t>
      </w:r>
      <w:r w:rsidRPr="003F7B97">
        <w:rPr>
          <w:sz w:val="28"/>
          <w:szCs w:val="28"/>
        </w:rPr>
        <w:t xml:space="preserve"> школы</w:t>
      </w:r>
      <w:r w:rsidRPr="003F7B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А.А.Кокозова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BF6B4A" w:rsidRPr="003F7B97" w:rsidRDefault="00BF6B4A" w:rsidP="00BF6B4A">
      <w:pPr>
        <w:pStyle w:val="a3"/>
        <w:tabs>
          <w:tab w:val="left" w:pos="3061"/>
        </w:tabs>
        <w:kinsoku w:val="0"/>
        <w:overflowPunct w:val="0"/>
        <w:ind w:left="0" w:right="10"/>
        <w:rPr>
          <w:spacing w:val="-1"/>
          <w:sz w:val="28"/>
          <w:szCs w:val="28"/>
        </w:rPr>
        <w:sectPr w:rsidR="00BF6B4A" w:rsidRPr="003F7B97">
          <w:pgSz w:w="11910" w:h="16840"/>
          <w:pgMar w:top="1340" w:right="740" w:bottom="1220" w:left="1600" w:header="0" w:footer="1018" w:gutter="0"/>
          <w:cols w:space="720" w:equalWidth="0">
            <w:col w:w="9570"/>
          </w:cols>
          <w:noEndnote/>
        </w:sectPr>
      </w:pPr>
      <w:r w:rsidRPr="003F7B97">
        <w:rPr>
          <w:spacing w:val="-1"/>
          <w:sz w:val="28"/>
          <w:szCs w:val="28"/>
        </w:rPr>
        <w:t xml:space="preserve">С приказом ознакомлена                       </w:t>
      </w:r>
      <w:r>
        <w:rPr>
          <w:spacing w:val="-1"/>
          <w:sz w:val="28"/>
          <w:szCs w:val="28"/>
        </w:rPr>
        <w:t xml:space="preserve">                   Хасанова А.Т.</w:t>
      </w:r>
    </w:p>
    <w:p w:rsidR="00BF6B4A" w:rsidRDefault="00BF6B4A" w:rsidP="00BF6B4A">
      <w:pPr>
        <w:pStyle w:val="Heading4"/>
        <w:kinsoku w:val="0"/>
        <w:overflowPunct w:val="0"/>
        <w:spacing w:before="46"/>
        <w:ind w:left="102"/>
        <w:outlineLvl w:val="9"/>
        <w:rPr>
          <w:spacing w:val="-60"/>
          <w:u w:val="thick"/>
        </w:rPr>
      </w:pPr>
      <w:r w:rsidRPr="003F7B97">
        <w:rPr>
          <w:spacing w:val="-60"/>
          <w:u w:val="thick"/>
        </w:rPr>
        <w:lastRenderedPageBreak/>
        <w:t xml:space="preserve"> </w:t>
      </w:r>
    </w:p>
    <w:p w:rsidR="00BF6B4A" w:rsidRDefault="00BF6B4A" w:rsidP="00BF6B4A">
      <w:pPr>
        <w:pStyle w:val="a3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BF6B4A" w:rsidRDefault="00BF6B4A" w:rsidP="00BF6B4A">
      <w:pPr>
        <w:pStyle w:val="a3"/>
        <w:tabs>
          <w:tab w:val="left" w:pos="1759"/>
        </w:tabs>
        <w:kinsoku w:val="0"/>
        <w:overflowPunct w:val="0"/>
        <w:ind w:left="920"/>
        <w:sectPr w:rsidR="00BF6B4A">
          <w:type w:val="continuous"/>
          <w:pgSz w:w="11910" w:h="16840"/>
          <w:pgMar w:top="1580" w:right="840" w:bottom="280" w:left="1600" w:header="720" w:footer="720" w:gutter="0"/>
          <w:cols w:num="3" w:space="720" w:equalWidth="0">
            <w:col w:w="6626" w:space="40"/>
            <w:col w:w="742" w:space="40"/>
            <w:col w:w="2022"/>
          </w:cols>
          <w:noEndnote/>
        </w:sect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-187"/>
        <w:tblW w:w="0" w:type="auto"/>
        <w:tblLook w:val="01E0"/>
      </w:tblPr>
      <w:tblGrid>
        <w:gridCol w:w="3190"/>
        <w:gridCol w:w="3190"/>
        <w:gridCol w:w="3191"/>
      </w:tblGrid>
      <w:tr w:rsidR="00BF6B4A" w:rsidRPr="00E906A6" w:rsidTr="00361C6B">
        <w:trPr>
          <w:trHeight w:val="1980"/>
        </w:trPr>
        <w:tc>
          <w:tcPr>
            <w:tcW w:w="3190" w:type="dxa"/>
          </w:tcPr>
          <w:p w:rsidR="00BF6B4A" w:rsidRPr="00E906A6" w:rsidRDefault="00BF6B4A" w:rsidP="00361C6B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Style w:val="a7"/>
                <w:b w:val="0"/>
                <w:bCs w:val="0"/>
              </w:rPr>
            </w:pPr>
            <w:r w:rsidRPr="00E906A6">
              <w:rPr>
                <w:rStyle w:val="a7"/>
              </w:rPr>
              <w:lastRenderedPageBreak/>
              <w:t>РАССМОТРЕН</w:t>
            </w:r>
          </w:p>
          <w:p w:rsidR="00BF6B4A" w:rsidRPr="00E906A6" w:rsidRDefault="00BF6B4A" w:rsidP="00361C6B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Style w:val="a7"/>
                <w:b w:val="0"/>
                <w:bCs w:val="0"/>
              </w:rPr>
            </w:pPr>
            <w:r w:rsidRPr="00E906A6">
              <w:rPr>
                <w:rStyle w:val="a7"/>
              </w:rPr>
              <w:t>на заседании педагогического совета</w:t>
            </w:r>
          </w:p>
          <w:p w:rsidR="00BF6B4A" w:rsidRPr="00E906A6" w:rsidRDefault="00BF6B4A" w:rsidP="00361C6B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Style w:val="a7"/>
                <w:b w:val="0"/>
                <w:bCs w:val="0"/>
              </w:rPr>
            </w:pPr>
          </w:p>
          <w:p w:rsidR="00BF6B4A" w:rsidRPr="00E906A6" w:rsidRDefault="00BF6B4A" w:rsidP="00361C6B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Style w:val="a7"/>
                <w:b w:val="0"/>
                <w:bCs w:val="0"/>
              </w:rPr>
            </w:pPr>
            <w:r w:rsidRPr="00E906A6">
              <w:rPr>
                <w:rStyle w:val="a7"/>
              </w:rPr>
              <w:t xml:space="preserve">Протокол № </w:t>
            </w:r>
            <w:r>
              <w:rPr>
                <w:rStyle w:val="a7"/>
              </w:rPr>
              <w:t>1</w:t>
            </w:r>
          </w:p>
          <w:p w:rsidR="00BF6B4A" w:rsidRPr="00E906A6" w:rsidRDefault="00BF6B4A" w:rsidP="00361C6B">
            <w:pPr>
              <w:jc w:val="center"/>
            </w:pPr>
            <w:r w:rsidRPr="00E906A6">
              <w:rPr>
                <w:rStyle w:val="a7"/>
              </w:rPr>
              <w:t xml:space="preserve">от </w:t>
            </w:r>
            <w:r>
              <w:rPr>
                <w:rStyle w:val="a7"/>
                <w:u w:val="single"/>
              </w:rPr>
              <w:t>«30___» ____08.__2016</w:t>
            </w:r>
            <w:r w:rsidRPr="00E906A6">
              <w:rPr>
                <w:rStyle w:val="a7"/>
                <w:u w:val="single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BF6B4A" w:rsidRPr="00E906A6" w:rsidRDefault="00BF6B4A" w:rsidP="00361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F6B4A" w:rsidRPr="00E906A6" w:rsidRDefault="00BF6B4A" w:rsidP="00361C6B">
            <w:pPr>
              <w:pStyle w:val="a8"/>
              <w:spacing w:before="0" w:beforeAutospacing="0" w:after="0" w:afterAutospacing="0" w:line="276" w:lineRule="auto"/>
              <w:contextualSpacing/>
              <w:rPr>
                <w:rStyle w:val="a7"/>
                <w:b w:val="0"/>
                <w:bCs w:val="0"/>
              </w:rPr>
            </w:pPr>
            <w:r w:rsidRPr="00E906A6">
              <w:rPr>
                <w:rStyle w:val="a7"/>
              </w:rPr>
              <w:t xml:space="preserve">        «УТВЕРЖДАЮ»</w:t>
            </w:r>
          </w:p>
          <w:p w:rsidR="00BF6B4A" w:rsidRPr="00E906A6" w:rsidRDefault="00BF6B4A" w:rsidP="00361C6B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Style w:val="a7"/>
                <w:b w:val="0"/>
                <w:bCs w:val="0"/>
              </w:rPr>
            </w:pPr>
            <w:r w:rsidRPr="00E906A6">
              <w:rPr>
                <w:rStyle w:val="a7"/>
              </w:rPr>
              <w:t xml:space="preserve">Директор МКОУ </w:t>
            </w:r>
          </w:p>
          <w:p w:rsidR="00BF6B4A" w:rsidRPr="00E906A6" w:rsidRDefault="00BF6B4A" w:rsidP="00361C6B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Style w:val="a7"/>
                <w:b w:val="0"/>
                <w:bCs w:val="0"/>
              </w:rPr>
            </w:pPr>
            <w:r w:rsidRPr="00E906A6">
              <w:rPr>
                <w:rStyle w:val="a7"/>
              </w:rPr>
              <w:t xml:space="preserve">СОШ №10 </w:t>
            </w:r>
            <w:r>
              <w:rPr>
                <w:rStyle w:val="a7"/>
              </w:rPr>
              <w:t xml:space="preserve">х. Перевальный </w:t>
            </w:r>
          </w:p>
          <w:p w:rsidR="00BF6B4A" w:rsidRPr="00E906A6" w:rsidRDefault="00BF6B4A" w:rsidP="00361C6B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Style w:val="a7"/>
                <w:b w:val="0"/>
                <w:bCs w:val="0"/>
              </w:rPr>
            </w:pPr>
            <w:r w:rsidRPr="00E906A6">
              <w:rPr>
                <w:rStyle w:val="a7"/>
              </w:rPr>
              <w:t xml:space="preserve">_________ </w:t>
            </w:r>
            <w:proofErr w:type="spellStart"/>
            <w:r>
              <w:rPr>
                <w:rStyle w:val="a7"/>
              </w:rPr>
              <w:t>А.А.Кокозова</w:t>
            </w:r>
            <w:proofErr w:type="spellEnd"/>
            <w:r>
              <w:rPr>
                <w:rStyle w:val="a7"/>
              </w:rPr>
              <w:t xml:space="preserve"> </w:t>
            </w:r>
          </w:p>
          <w:p w:rsidR="00BF6B4A" w:rsidRPr="00E906A6" w:rsidRDefault="00BF6B4A" w:rsidP="00361C6B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Style w:val="a7"/>
                <w:b w:val="0"/>
                <w:bCs w:val="0"/>
              </w:rPr>
            </w:pPr>
            <w:r w:rsidRPr="00E906A6">
              <w:rPr>
                <w:rStyle w:val="a7"/>
              </w:rPr>
              <w:t xml:space="preserve">Приказ № </w:t>
            </w:r>
            <w:r w:rsidRPr="00E906A6">
              <w:rPr>
                <w:rStyle w:val="a7"/>
                <w:u w:val="single"/>
              </w:rPr>
              <w:t>_</w:t>
            </w:r>
            <w:r>
              <w:rPr>
                <w:rStyle w:val="a7"/>
                <w:u w:val="single"/>
              </w:rPr>
              <w:t>49</w:t>
            </w:r>
            <w:r w:rsidRPr="00E906A6">
              <w:rPr>
                <w:rStyle w:val="a7"/>
                <w:u w:val="single"/>
              </w:rPr>
              <w:t>__</w:t>
            </w:r>
          </w:p>
          <w:p w:rsidR="00BF6B4A" w:rsidRPr="00E906A6" w:rsidRDefault="00BF6B4A" w:rsidP="00361C6B">
            <w:pPr>
              <w:jc w:val="center"/>
              <w:rPr>
                <w:sz w:val="28"/>
                <w:szCs w:val="28"/>
              </w:rPr>
            </w:pPr>
            <w:r w:rsidRPr="00E906A6">
              <w:rPr>
                <w:rStyle w:val="a7"/>
              </w:rPr>
              <w:t>от «</w:t>
            </w:r>
            <w:r>
              <w:rPr>
                <w:rStyle w:val="a7"/>
              </w:rPr>
              <w:t>30</w:t>
            </w:r>
            <w:r w:rsidRPr="00E906A6">
              <w:rPr>
                <w:rStyle w:val="a7"/>
                <w:u w:val="single"/>
              </w:rPr>
              <w:t>__</w:t>
            </w:r>
            <w:r w:rsidRPr="00E906A6">
              <w:rPr>
                <w:rStyle w:val="a7"/>
              </w:rPr>
              <w:t xml:space="preserve">»  </w:t>
            </w:r>
            <w:r>
              <w:rPr>
                <w:rStyle w:val="a7"/>
                <w:u w:val="single"/>
              </w:rPr>
              <w:t>_08_2016</w:t>
            </w:r>
            <w:r w:rsidRPr="00E906A6">
              <w:rPr>
                <w:rStyle w:val="a7"/>
                <w:u w:val="single"/>
              </w:rPr>
              <w:t xml:space="preserve"> г</w:t>
            </w:r>
            <w:r w:rsidRPr="00E906A6">
              <w:rPr>
                <w:rStyle w:val="a7"/>
              </w:rPr>
              <w:t>.</w:t>
            </w:r>
          </w:p>
        </w:tc>
      </w:tr>
    </w:tbl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BF6B4A" w:rsidRDefault="00BF6B4A" w:rsidP="00BF6B4A">
      <w:pPr>
        <w:pStyle w:val="a3"/>
        <w:kinsoku w:val="0"/>
        <w:overflowPunct w:val="0"/>
        <w:spacing w:before="27"/>
        <w:ind w:left="1026" w:right="941" w:firstLine="5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План</w:t>
      </w:r>
      <w:r>
        <w:rPr>
          <w:b/>
          <w:bCs/>
          <w:spacing w:val="-34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работы</w:t>
      </w:r>
      <w:r>
        <w:rPr>
          <w:b/>
          <w:bCs/>
          <w:spacing w:val="22"/>
          <w:w w:val="99"/>
          <w:sz w:val="56"/>
          <w:szCs w:val="56"/>
        </w:rPr>
        <w:t xml:space="preserve"> </w:t>
      </w:r>
      <w:proofErr w:type="gramStart"/>
      <w:r>
        <w:rPr>
          <w:b/>
          <w:bCs/>
          <w:sz w:val="56"/>
          <w:szCs w:val="56"/>
        </w:rPr>
        <w:t>муниципального</w:t>
      </w:r>
      <w:proofErr w:type="gramEnd"/>
      <w:r>
        <w:rPr>
          <w:b/>
          <w:bCs/>
          <w:spacing w:val="-74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казенного</w:t>
      </w:r>
    </w:p>
    <w:p w:rsidR="00BF6B4A" w:rsidRDefault="00BF6B4A" w:rsidP="00BF6B4A">
      <w:pPr>
        <w:pStyle w:val="a3"/>
        <w:kinsoku w:val="0"/>
        <w:overflowPunct w:val="0"/>
        <w:spacing w:line="643" w:lineRule="exact"/>
        <w:ind w:left="81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общеобразовательного</w:t>
      </w:r>
      <w:r>
        <w:rPr>
          <w:b/>
          <w:bCs/>
          <w:spacing w:val="-88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учреждения</w:t>
      </w:r>
    </w:p>
    <w:p w:rsidR="00BF6B4A" w:rsidRDefault="00BF6B4A" w:rsidP="00BF6B4A">
      <w:pPr>
        <w:pStyle w:val="a3"/>
        <w:kinsoku w:val="0"/>
        <w:overflowPunct w:val="0"/>
        <w:ind w:right="375" w:firstLine="143"/>
        <w:jc w:val="center"/>
        <w:rPr>
          <w:b/>
          <w:bCs/>
          <w:spacing w:val="27"/>
          <w:w w:val="99"/>
          <w:sz w:val="56"/>
          <w:szCs w:val="56"/>
        </w:rPr>
      </w:pPr>
      <w:r>
        <w:rPr>
          <w:b/>
          <w:bCs/>
          <w:spacing w:val="-1"/>
          <w:sz w:val="56"/>
          <w:szCs w:val="56"/>
        </w:rPr>
        <w:t>с</w:t>
      </w:r>
      <w:r>
        <w:rPr>
          <w:b/>
          <w:bCs/>
          <w:sz w:val="56"/>
          <w:szCs w:val="56"/>
        </w:rPr>
        <w:t xml:space="preserve">редней </w:t>
      </w:r>
      <w:r>
        <w:rPr>
          <w:b/>
          <w:bCs/>
          <w:spacing w:val="22"/>
          <w:w w:val="99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общеобразовательной </w:t>
      </w:r>
      <w:r>
        <w:rPr>
          <w:b/>
          <w:bCs/>
          <w:spacing w:val="-43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школы</w:t>
      </w:r>
      <w:r>
        <w:rPr>
          <w:b/>
          <w:bCs/>
          <w:spacing w:val="-43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№10 </w:t>
      </w:r>
      <w:proofErr w:type="gramStart"/>
      <w:r>
        <w:rPr>
          <w:b/>
          <w:bCs/>
          <w:sz w:val="56"/>
          <w:szCs w:val="56"/>
        </w:rPr>
        <w:t>х</w:t>
      </w:r>
      <w:proofErr w:type="gramEnd"/>
      <w:r>
        <w:rPr>
          <w:b/>
          <w:bCs/>
          <w:sz w:val="56"/>
          <w:szCs w:val="56"/>
        </w:rPr>
        <w:t xml:space="preserve">. Перевальный </w:t>
      </w:r>
    </w:p>
    <w:p w:rsidR="00BF6B4A" w:rsidRDefault="00BF6B4A" w:rsidP="00BF6B4A">
      <w:pPr>
        <w:pStyle w:val="a3"/>
        <w:kinsoku w:val="0"/>
        <w:overflowPunct w:val="0"/>
        <w:ind w:left="0" w:right="375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на</w:t>
      </w:r>
      <w:r>
        <w:rPr>
          <w:b/>
          <w:bCs/>
          <w:spacing w:val="-22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2016–2017</w:t>
      </w:r>
      <w:r>
        <w:rPr>
          <w:b/>
          <w:bCs/>
          <w:spacing w:val="-20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учебный</w:t>
      </w:r>
      <w:r>
        <w:rPr>
          <w:b/>
          <w:bCs/>
          <w:spacing w:val="-22"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год</w:t>
      </w:r>
    </w:p>
    <w:p w:rsidR="00BF6B4A" w:rsidRDefault="00BF6B4A" w:rsidP="00BF6B4A">
      <w:pPr>
        <w:pStyle w:val="a3"/>
        <w:kinsoku w:val="0"/>
        <w:overflowPunct w:val="0"/>
        <w:ind w:right="375" w:firstLine="143"/>
        <w:jc w:val="center"/>
        <w:rPr>
          <w:sz w:val="56"/>
          <w:szCs w:val="56"/>
        </w:rPr>
        <w:sectPr w:rsidR="00BF6B4A">
          <w:type w:val="continuous"/>
          <w:pgSz w:w="11910" w:h="16840"/>
          <w:pgMar w:top="1580" w:right="840" w:bottom="280" w:left="1600" w:header="720" w:footer="720" w:gutter="0"/>
          <w:cols w:space="720" w:equalWidth="0">
            <w:col w:w="9470"/>
          </w:cols>
          <w:noEndnote/>
        </w:sectPr>
      </w:pPr>
    </w:p>
    <w:p w:rsidR="00BF6B4A" w:rsidRDefault="00BF6B4A" w:rsidP="00442C72">
      <w:pPr>
        <w:pStyle w:val="Heading4"/>
        <w:numPr>
          <w:ilvl w:val="1"/>
          <w:numId w:val="11"/>
        </w:numPr>
        <w:tabs>
          <w:tab w:val="left" w:pos="1115"/>
        </w:tabs>
        <w:kinsoku w:val="0"/>
        <w:overflowPunct w:val="0"/>
        <w:spacing w:before="46"/>
        <w:outlineLvl w:val="9"/>
        <w:rPr>
          <w:b w:val="0"/>
          <w:bCs w:val="0"/>
        </w:rPr>
      </w:pPr>
      <w:r>
        <w:rPr>
          <w:noProof/>
        </w:rPr>
        <w:lastRenderedPageBreak/>
        <w:pict>
          <v:shape id="_x0000_s1026" style="position:absolute;left:0;text-align:left;margin-left:132.7pt;margin-top:15.4pt;width:390.35pt;height:1pt;z-index:-251656192;mso-position-horizontal-relative:page;mso-position-vertical-relative:text" coordsize="7807,20" o:allowincell="f" path="m,hhl7806,e" filled="f" strokeweight="1.3pt">
            <v:path arrowok="t"/>
            <w10:wrap anchorx="page"/>
          </v:shape>
        </w:pict>
      </w:r>
      <w:r>
        <w:rPr>
          <w:spacing w:val="-1"/>
        </w:rPr>
        <w:t>Пояснительная</w:t>
      </w:r>
      <w:r>
        <w:t xml:space="preserve"> </w:t>
      </w:r>
      <w:r>
        <w:rPr>
          <w:spacing w:val="-1"/>
        </w:rPr>
        <w:t>записка</w:t>
      </w:r>
      <w:r>
        <w:t xml:space="preserve"> к </w:t>
      </w:r>
      <w:r>
        <w:rPr>
          <w:spacing w:val="-1"/>
        </w:rPr>
        <w:t>плану</w:t>
      </w:r>
      <w:r>
        <w:t xml:space="preserve"> </w:t>
      </w:r>
      <w:r>
        <w:rPr>
          <w:spacing w:val="-1"/>
        </w:rPr>
        <w:t>работы</w:t>
      </w:r>
      <w:r>
        <w:rPr>
          <w:spacing w:val="-3"/>
        </w:rPr>
        <w:t xml:space="preserve"> </w:t>
      </w:r>
      <w:r>
        <w:t>МКО</w:t>
      </w:r>
      <w:r>
        <w:rPr>
          <w:spacing w:val="5"/>
        </w:rPr>
        <w:t xml:space="preserve"> </w:t>
      </w:r>
      <w:r>
        <w:t xml:space="preserve">СОШ </w:t>
      </w:r>
      <w:r>
        <w:rPr>
          <w:spacing w:val="-1"/>
        </w:rPr>
        <w:t xml:space="preserve">№10 </w:t>
      </w:r>
      <w:proofErr w:type="gramStart"/>
      <w:r>
        <w:rPr>
          <w:spacing w:val="-1"/>
        </w:rPr>
        <w:t>х</w:t>
      </w:r>
      <w:proofErr w:type="gramEnd"/>
      <w:r>
        <w:rPr>
          <w:spacing w:val="-1"/>
        </w:rPr>
        <w:t xml:space="preserve">. Перевальный </w:t>
      </w:r>
    </w:p>
    <w:p w:rsidR="00BF6B4A" w:rsidRDefault="00BF6B4A" w:rsidP="00BF6B4A">
      <w:pPr>
        <w:pStyle w:val="a3"/>
        <w:kinsoku w:val="0"/>
        <w:overflowPunct w:val="0"/>
        <w:ind w:left="47"/>
        <w:jc w:val="center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 2016</w:t>
      </w:r>
      <w:r>
        <w:rPr>
          <w:b/>
          <w:bCs/>
          <w:spacing w:val="-1"/>
          <w:u w:val="thick"/>
        </w:rPr>
        <w:t>-2017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учебн</w:t>
      </w:r>
      <w:r>
        <w:rPr>
          <w:b/>
          <w:bCs/>
          <w:u w:val="thick"/>
        </w:rPr>
        <w:t xml:space="preserve">ый </w:t>
      </w:r>
      <w:r>
        <w:rPr>
          <w:b/>
          <w:bCs/>
          <w:spacing w:val="-1"/>
          <w:u w:val="thick"/>
        </w:rPr>
        <w:t>год</w:t>
      </w:r>
      <w:r>
        <w:rPr>
          <w:b/>
          <w:bCs/>
          <w:u w:val="thick"/>
        </w:rPr>
        <w:t xml:space="preserve"> </w:t>
      </w:r>
    </w:p>
    <w:p w:rsidR="00BF6B4A" w:rsidRDefault="00BF6B4A" w:rsidP="00BF6B4A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spacing w:before="191"/>
        <w:ind w:left="102" w:right="105" w:firstLine="436"/>
        <w:jc w:val="both"/>
        <w:rPr>
          <w:spacing w:val="-1"/>
        </w:rPr>
      </w:pPr>
      <w:r>
        <w:rPr>
          <w:spacing w:val="-1"/>
        </w:rPr>
        <w:t>Основными</w:t>
      </w:r>
      <w:r>
        <w:rPr>
          <w:spacing w:val="41"/>
        </w:rPr>
        <w:t xml:space="preserve"> </w:t>
      </w:r>
      <w:r>
        <w:rPr>
          <w:spacing w:val="-1"/>
        </w:rPr>
        <w:t>целями</w:t>
      </w:r>
      <w:r>
        <w:rPr>
          <w:spacing w:val="41"/>
        </w:rPr>
        <w:t xml:space="preserve"> </w:t>
      </w:r>
      <w:r>
        <w:rPr>
          <w:spacing w:val="-1"/>
        </w:rPr>
        <w:t>общеобразовательного</w:t>
      </w:r>
      <w:r>
        <w:rPr>
          <w:spacing w:val="42"/>
        </w:rPr>
        <w:t xml:space="preserve"> </w:t>
      </w:r>
      <w:r>
        <w:rPr>
          <w:spacing w:val="-1"/>
        </w:rPr>
        <w:t>учреждения</w:t>
      </w:r>
      <w:r>
        <w:rPr>
          <w:spacing w:val="40"/>
        </w:rPr>
        <w:t xml:space="preserve"> </w:t>
      </w:r>
      <w:r>
        <w:rPr>
          <w:spacing w:val="-1"/>
        </w:rPr>
        <w:t>являются</w:t>
      </w:r>
      <w:r>
        <w:rPr>
          <w:spacing w:val="40"/>
        </w:rPr>
        <w:t xml:space="preserve"> </w:t>
      </w:r>
      <w:r>
        <w:rPr>
          <w:spacing w:val="-1"/>
        </w:rPr>
        <w:t>формирование</w:t>
      </w:r>
      <w:r>
        <w:rPr>
          <w:spacing w:val="39"/>
        </w:rPr>
        <w:t xml:space="preserve"> </w:t>
      </w:r>
      <w:r>
        <w:rPr>
          <w:spacing w:val="2"/>
        </w:rPr>
        <w:t>о</w:t>
      </w:r>
      <w:proofErr w:type="gramStart"/>
      <w:r>
        <w:rPr>
          <w:spacing w:val="2"/>
        </w:rPr>
        <w:t>б-</w:t>
      </w:r>
      <w:proofErr w:type="gramEnd"/>
      <w:r>
        <w:rPr>
          <w:spacing w:val="97"/>
        </w:rPr>
        <w:t xml:space="preserve"> </w:t>
      </w:r>
      <w:r>
        <w:rPr>
          <w:spacing w:val="-1"/>
        </w:rPr>
        <w:t>щей</w:t>
      </w:r>
      <w:r>
        <w:rPr>
          <w:spacing w:val="39"/>
        </w:rPr>
        <w:t xml:space="preserve"> </w:t>
      </w:r>
      <w:r>
        <w:rPr>
          <w:spacing w:val="-1"/>
        </w:rPr>
        <w:t>культуры</w:t>
      </w:r>
      <w:r>
        <w:rPr>
          <w:spacing w:val="37"/>
        </w:rPr>
        <w:t xml:space="preserve"> </w:t>
      </w:r>
      <w:r>
        <w:rPr>
          <w:spacing w:val="-1"/>
        </w:rPr>
        <w:t>личности</w:t>
      </w:r>
      <w:r>
        <w:rPr>
          <w:spacing w:val="39"/>
        </w:rPr>
        <w:t xml:space="preserve"> </w:t>
      </w:r>
      <w:r>
        <w:rPr>
          <w:spacing w:val="-1"/>
        </w:rPr>
        <w:t>обучающихся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основе</w:t>
      </w:r>
      <w:r>
        <w:rPr>
          <w:spacing w:val="41"/>
        </w:rPr>
        <w:t xml:space="preserve"> </w:t>
      </w:r>
      <w:r>
        <w:rPr>
          <w:spacing w:val="-1"/>
        </w:rPr>
        <w:t>усвоения</w:t>
      </w:r>
      <w:r>
        <w:rPr>
          <w:spacing w:val="38"/>
        </w:rPr>
        <w:t xml:space="preserve"> </w:t>
      </w:r>
      <w:r>
        <w:rPr>
          <w:spacing w:val="-1"/>
        </w:rPr>
        <w:t>обязательного</w:t>
      </w:r>
      <w:r>
        <w:rPr>
          <w:spacing w:val="38"/>
        </w:rPr>
        <w:t xml:space="preserve"> </w:t>
      </w:r>
      <w:r>
        <w:rPr>
          <w:spacing w:val="-1"/>
        </w:rPr>
        <w:t>минимума</w:t>
      </w:r>
      <w:r>
        <w:rPr>
          <w:spacing w:val="39"/>
        </w:rPr>
        <w:t xml:space="preserve"> </w:t>
      </w:r>
      <w:r>
        <w:rPr>
          <w:spacing w:val="2"/>
        </w:rPr>
        <w:t>со-</w:t>
      </w:r>
      <w:r>
        <w:rPr>
          <w:spacing w:val="80"/>
        </w:rPr>
        <w:t xml:space="preserve"> </w:t>
      </w:r>
      <w:r>
        <w:rPr>
          <w:spacing w:val="-1"/>
        </w:rPr>
        <w:t>держания</w:t>
      </w:r>
      <w:r>
        <w:rPr>
          <w:spacing w:val="40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42"/>
        </w:rPr>
        <w:t xml:space="preserve"> </w:t>
      </w:r>
      <w:r>
        <w:rPr>
          <w:spacing w:val="-1"/>
        </w:rPr>
        <w:t>программ,</w:t>
      </w:r>
      <w:r>
        <w:rPr>
          <w:spacing w:val="40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rPr>
          <w:spacing w:val="-1"/>
        </w:rPr>
        <w:t>адаптация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rPr>
          <w:spacing w:val="-1"/>
        </w:rPr>
        <w:t>жизни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обществе,</w:t>
      </w:r>
      <w:r>
        <w:rPr>
          <w:spacing w:val="51"/>
        </w:rPr>
        <w:t xml:space="preserve"> </w:t>
      </w:r>
      <w:r>
        <w:rPr>
          <w:spacing w:val="-1"/>
        </w:rPr>
        <w:t>создание</w:t>
      </w:r>
      <w:r>
        <w:rPr>
          <w:spacing w:val="91"/>
        </w:rPr>
        <w:t xml:space="preserve"> </w:t>
      </w:r>
      <w:r>
        <w:rPr>
          <w:spacing w:val="-1"/>
        </w:rPr>
        <w:t>основы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rPr>
          <w:spacing w:val="-1"/>
        </w:rPr>
        <w:t>осознанного</w:t>
      </w:r>
      <w:r>
        <w:rPr>
          <w:spacing w:val="28"/>
        </w:rPr>
        <w:t xml:space="preserve"> </w:t>
      </w:r>
      <w:r>
        <w:rPr>
          <w:spacing w:val="-1"/>
        </w:rPr>
        <w:t>выбора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последующего</w:t>
      </w:r>
      <w:r>
        <w:rPr>
          <w:spacing w:val="28"/>
        </w:rPr>
        <w:t xml:space="preserve"> </w:t>
      </w:r>
      <w:r>
        <w:rPr>
          <w:spacing w:val="-1"/>
        </w:rPr>
        <w:t>освоения</w:t>
      </w:r>
      <w:r>
        <w:rPr>
          <w:spacing w:val="28"/>
        </w:rPr>
        <w:t xml:space="preserve"> </w:t>
      </w:r>
      <w:r>
        <w:rPr>
          <w:spacing w:val="-1"/>
        </w:rPr>
        <w:t>профессиональных</w:t>
      </w:r>
      <w:r>
        <w:rPr>
          <w:spacing w:val="30"/>
        </w:rPr>
        <w:t xml:space="preserve"> </w:t>
      </w:r>
      <w:proofErr w:type="spellStart"/>
      <w:r>
        <w:t>образова</w:t>
      </w:r>
      <w:proofErr w:type="spellEnd"/>
      <w:r>
        <w:t>-</w:t>
      </w:r>
      <w:r>
        <w:rPr>
          <w:spacing w:val="92"/>
        </w:rPr>
        <w:t xml:space="preserve"> </w:t>
      </w:r>
      <w:r>
        <w:rPr>
          <w:spacing w:val="-1"/>
        </w:rPr>
        <w:t>тельных</w:t>
      </w:r>
      <w:r>
        <w:rPr>
          <w:spacing w:val="1"/>
        </w:rPr>
        <w:t xml:space="preserve"> </w:t>
      </w:r>
      <w:r>
        <w:rPr>
          <w:spacing w:val="-1"/>
        </w:rPr>
        <w:t>программ,</w:t>
      </w:r>
      <w:r>
        <w:rPr>
          <w:spacing w:val="59"/>
        </w:rPr>
        <w:t xml:space="preserve"> </w:t>
      </w:r>
      <w:r>
        <w:rPr>
          <w:spacing w:val="-1"/>
        </w:rPr>
        <w:t>воспитание</w:t>
      </w:r>
      <w:r>
        <w:rPr>
          <w:spacing w:val="58"/>
        </w:rPr>
        <w:t xml:space="preserve"> </w:t>
      </w:r>
      <w:r>
        <w:rPr>
          <w:spacing w:val="-1"/>
        </w:rPr>
        <w:t>гражданственности,</w:t>
      </w:r>
      <w:r>
        <w:rPr>
          <w:spacing w:val="57"/>
        </w:rPr>
        <w:t xml:space="preserve"> </w:t>
      </w:r>
      <w:r>
        <w:rPr>
          <w:spacing w:val="-1"/>
        </w:rPr>
        <w:t>трудолюбия,</w:t>
      </w:r>
      <w:r>
        <w:rPr>
          <w:spacing w:val="2"/>
        </w:rPr>
        <w:t xml:space="preserve"> </w:t>
      </w:r>
      <w:r>
        <w:rPr>
          <w:spacing w:val="-1"/>
        </w:rPr>
        <w:t>уважения</w:t>
      </w:r>
      <w:r>
        <w:rPr>
          <w:spacing w:val="59"/>
        </w:rPr>
        <w:t xml:space="preserve"> </w:t>
      </w:r>
      <w:r>
        <w:t xml:space="preserve">к </w:t>
      </w:r>
      <w:r>
        <w:rPr>
          <w:spacing w:val="-1"/>
        </w:rPr>
        <w:t>правам</w:t>
      </w:r>
      <w:r>
        <w:rPr>
          <w:spacing w:val="5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свободам</w:t>
      </w:r>
      <w:r>
        <w:rPr>
          <w:spacing w:val="1"/>
        </w:rPr>
        <w:t xml:space="preserve"> </w:t>
      </w:r>
      <w:r>
        <w:rPr>
          <w:spacing w:val="-1"/>
        </w:rPr>
        <w:t>человека,</w:t>
      </w:r>
      <w:r>
        <w:rPr>
          <w:spacing w:val="2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Родине,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семье,окружающей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природе,</w:t>
      </w:r>
      <w:r>
        <w:rPr>
          <w:spacing w:val="2"/>
        </w:rPr>
        <w:t xml:space="preserve"> </w:t>
      </w:r>
      <w:r>
        <w:rPr>
          <w:spacing w:val="-1"/>
        </w:rPr>
        <w:t>формирование</w:t>
      </w:r>
      <w:r>
        <w:rPr>
          <w:spacing w:val="1"/>
        </w:rPr>
        <w:t xml:space="preserve"> </w:t>
      </w:r>
      <w:r>
        <w:t>здорово-</w:t>
      </w:r>
      <w:r>
        <w:rPr>
          <w:spacing w:val="72"/>
        </w:rPr>
        <w:t xml:space="preserve"> </w:t>
      </w:r>
      <w:r>
        <w:t xml:space="preserve">го </w:t>
      </w:r>
      <w:r>
        <w:rPr>
          <w:spacing w:val="-1"/>
        </w:rPr>
        <w:t>образа жизни.</w:t>
      </w:r>
    </w:p>
    <w:p w:rsidR="00BF6B4A" w:rsidRDefault="00BF6B4A" w:rsidP="00BF6B4A">
      <w:pPr>
        <w:pStyle w:val="a3"/>
        <w:kinsoku w:val="0"/>
        <w:overflowPunct w:val="0"/>
        <w:ind w:left="102" w:right="104" w:firstLine="436"/>
        <w:jc w:val="both"/>
        <w:rPr>
          <w:spacing w:val="-1"/>
        </w:rPr>
      </w:pPr>
      <w:r>
        <w:rPr>
          <w:spacing w:val="-1"/>
        </w:rPr>
        <w:t>Общеобразовательное</w:t>
      </w:r>
      <w:r>
        <w:rPr>
          <w:spacing w:val="27"/>
        </w:rPr>
        <w:t xml:space="preserve"> </w:t>
      </w:r>
      <w:r>
        <w:rPr>
          <w:spacing w:val="-1"/>
        </w:rPr>
        <w:t>учреждение</w:t>
      </w:r>
      <w:r>
        <w:rPr>
          <w:spacing w:val="25"/>
        </w:rPr>
        <w:t xml:space="preserve"> </w:t>
      </w:r>
      <w:r>
        <w:rPr>
          <w:spacing w:val="-1"/>
        </w:rPr>
        <w:t>осуществляет</w:t>
      </w:r>
      <w:r>
        <w:rPr>
          <w:spacing w:val="26"/>
        </w:rPr>
        <w:t xml:space="preserve"> </w:t>
      </w:r>
      <w:r>
        <w:rPr>
          <w:spacing w:val="-1"/>
        </w:rPr>
        <w:t>обучение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воспитание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интересах</w:t>
      </w:r>
      <w:r>
        <w:rPr>
          <w:spacing w:val="87"/>
        </w:rPr>
        <w:t xml:space="preserve"> </w:t>
      </w:r>
      <w:r>
        <w:rPr>
          <w:spacing w:val="-1"/>
        </w:rPr>
        <w:t>личности,</w:t>
      </w:r>
      <w:r>
        <w:rPr>
          <w:spacing w:val="33"/>
        </w:rPr>
        <w:t xml:space="preserve"> </w:t>
      </w:r>
      <w:r>
        <w:rPr>
          <w:spacing w:val="-1"/>
        </w:rPr>
        <w:t>общества,</w:t>
      </w:r>
      <w:r>
        <w:rPr>
          <w:spacing w:val="33"/>
        </w:rPr>
        <w:t xml:space="preserve"> </w:t>
      </w:r>
      <w:r>
        <w:rPr>
          <w:spacing w:val="-1"/>
        </w:rPr>
        <w:t>государства,</w:t>
      </w:r>
      <w:r>
        <w:rPr>
          <w:spacing w:val="33"/>
        </w:rPr>
        <w:t xml:space="preserve"> </w:t>
      </w:r>
      <w:r>
        <w:rPr>
          <w:spacing w:val="-1"/>
        </w:rPr>
        <w:t>обеспечивает</w:t>
      </w:r>
      <w:r>
        <w:rPr>
          <w:spacing w:val="33"/>
        </w:rPr>
        <w:t xml:space="preserve"> </w:t>
      </w:r>
      <w:r>
        <w:t>охрану</w:t>
      </w:r>
      <w:r>
        <w:rPr>
          <w:spacing w:val="26"/>
        </w:rPr>
        <w:t xml:space="preserve"> </w:t>
      </w:r>
      <w:r>
        <w:t>здоровья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создание</w:t>
      </w:r>
      <w:r>
        <w:rPr>
          <w:spacing w:val="32"/>
        </w:rPr>
        <w:t xml:space="preserve"> </w:t>
      </w:r>
      <w:proofErr w:type="spellStart"/>
      <w:r>
        <w:t>благоприя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93"/>
        </w:rPr>
        <w:t xml:space="preserve"> </w:t>
      </w:r>
      <w:proofErr w:type="spellStart"/>
      <w:r>
        <w:t>ных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условий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rPr>
          <w:spacing w:val="-1"/>
        </w:rPr>
        <w:t>разностороннего</w:t>
      </w:r>
      <w:r>
        <w:rPr>
          <w:spacing w:val="42"/>
        </w:rPr>
        <w:t xml:space="preserve"> </w:t>
      </w:r>
      <w:r>
        <w:rPr>
          <w:spacing w:val="-1"/>
        </w:rPr>
        <w:t>развития</w:t>
      </w:r>
      <w:r>
        <w:rPr>
          <w:spacing w:val="40"/>
        </w:rPr>
        <w:t xml:space="preserve"> </w:t>
      </w:r>
      <w:r>
        <w:rPr>
          <w:spacing w:val="-1"/>
        </w:rPr>
        <w:t>личности,</w:t>
      </w:r>
      <w:r>
        <w:rPr>
          <w:spacing w:val="46"/>
        </w:rPr>
        <w:t xml:space="preserve"> </w:t>
      </w:r>
      <w:r>
        <w:rPr>
          <w:spacing w:val="-1"/>
        </w:rPr>
        <w:t>раскрытия</w:t>
      </w:r>
      <w:r>
        <w:rPr>
          <w:spacing w:val="42"/>
        </w:rPr>
        <w:t xml:space="preserve"> </w:t>
      </w:r>
      <w:r>
        <w:rPr>
          <w:spacing w:val="-1"/>
        </w:rPr>
        <w:t>своих</w:t>
      </w:r>
      <w:r>
        <w:rPr>
          <w:spacing w:val="42"/>
        </w:rPr>
        <w:t xml:space="preserve"> </w:t>
      </w:r>
      <w:r>
        <w:rPr>
          <w:spacing w:val="-1"/>
        </w:rPr>
        <w:t>способностей</w:t>
      </w:r>
      <w:r>
        <w:rPr>
          <w:spacing w:val="39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интересов,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rPr>
          <w:spacing w:val="-1"/>
        </w:rPr>
        <w:t>числе</w:t>
      </w:r>
      <w:r>
        <w:rPr>
          <w:spacing w:val="22"/>
        </w:rPr>
        <w:t xml:space="preserve"> </w:t>
      </w:r>
      <w:r>
        <w:rPr>
          <w:spacing w:val="-1"/>
        </w:rPr>
        <w:t>возможности</w:t>
      </w:r>
      <w:r>
        <w:rPr>
          <w:spacing w:val="24"/>
        </w:rPr>
        <w:t xml:space="preserve"> </w:t>
      </w:r>
      <w:r>
        <w:rPr>
          <w:spacing w:val="-1"/>
        </w:rPr>
        <w:t>удовлетворения</w:t>
      </w:r>
      <w:r>
        <w:rPr>
          <w:spacing w:val="21"/>
        </w:rPr>
        <w:t xml:space="preserve"> </w:t>
      </w:r>
      <w:r>
        <w:rPr>
          <w:spacing w:val="-1"/>
        </w:rPr>
        <w:t>потребности</w:t>
      </w:r>
      <w:r>
        <w:rPr>
          <w:spacing w:val="22"/>
        </w:rPr>
        <w:t xml:space="preserve"> </w:t>
      </w:r>
      <w:r>
        <w:rPr>
          <w:spacing w:val="-1"/>
        </w:rPr>
        <w:t>обучающегося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само-</w:t>
      </w:r>
      <w:r>
        <w:rPr>
          <w:spacing w:val="83"/>
        </w:rPr>
        <w:t xml:space="preserve"> </w:t>
      </w:r>
      <w:r>
        <w:rPr>
          <w:spacing w:val="-1"/>
        </w:rPr>
        <w:t>образовании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получении</w:t>
      </w:r>
      <w:r>
        <w:t xml:space="preserve"> </w:t>
      </w:r>
      <w:r>
        <w:rPr>
          <w:spacing w:val="-1"/>
        </w:rPr>
        <w:t>дополнительного</w:t>
      </w:r>
      <w:r>
        <w:t xml:space="preserve"> </w:t>
      </w:r>
      <w:r>
        <w:rPr>
          <w:spacing w:val="-1"/>
        </w:rPr>
        <w:t>образования.</w:t>
      </w:r>
    </w:p>
    <w:p w:rsidR="00BF6B4A" w:rsidRDefault="00BF6B4A" w:rsidP="00BF6B4A">
      <w:pPr>
        <w:pStyle w:val="a3"/>
        <w:kinsoku w:val="0"/>
        <w:overflowPunct w:val="0"/>
        <w:ind w:left="102" w:right="102"/>
        <w:jc w:val="both"/>
      </w:pPr>
      <w:r>
        <w:t>В</w:t>
      </w:r>
      <w:r>
        <w:rPr>
          <w:spacing w:val="14"/>
        </w:rPr>
        <w:t xml:space="preserve"> </w:t>
      </w:r>
      <w:r>
        <w:rPr>
          <w:spacing w:val="-1"/>
        </w:rPr>
        <w:t>своей</w:t>
      </w:r>
      <w:r>
        <w:rPr>
          <w:spacing w:val="17"/>
        </w:rPr>
        <w:t xml:space="preserve"> </w:t>
      </w:r>
      <w:r>
        <w:rPr>
          <w:spacing w:val="-1"/>
        </w:rPr>
        <w:t>деятельности</w:t>
      </w:r>
      <w:r>
        <w:rPr>
          <w:spacing w:val="15"/>
        </w:rPr>
        <w:t xml:space="preserve"> </w:t>
      </w:r>
      <w:r>
        <w:t>Школа</w:t>
      </w:r>
      <w:r>
        <w:rPr>
          <w:spacing w:val="15"/>
        </w:rPr>
        <w:t xml:space="preserve"> </w:t>
      </w:r>
      <w:r>
        <w:rPr>
          <w:spacing w:val="-1"/>
        </w:rPr>
        <w:t>руководствуется</w:t>
      </w:r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5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rPr>
          <w:spacing w:val="-1"/>
        </w:rPr>
        <w:t>“Об</w:t>
      </w:r>
      <w:r>
        <w:rPr>
          <w:spacing w:val="16"/>
        </w:rPr>
        <w:t xml:space="preserve"> </w:t>
      </w:r>
      <w:r>
        <w:rPr>
          <w:spacing w:val="-1"/>
        </w:rPr>
        <w:t>образовании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РФ”,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зак</w:t>
      </w:r>
      <w:proofErr w:type="gramStart"/>
      <w:r>
        <w:rPr>
          <w:spacing w:val="1"/>
        </w:rPr>
        <w:t>о</w:t>
      </w:r>
      <w:proofErr w:type="spellEnd"/>
      <w:r>
        <w:rPr>
          <w:spacing w:val="1"/>
        </w:rPr>
        <w:t>-</w:t>
      </w:r>
      <w:proofErr w:type="gramEnd"/>
      <w:r>
        <w:rPr>
          <w:spacing w:val="87"/>
        </w:rPr>
        <w:t xml:space="preserve"> </w:t>
      </w:r>
      <w:proofErr w:type="spellStart"/>
      <w:r>
        <w:rPr>
          <w:spacing w:val="-1"/>
        </w:rPr>
        <w:t>нодательством</w:t>
      </w:r>
      <w:proofErr w:type="spellEnd"/>
      <w:r>
        <w:rPr>
          <w:spacing w:val="41"/>
        </w:rPr>
        <w:t xml:space="preserve"> </w:t>
      </w:r>
      <w:r>
        <w:t>РФ,</w:t>
      </w:r>
      <w:r>
        <w:rPr>
          <w:spacing w:val="42"/>
        </w:rPr>
        <w:t xml:space="preserve"> </w:t>
      </w:r>
      <w:r>
        <w:rPr>
          <w:spacing w:val="-1"/>
        </w:rPr>
        <w:t>нормативными</w:t>
      </w:r>
      <w:r>
        <w:rPr>
          <w:spacing w:val="22"/>
        </w:rPr>
        <w:t xml:space="preserve"> </w:t>
      </w:r>
      <w:r>
        <w:rPr>
          <w:spacing w:val="-1"/>
        </w:rPr>
        <w:t>правовыми</w:t>
      </w:r>
      <w:r>
        <w:rPr>
          <w:spacing w:val="27"/>
        </w:rPr>
        <w:t xml:space="preserve"> </w:t>
      </w:r>
      <w:r>
        <w:rPr>
          <w:spacing w:val="-1"/>
        </w:rPr>
        <w:t>актами</w:t>
      </w:r>
      <w:r>
        <w:rPr>
          <w:spacing w:val="23"/>
        </w:rPr>
        <w:t xml:space="preserve"> </w:t>
      </w:r>
      <w:r>
        <w:rPr>
          <w:spacing w:val="-1"/>
        </w:rPr>
        <w:t>органов</w:t>
      </w:r>
      <w:r>
        <w:rPr>
          <w:spacing w:val="23"/>
        </w:rPr>
        <w:t xml:space="preserve"> </w:t>
      </w:r>
      <w:r>
        <w:rPr>
          <w:spacing w:val="-1"/>
        </w:rPr>
        <w:t>управления</w:t>
      </w:r>
      <w:r>
        <w:rPr>
          <w:spacing w:val="21"/>
        </w:rPr>
        <w:t xml:space="preserve"> </w:t>
      </w:r>
      <w:r>
        <w:t>образования,</w:t>
      </w:r>
      <w:r>
        <w:rPr>
          <w:spacing w:val="69"/>
        </w:rPr>
        <w:t xml:space="preserve"> </w:t>
      </w:r>
      <w:r>
        <w:rPr>
          <w:spacing w:val="-1"/>
        </w:rPr>
        <w:t xml:space="preserve">Уставом </w:t>
      </w:r>
      <w:r>
        <w:t>школы</w:t>
      </w:r>
    </w:p>
    <w:p w:rsidR="00BF6B4A" w:rsidRDefault="00BF6B4A" w:rsidP="00BF6B4A">
      <w:pPr>
        <w:pStyle w:val="a3"/>
        <w:kinsoku w:val="0"/>
        <w:overflowPunct w:val="0"/>
        <w:spacing w:before="5"/>
        <w:ind w:left="0"/>
      </w:pPr>
    </w:p>
    <w:p w:rsidR="00BF6B4A" w:rsidRDefault="00BF6B4A" w:rsidP="00BF6B4A">
      <w:pPr>
        <w:pStyle w:val="Heading4"/>
        <w:kinsoku w:val="0"/>
        <w:overflowPunct w:val="0"/>
        <w:spacing w:line="274" w:lineRule="exact"/>
        <w:ind w:left="1234"/>
        <w:outlineLvl w:val="9"/>
        <w:rPr>
          <w:b w:val="0"/>
          <w:bCs w:val="0"/>
        </w:rPr>
      </w:pPr>
      <w:r>
        <w:rPr>
          <w:spacing w:val="-1"/>
        </w:rPr>
        <w:t>Миссия</w:t>
      </w:r>
      <w:r>
        <w:rPr>
          <w:spacing w:val="1"/>
        </w:rPr>
        <w:t xml:space="preserve"> </w:t>
      </w:r>
      <w:r>
        <w:rPr>
          <w:spacing w:val="-1"/>
        </w:rPr>
        <w:t>школы:</w:t>
      </w:r>
    </w:p>
    <w:p w:rsidR="00BF6B4A" w:rsidRDefault="00BF6B4A" w:rsidP="00BF6B4A">
      <w:pPr>
        <w:pStyle w:val="a3"/>
        <w:kinsoku w:val="0"/>
        <w:overflowPunct w:val="0"/>
        <w:ind w:left="102" w:right="114" w:firstLine="427"/>
        <w:jc w:val="both"/>
        <w:rPr>
          <w:spacing w:val="-1"/>
        </w:rPr>
      </w:pPr>
      <w:r>
        <w:rPr>
          <w:spacing w:val="-1"/>
        </w:rPr>
        <w:t>Наша</w:t>
      </w:r>
      <w:r>
        <w:rPr>
          <w:spacing w:val="8"/>
        </w:rPr>
        <w:t xml:space="preserve"> </w:t>
      </w:r>
      <w:r>
        <w:t>школа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rPr>
          <w:spacing w:val="-1"/>
        </w:rPr>
        <w:t>открытое</w:t>
      </w:r>
      <w:r>
        <w:rPr>
          <w:spacing w:val="8"/>
        </w:rPr>
        <w:t xml:space="preserve"> </w:t>
      </w:r>
      <w:r>
        <w:rPr>
          <w:spacing w:val="-1"/>
        </w:rPr>
        <w:t>пространство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rPr>
          <w:spacing w:val="-1"/>
        </w:rPr>
        <w:t>развития</w:t>
      </w:r>
      <w:r>
        <w:rPr>
          <w:spacing w:val="6"/>
        </w:rPr>
        <w:t xml:space="preserve"> </w:t>
      </w:r>
      <w:r>
        <w:rPr>
          <w:spacing w:val="-1"/>
        </w:rPr>
        <w:t>потенциальных</w:t>
      </w:r>
      <w:r>
        <w:rPr>
          <w:spacing w:val="11"/>
        </w:rPr>
        <w:t xml:space="preserve"> </w:t>
      </w:r>
      <w:r>
        <w:rPr>
          <w:spacing w:val="-1"/>
        </w:rPr>
        <w:t>возможностей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1"/>
        </w:rPr>
        <w:t>самореализации</w:t>
      </w:r>
      <w:r>
        <w:t xml:space="preserve"> </w:t>
      </w:r>
      <w:r>
        <w:rPr>
          <w:spacing w:val="-1"/>
        </w:rPr>
        <w:t>субъектов</w:t>
      </w:r>
      <w:r>
        <w:t xml:space="preserve"> </w:t>
      </w:r>
      <w:r>
        <w:rPr>
          <w:spacing w:val="-1"/>
        </w:rPr>
        <w:t>образовательного</w:t>
      </w:r>
      <w:r>
        <w:rPr>
          <w:spacing w:val="-3"/>
        </w:rPr>
        <w:t xml:space="preserve"> </w:t>
      </w:r>
      <w:r>
        <w:rPr>
          <w:spacing w:val="-1"/>
        </w:rPr>
        <w:t>процесса</w:t>
      </w:r>
    </w:p>
    <w:p w:rsidR="00BF6B4A" w:rsidRDefault="00BF6B4A" w:rsidP="00BF6B4A">
      <w:pPr>
        <w:pStyle w:val="a3"/>
        <w:kinsoku w:val="0"/>
        <w:overflowPunct w:val="0"/>
        <w:ind w:left="102" w:right="109" w:firstLine="427"/>
        <w:jc w:val="both"/>
        <w:rPr>
          <w:spacing w:val="-1"/>
        </w:rPr>
      </w:pPr>
      <w:r>
        <w:rPr>
          <w:spacing w:val="-1"/>
        </w:rPr>
        <w:t>Смысл</w:t>
      </w:r>
      <w:r>
        <w:rPr>
          <w:spacing w:val="24"/>
        </w:rPr>
        <w:t xml:space="preserve"> </w:t>
      </w:r>
      <w:r>
        <w:rPr>
          <w:spacing w:val="-1"/>
        </w:rPr>
        <w:t>нашей</w:t>
      </w:r>
      <w:r>
        <w:rPr>
          <w:spacing w:val="24"/>
        </w:rPr>
        <w:t xml:space="preserve"> </w:t>
      </w:r>
      <w:r>
        <w:rPr>
          <w:spacing w:val="-1"/>
        </w:rPr>
        <w:t>работы</w:t>
      </w:r>
      <w:r>
        <w:rPr>
          <w:spacing w:val="49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формирование</w:t>
      </w:r>
      <w:r>
        <w:rPr>
          <w:spacing w:val="57"/>
        </w:rPr>
        <w:t xml:space="preserve"> </w:t>
      </w:r>
      <w:r>
        <w:rPr>
          <w:spacing w:val="-1"/>
        </w:rPr>
        <w:t>здоровой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физически</w:t>
      </w:r>
      <w:r>
        <w:rPr>
          <w:spacing w:val="24"/>
        </w:rPr>
        <w:t xml:space="preserve"> </w:t>
      </w:r>
      <w:r>
        <w:rPr>
          <w:spacing w:val="-1"/>
        </w:rPr>
        <w:t>развитой</w:t>
      </w:r>
      <w:r>
        <w:rPr>
          <w:spacing w:val="24"/>
        </w:rPr>
        <w:t xml:space="preserve"> </w:t>
      </w:r>
      <w:r>
        <w:rPr>
          <w:spacing w:val="-1"/>
        </w:rPr>
        <w:t>личности,</w:t>
      </w:r>
      <w:r>
        <w:rPr>
          <w:spacing w:val="69"/>
        </w:rPr>
        <w:t xml:space="preserve"> </w:t>
      </w:r>
      <w:r>
        <w:rPr>
          <w:spacing w:val="-1"/>
        </w:rPr>
        <w:t>ориентированной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творческое</w:t>
      </w:r>
      <w:r>
        <w:rPr>
          <w:spacing w:val="15"/>
        </w:rPr>
        <w:t xml:space="preserve"> </w:t>
      </w:r>
      <w:r>
        <w:rPr>
          <w:spacing w:val="-1"/>
        </w:rPr>
        <w:t>преобразование</w:t>
      </w:r>
      <w:r>
        <w:rPr>
          <w:spacing w:val="15"/>
        </w:rPr>
        <w:t xml:space="preserve"> </w:t>
      </w:r>
      <w:r>
        <w:rPr>
          <w:spacing w:val="-1"/>
        </w:rPr>
        <w:t>действительности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саморазвитие,</w:t>
      </w:r>
      <w:r>
        <w:rPr>
          <w:spacing w:val="49"/>
        </w:rPr>
        <w:t xml:space="preserve"> </w:t>
      </w:r>
      <w:proofErr w:type="spellStart"/>
      <w:r>
        <w:rPr>
          <w:spacing w:val="2"/>
        </w:rPr>
        <w:t>ли</w:t>
      </w:r>
      <w:proofErr w:type="gramStart"/>
      <w:r>
        <w:rPr>
          <w:spacing w:val="2"/>
        </w:rPr>
        <w:t>ч</w:t>
      </w:r>
      <w:proofErr w:type="spellEnd"/>
      <w:r>
        <w:rPr>
          <w:spacing w:val="2"/>
        </w:rPr>
        <w:t>-</w:t>
      </w:r>
      <w:proofErr w:type="gramEnd"/>
      <w:r>
        <w:rPr>
          <w:spacing w:val="94"/>
        </w:rPr>
        <w:t xml:space="preserve"> </w:t>
      </w:r>
      <w:proofErr w:type="spellStart"/>
      <w:r>
        <w:rPr>
          <w:spacing w:val="-1"/>
        </w:rPr>
        <w:t>ности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компетентной,</w:t>
      </w:r>
      <w:r>
        <w:rPr>
          <w:spacing w:val="9"/>
        </w:rPr>
        <w:t xml:space="preserve"> </w:t>
      </w:r>
      <w:r>
        <w:rPr>
          <w:spacing w:val="-1"/>
        </w:rPr>
        <w:t>образованной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самостоятельной,</w:t>
      </w:r>
      <w:r>
        <w:rPr>
          <w:spacing w:val="9"/>
        </w:rPr>
        <w:t xml:space="preserve"> </w:t>
      </w:r>
      <w:r>
        <w:rPr>
          <w:spacing w:val="-1"/>
        </w:rPr>
        <w:t>стремящейся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rPr>
          <w:spacing w:val="-1"/>
        </w:rPr>
        <w:t>овладению</w:t>
      </w:r>
      <w:r>
        <w:rPr>
          <w:spacing w:val="9"/>
        </w:rPr>
        <w:t xml:space="preserve"> </w:t>
      </w:r>
      <w:r>
        <w:rPr>
          <w:spacing w:val="-1"/>
        </w:rPr>
        <w:t>опытом</w:t>
      </w:r>
      <w:r>
        <w:rPr>
          <w:spacing w:val="83"/>
        </w:rPr>
        <w:t xml:space="preserve"> </w:t>
      </w:r>
      <w:r>
        <w:rPr>
          <w:spacing w:val="-1"/>
        </w:rPr>
        <w:t>духовной</w:t>
      </w:r>
      <w:r>
        <w:t xml:space="preserve"> </w:t>
      </w:r>
      <w:r>
        <w:rPr>
          <w:spacing w:val="-1"/>
        </w:rPr>
        <w:t>жизни,</w:t>
      </w:r>
      <w:r>
        <w:t xml:space="preserve"> </w:t>
      </w:r>
      <w:r>
        <w:rPr>
          <w:spacing w:val="-1"/>
        </w:rPr>
        <w:t>нравственного</w:t>
      </w:r>
      <w:r>
        <w:t xml:space="preserve"> </w:t>
      </w:r>
      <w:r>
        <w:rPr>
          <w:spacing w:val="-1"/>
        </w:rPr>
        <w:t>поведения,</w:t>
      </w:r>
      <w:r>
        <w:t xml:space="preserve"> </w:t>
      </w:r>
      <w:r>
        <w:rPr>
          <w:spacing w:val="-1"/>
        </w:rPr>
        <w:t>освоению</w:t>
      </w:r>
      <w:r>
        <w:t xml:space="preserve"> </w:t>
      </w:r>
      <w:r>
        <w:rPr>
          <w:spacing w:val="-1"/>
        </w:rPr>
        <w:t>ценностей</w:t>
      </w:r>
      <w:r>
        <w:t xml:space="preserve"> </w:t>
      </w:r>
      <w:r>
        <w:rPr>
          <w:spacing w:val="-1"/>
        </w:rPr>
        <w:t>национальной</w:t>
      </w:r>
      <w:r>
        <w:t xml:space="preserve"> </w:t>
      </w:r>
      <w:r>
        <w:rPr>
          <w:spacing w:val="-1"/>
        </w:rPr>
        <w:t>культуры.</w:t>
      </w:r>
    </w:p>
    <w:p w:rsidR="00BF6B4A" w:rsidRDefault="00BF6B4A" w:rsidP="00BF6B4A">
      <w:pPr>
        <w:pStyle w:val="a3"/>
        <w:kinsoku w:val="0"/>
        <w:overflowPunct w:val="0"/>
        <w:spacing w:before="5"/>
        <w:ind w:left="0"/>
      </w:pPr>
    </w:p>
    <w:p w:rsidR="00BF6B4A" w:rsidRDefault="00BF6B4A" w:rsidP="00BF6B4A">
      <w:pPr>
        <w:pStyle w:val="Heading4"/>
        <w:kinsoku w:val="0"/>
        <w:overflowPunct w:val="0"/>
        <w:ind w:left="102" w:right="114" w:firstLine="427"/>
        <w:jc w:val="both"/>
        <w:outlineLvl w:val="9"/>
        <w:rPr>
          <w:b w:val="0"/>
          <w:bCs w:val="0"/>
        </w:rPr>
      </w:pPr>
      <w:r>
        <w:t xml:space="preserve">Основные </w:t>
      </w:r>
      <w:r>
        <w:rPr>
          <w:spacing w:val="41"/>
        </w:rPr>
        <w:t xml:space="preserve"> </w:t>
      </w:r>
      <w:r>
        <w:rPr>
          <w:spacing w:val="-1"/>
        </w:rPr>
        <w:t>направления</w:t>
      </w:r>
      <w:r>
        <w:rPr>
          <w:spacing w:val="21"/>
        </w:rPr>
        <w:t xml:space="preserve"> </w:t>
      </w:r>
      <w:r>
        <w:rPr>
          <w:spacing w:val="-1"/>
        </w:rPr>
        <w:t>развития</w:t>
      </w:r>
      <w:r>
        <w:rPr>
          <w:spacing w:val="21"/>
        </w:rPr>
        <w:t xml:space="preserve"> </w:t>
      </w:r>
      <w:r>
        <w:rPr>
          <w:spacing w:val="-1"/>
        </w:rPr>
        <w:t>образовательного</w:t>
      </w:r>
      <w:r>
        <w:rPr>
          <w:spacing w:val="21"/>
        </w:rPr>
        <w:t xml:space="preserve"> </w:t>
      </w:r>
      <w:r>
        <w:rPr>
          <w:spacing w:val="-1"/>
        </w:rPr>
        <w:t>учреждения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выбранной </w:t>
      </w:r>
      <w:r>
        <w:rPr>
          <w:spacing w:val="-1"/>
        </w:rPr>
        <w:t>миссией:</w:t>
      </w:r>
    </w:p>
    <w:p w:rsidR="00BF6B4A" w:rsidRDefault="00BF6B4A" w:rsidP="00BF6B4A">
      <w:pPr>
        <w:pStyle w:val="a3"/>
        <w:kinsoku w:val="0"/>
        <w:overflowPunct w:val="0"/>
        <w:spacing w:line="271" w:lineRule="exact"/>
        <w:ind w:left="529"/>
        <w:rPr>
          <w:spacing w:val="-1"/>
        </w:rPr>
      </w:pPr>
      <w:r>
        <w:rPr>
          <w:spacing w:val="-1"/>
        </w:rPr>
        <w:t>-обеспечение качества</w:t>
      </w:r>
      <w:r>
        <w:t xml:space="preserve"> и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образования.</w:t>
      </w:r>
    </w:p>
    <w:p w:rsidR="00BF6B4A" w:rsidRDefault="00BF6B4A" w:rsidP="00BF6B4A">
      <w:pPr>
        <w:pStyle w:val="a3"/>
        <w:kinsoku w:val="0"/>
        <w:overflowPunct w:val="0"/>
        <w:ind w:left="102" w:right="105" w:firstLine="427"/>
        <w:jc w:val="both"/>
        <w:rPr>
          <w:spacing w:val="-1"/>
        </w:rPr>
      </w:pPr>
      <w:r>
        <w:rPr>
          <w:spacing w:val="-1"/>
        </w:rPr>
        <w:t>-обновление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содержания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структуры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rPr>
          <w:spacing w:val="-1"/>
        </w:rPr>
        <w:t>вводимых</w:t>
      </w:r>
      <w:r>
        <w:rPr>
          <w:spacing w:val="73"/>
        </w:rPr>
        <w:t xml:space="preserve"> </w:t>
      </w:r>
      <w:r>
        <w:rPr>
          <w:spacing w:val="-1"/>
        </w:rPr>
        <w:t>федеральных</w:t>
      </w:r>
      <w:r>
        <w:rPr>
          <w:spacing w:val="42"/>
        </w:rPr>
        <w:t xml:space="preserve"> </w:t>
      </w:r>
      <w:r>
        <w:rPr>
          <w:spacing w:val="-1"/>
        </w:rPr>
        <w:t>государственных</w:t>
      </w:r>
      <w:r>
        <w:rPr>
          <w:spacing w:val="40"/>
        </w:rPr>
        <w:t xml:space="preserve"> </w:t>
      </w:r>
      <w:r>
        <w:rPr>
          <w:spacing w:val="-1"/>
        </w:rPr>
        <w:t>образовательных</w:t>
      </w:r>
      <w:r>
        <w:rPr>
          <w:spacing w:val="27"/>
        </w:rPr>
        <w:t xml:space="preserve"> </w:t>
      </w:r>
      <w:r>
        <w:rPr>
          <w:spacing w:val="-1"/>
        </w:rPr>
        <w:t>стандартов</w:t>
      </w:r>
      <w:r>
        <w:t xml:space="preserve"> дошкольного образования</w:t>
      </w:r>
      <w:proofErr w:type="gramStart"/>
      <w:r>
        <w:t xml:space="preserve"> ,</w:t>
      </w:r>
      <w:proofErr w:type="gramEnd"/>
      <w:r>
        <w:t xml:space="preserve"> </w:t>
      </w:r>
      <w:r>
        <w:rPr>
          <w:spacing w:val="-1"/>
        </w:rPr>
        <w:t>начального</w:t>
      </w:r>
      <w:r>
        <w:rPr>
          <w:spacing w:val="40"/>
        </w:rPr>
        <w:t xml:space="preserve"> </w:t>
      </w:r>
      <w:r>
        <w:rPr>
          <w:spacing w:val="-1"/>
        </w:rPr>
        <w:t>общего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 xml:space="preserve">основного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образования.</w:t>
      </w:r>
    </w:p>
    <w:p w:rsidR="00BF6B4A" w:rsidRDefault="00BF6B4A" w:rsidP="00442C72">
      <w:pPr>
        <w:pStyle w:val="a3"/>
        <w:numPr>
          <w:ilvl w:val="0"/>
          <w:numId w:val="10"/>
        </w:numPr>
        <w:tabs>
          <w:tab w:val="left" w:pos="681"/>
        </w:tabs>
        <w:kinsoku w:val="0"/>
        <w:overflowPunct w:val="0"/>
        <w:ind w:right="114" w:firstLine="427"/>
        <w:jc w:val="both"/>
        <w:rPr>
          <w:spacing w:val="-1"/>
        </w:rPr>
      </w:pPr>
      <w:r>
        <w:rPr>
          <w:spacing w:val="-1"/>
        </w:rPr>
        <w:t>повышение</w:t>
      </w:r>
      <w:r>
        <w:rPr>
          <w:spacing w:val="10"/>
        </w:rPr>
        <w:t xml:space="preserve"> </w:t>
      </w:r>
      <w:r>
        <w:rPr>
          <w:spacing w:val="-1"/>
        </w:rPr>
        <w:t>эффективности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результативности</w:t>
      </w:r>
      <w:r>
        <w:rPr>
          <w:spacing w:val="12"/>
        </w:rPr>
        <w:t xml:space="preserve"> </w:t>
      </w:r>
      <w:r>
        <w:rPr>
          <w:spacing w:val="-1"/>
        </w:rPr>
        <w:t>образовательного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воспитательного</w:t>
      </w:r>
      <w:r>
        <w:rPr>
          <w:spacing w:val="81"/>
        </w:rPr>
        <w:t xml:space="preserve"> </w:t>
      </w:r>
      <w:r>
        <w:rPr>
          <w:spacing w:val="-1"/>
        </w:rPr>
        <w:t xml:space="preserve">процесса </w:t>
      </w:r>
      <w:r>
        <w:t xml:space="preserve">в </w:t>
      </w:r>
      <w:r>
        <w:rPr>
          <w:spacing w:val="-1"/>
        </w:rPr>
        <w:t>школе;</w:t>
      </w:r>
    </w:p>
    <w:p w:rsidR="00BF6B4A" w:rsidRDefault="00BF6B4A" w:rsidP="00442C72">
      <w:pPr>
        <w:pStyle w:val="a3"/>
        <w:numPr>
          <w:ilvl w:val="0"/>
          <w:numId w:val="10"/>
        </w:numPr>
        <w:tabs>
          <w:tab w:val="left" w:pos="705"/>
        </w:tabs>
        <w:kinsoku w:val="0"/>
        <w:overflowPunct w:val="0"/>
        <w:ind w:right="106" w:firstLine="427"/>
        <w:jc w:val="both"/>
        <w:rPr>
          <w:spacing w:val="-1"/>
        </w:rPr>
      </w:pPr>
      <w:r>
        <w:rPr>
          <w:spacing w:val="-1"/>
        </w:rPr>
        <w:t>улучшение</w:t>
      </w:r>
      <w:r>
        <w:rPr>
          <w:spacing w:val="32"/>
        </w:rPr>
        <w:t xml:space="preserve"> </w:t>
      </w:r>
      <w:r>
        <w:rPr>
          <w:spacing w:val="-1"/>
        </w:rPr>
        <w:t>качества</w:t>
      </w:r>
      <w:r>
        <w:rPr>
          <w:spacing w:val="31"/>
        </w:rPr>
        <w:t xml:space="preserve"> </w:t>
      </w:r>
      <w:r>
        <w:rPr>
          <w:spacing w:val="-1"/>
        </w:rPr>
        <w:t>проведения</w:t>
      </w:r>
      <w:r>
        <w:rPr>
          <w:spacing w:val="33"/>
        </w:rP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элективных</w:t>
      </w:r>
      <w:r>
        <w:rPr>
          <w:spacing w:val="33"/>
        </w:rPr>
        <w:t xml:space="preserve"> </w:t>
      </w:r>
      <w:r>
        <w:rPr>
          <w:spacing w:val="-1"/>
        </w:rPr>
        <w:t>курсов,</w:t>
      </w:r>
      <w:r>
        <w:rPr>
          <w:spacing w:val="6"/>
        </w:rPr>
        <w:t xml:space="preserve"> </w:t>
      </w:r>
      <w:r>
        <w:rPr>
          <w:spacing w:val="-1"/>
        </w:rPr>
        <w:t>консультационных</w:t>
      </w:r>
      <w:r>
        <w:rPr>
          <w:spacing w:val="2"/>
        </w:rPr>
        <w:t xml:space="preserve"> </w:t>
      </w:r>
      <w:r>
        <w:rPr>
          <w:spacing w:val="-1"/>
        </w:rPr>
        <w:t>занятий,</w:t>
      </w:r>
      <w:r>
        <w:t xml:space="preserve"> </w:t>
      </w:r>
      <w:r>
        <w:rPr>
          <w:spacing w:val="-1"/>
        </w:rPr>
        <w:t>внеклассной</w:t>
      </w:r>
      <w:r>
        <w:t xml:space="preserve"> </w:t>
      </w:r>
      <w:r>
        <w:rPr>
          <w:spacing w:val="-1"/>
        </w:rPr>
        <w:t>работы</w:t>
      </w:r>
      <w:r>
        <w:t xml:space="preserve"> и </w:t>
      </w:r>
      <w:r>
        <w:rPr>
          <w:spacing w:val="-1"/>
        </w:rPr>
        <w:t>дополнительного</w:t>
      </w:r>
      <w:r>
        <w:t xml:space="preserve"> </w:t>
      </w:r>
      <w:r>
        <w:rPr>
          <w:spacing w:val="-1"/>
        </w:rPr>
        <w:t>образования;</w:t>
      </w:r>
    </w:p>
    <w:p w:rsidR="00BF6B4A" w:rsidRDefault="00BF6B4A" w:rsidP="00442C72">
      <w:pPr>
        <w:pStyle w:val="a3"/>
        <w:numPr>
          <w:ilvl w:val="0"/>
          <w:numId w:val="10"/>
        </w:numPr>
        <w:tabs>
          <w:tab w:val="left" w:pos="669"/>
        </w:tabs>
        <w:kinsoku w:val="0"/>
        <w:overflowPunct w:val="0"/>
        <w:ind w:left="668" w:hanging="139"/>
        <w:rPr>
          <w:spacing w:val="-1"/>
        </w:rPr>
      </w:pPr>
      <w:r>
        <w:rPr>
          <w:spacing w:val="-1"/>
        </w:rPr>
        <w:t>развитие социально</w:t>
      </w:r>
      <w:r>
        <w:t xml:space="preserve"> </w:t>
      </w:r>
      <w:r>
        <w:rPr>
          <w:spacing w:val="-1"/>
        </w:rPr>
        <w:t>значимых</w:t>
      </w:r>
      <w:r>
        <w:rPr>
          <w:spacing w:val="1"/>
        </w:rPr>
        <w:t xml:space="preserve"> </w:t>
      </w:r>
      <w:r>
        <w:rPr>
          <w:spacing w:val="-1"/>
        </w:rPr>
        <w:t>качеств</w:t>
      </w:r>
      <w:r>
        <w:rPr>
          <w:spacing w:val="4"/>
        </w:rPr>
        <w:t xml:space="preserve"> об</w:t>
      </w:r>
      <w:r>
        <w:rPr>
          <w:spacing w:val="-1"/>
        </w:rPr>
        <w:t>учающихся;</w:t>
      </w:r>
    </w:p>
    <w:p w:rsidR="00BF6B4A" w:rsidRDefault="00BF6B4A" w:rsidP="00442C72">
      <w:pPr>
        <w:pStyle w:val="a3"/>
        <w:numPr>
          <w:ilvl w:val="0"/>
          <w:numId w:val="10"/>
        </w:numPr>
        <w:tabs>
          <w:tab w:val="left" w:pos="669"/>
        </w:tabs>
        <w:kinsoku w:val="0"/>
        <w:overflowPunct w:val="0"/>
        <w:ind w:left="668" w:hanging="139"/>
        <w:rPr>
          <w:spacing w:val="-1"/>
        </w:rPr>
      </w:pPr>
      <w:r>
        <w:rPr>
          <w:spacing w:val="-1"/>
        </w:rPr>
        <w:t>совершенствование системы</w:t>
      </w:r>
      <w:r>
        <w:t xml:space="preserve"> </w:t>
      </w:r>
      <w:proofErr w:type="spellStart"/>
      <w:r>
        <w:t>предпрофильного</w:t>
      </w:r>
      <w:proofErr w:type="spellEnd"/>
      <w:r>
        <w:t xml:space="preserve"> </w:t>
      </w:r>
      <w:r>
        <w:rPr>
          <w:spacing w:val="-1"/>
        </w:rPr>
        <w:t>обучения;</w:t>
      </w:r>
    </w:p>
    <w:p w:rsidR="00BF6B4A" w:rsidRDefault="00BF6B4A" w:rsidP="00442C72">
      <w:pPr>
        <w:pStyle w:val="a3"/>
        <w:numPr>
          <w:ilvl w:val="0"/>
          <w:numId w:val="10"/>
        </w:numPr>
        <w:tabs>
          <w:tab w:val="left" w:pos="683"/>
        </w:tabs>
        <w:kinsoku w:val="0"/>
        <w:overflowPunct w:val="0"/>
        <w:ind w:right="103" w:firstLine="427"/>
        <w:jc w:val="both"/>
      </w:pPr>
      <w:r>
        <w:rPr>
          <w:spacing w:val="-1"/>
        </w:rPr>
        <w:t>обеспечение</w:t>
      </w:r>
      <w:r>
        <w:rPr>
          <w:spacing w:val="13"/>
        </w:rPr>
        <w:t xml:space="preserve"> </w:t>
      </w:r>
      <w:r>
        <w:rPr>
          <w:spacing w:val="-1"/>
        </w:rPr>
        <w:t>оптимального</w:t>
      </w:r>
      <w:r>
        <w:rPr>
          <w:spacing w:val="16"/>
        </w:rPr>
        <w:t xml:space="preserve"> </w:t>
      </w:r>
      <w:r>
        <w:rPr>
          <w:spacing w:val="-1"/>
        </w:rPr>
        <w:t>уровня</w:t>
      </w:r>
      <w:r>
        <w:rPr>
          <w:spacing w:val="14"/>
        </w:rPr>
        <w:t xml:space="preserve"> </w:t>
      </w:r>
      <w:r>
        <w:rPr>
          <w:spacing w:val="-1"/>
        </w:rPr>
        <w:t>квалификации</w:t>
      </w:r>
      <w:r>
        <w:rPr>
          <w:spacing w:val="15"/>
        </w:rPr>
        <w:t xml:space="preserve"> </w:t>
      </w:r>
      <w:r>
        <w:rPr>
          <w:spacing w:val="-1"/>
        </w:rPr>
        <w:t>педагогических</w:t>
      </w:r>
      <w:r>
        <w:rPr>
          <w:spacing w:val="16"/>
        </w:rPr>
        <w:t xml:space="preserve"> </w:t>
      </w:r>
      <w:r>
        <w:rPr>
          <w:spacing w:val="-1"/>
        </w:rPr>
        <w:t>кадров,</w:t>
      </w:r>
      <w:r>
        <w:rPr>
          <w:spacing w:val="21"/>
        </w:rPr>
        <w:t xml:space="preserve"> </w:t>
      </w:r>
      <w:proofErr w:type="spellStart"/>
      <w:r>
        <w:t>необход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86"/>
        </w:rPr>
        <w:t xml:space="preserve"> </w:t>
      </w:r>
      <w:proofErr w:type="spellStart"/>
      <w:r>
        <w:rPr>
          <w:spacing w:val="-1"/>
        </w:rPr>
        <w:t>мого</w:t>
      </w:r>
      <w:proofErr w:type="spellEnd"/>
      <w:r>
        <w:t xml:space="preserve"> для</w:t>
      </w:r>
      <w:r>
        <w:rPr>
          <w:spacing w:val="2"/>
        </w:rPr>
        <w:t xml:space="preserve"> </w:t>
      </w:r>
      <w:r>
        <w:rPr>
          <w:spacing w:val="-1"/>
        </w:rPr>
        <w:t>успешного</w:t>
      </w:r>
      <w:r>
        <w:t xml:space="preserve"> </w:t>
      </w:r>
      <w:r>
        <w:rPr>
          <w:spacing w:val="-1"/>
        </w:rPr>
        <w:t>развития</w:t>
      </w:r>
      <w:r>
        <w:t xml:space="preserve"> и </w:t>
      </w:r>
      <w:r>
        <w:rPr>
          <w:spacing w:val="-1"/>
        </w:rPr>
        <w:t>функционирования</w:t>
      </w:r>
      <w:r>
        <w:t xml:space="preserve"> школы;</w:t>
      </w:r>
    </w:p>
    <w:p w:rsidR="00BF6B4A" w:rsidRDefault="00BF6B4A" w:rsidP="00BF6B4A">
      <w:pPr>
        <w:pStyle w:val="a3"/>
        <w:kinsoku w:val="0"/>
        <w:overflowPunct w:val="0"/>
        <w:ind w:left="102" w:right="114" w:firstLine="427"/>
        <w:jc w:val="both"/>
        <w:rPr>
          <w:spacing w:val="-1"/>
        </w:rPr>
      </w:pPr>
      <w:r>
        <w:rPr>
          <w:spacing w:val="-1"/>
        </w:rPr>
        <w:t>-совершенствование</w:t>
      </w:r>
      <w:r>
        <w:rPr>
          <w:spacing w:val="18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rPr>
          <w:spacing w:val="-1"/>
        </w:rPr>
        <w:t>направленной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сохранение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укрепление</w:t>
      </w:r>
      <w:r>
        <w:rPr>
          <w:spacing w:val="18"/>
        </w:rPr>
        <w:t xml:space="preserve"> </w:t>
      </w:r>
      <w:r>
        <w:rPr>
          <w:spacing w:val="-1"/>
        </w:rPr>
        <w:t>здоровья</w:t>
      </w:r>
      <w:r>
        <w:rPr>
          <w:spacing w:val="71"/>
        </w:rPr>
        <w:t xml:space="preserve"> </w:t>
      </w:r>
      <w:proofErr w:type="gramStart"/>
      <w:r>
        <w:rPr>
          <w:spacing w:val="-1"/>
        </w:rPr>
        <w:t>школьников</w:t>
      </w:r>
      <w:proofErr w:type="gramEnd"/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 xml:space="preserve">привитие </w:t>
      </w:r>
      <w:r>
        <w:t>им</w:t>
      </w:r>
      <w:r>
        <w:rPr>
          <w:spacing w:val="-1"/>
        </w:rPr>
        <w:t xml:space="preserve"> навыков</w:t>
      </w:r>
      <w:r>
        <w:t xml:space="preserve"> здорового </w:t>
      </w:r>
      <w:r>
        <w:rPr>
          <w:spacing w:val="-1"/>
        </w:rPr>
        <w:t>образа жизни;</w:t>
      </w:r>
    </w:p>
    <w:p w:rsidR="00BF6B4A" w:rsidRDefault="00BF6B4A" w:rsidP="00442C72">
      <w:pPr>
        <w:pStyle w:val="a3"/>
        <w:numPr>
          <w:ilvl w:val="0"/>
          <w:numId w:val="10"/>
        </w:numPr>
        <w:tabs>
          <w:tab w:val="left" w:pos="669"/>
        </w:tabs>
        <w:kinsoku w:val="0"/>
        <w:overflowPunct w:val="0"/>
        <w:spacing w:line="274" w:lineRule="exact"/>
        <w:ind w:left="668" w:hanging="139"/>
        <w:jc w:val="both"/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работы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60"/>
        </w:rPr>
        <w:t xml:space="preserve"> </w:t>
      </w:r>
      <w:r>
        <w:rPr>
          <w:spacing w:val="-1"/>
        </w:rPr>
        <w:t>планомерной</w:t>
      </w:r>
      <w:r>
        <w:t xml:space="preserve"> </w:t>
      </w:r>
      <w:r>
        <w:rPr>
          <w:spacing w:val="-1"/>
        </w:rPr>
        <w:t>подготовке</w:t>
      </w:r>
      <w:r>
        <w:t xml:space="preserve"> </w:t>
      </w:r>
      <w:r>
        <w:rPr>
          <w:spacing w:val="-1"/>
        </w:rPr>
        <w:t>школьников</w:t>
      </w:r>
      <w:r>
        <w:t xml:space="preserve"> к</w:t>
      </w:r>
      <w:r>
        <w:rPr>
          <w:spacing w:val="5"/>
        </w:rPr>
        <w:t xml:space="preserve"> </w:t>
      </w:r>
      <w:r>
        <w:rPr>
          <w:spacing w:val="-2"/>
        </w:rPr>
        <w:t>сдаче</w:t>
      </w:r>
      <w:r>
        <w:rPr>
          <w:spacing w:val="-1"/>
        </w:rPr>
        <w:t xml:space="preserve"> </w:t>
      </w:r>
      <w:r>
        <w:t>ЕГЭ.</w:t>
      </w:r>
    </w:p>
    <w:p w:rsidR="00BF6B4A" w:rsidRDefault="00BF6B4A" w:rsidP="00BF6B4A">
      <w:pPr>
        <w:pStyle w:val="a3"/>
        <w:kinsoku w:val="0"/>
        <w:overflowPunct w:val="0"/>
        <w:ind w:left="0"/>
      </w:pPr>
    </w:p>
    <w:p w:rsidR="00BF6B4A" w:rsidRDefault="00BF6B4A" w:rsidP="00BF6B4A">
      <w:pPr>
        <w:pStyle w:val="a3"/>
        <w:kinsoku w:val="0"/>
        <w:overflowPunct w:val="0"/>
        <w:ind w:left="102" w:right="108" w:firstLine="566"/>
        <w:jc w:val="both"/>
        <w:rPr>
          <w:spacing w:val="-1"/>
        </w:rPr>
      </w:pPr>
      <w:r>
        <w:rPr>
          <w:spacing w:val="-1"/>
        </w:rPr>
        <w:t>Выполнение</w:t>
      </w:r>
      <w:r>
        <w:rPr>
          <w:spacing w:val="6"/>
        </w:rPr>
        <w:t xml:space="preserve"> </w:t>
      </w:r>
      <w:r>
        <w:rPr>
          <w:spacing w:val="-1"/>
        </w:rPr>
        <w:t>плана</w:t>
      </w:r>
      <w:r>
        <w:rPr>
          <w:spacing w:val="3"/>
        </w:rPr>
        <w:t xml:space="preserve"> </w:t>
      </w:r>
      <w:r>
        <w:rPr>
          <w:spacing w:val="-1"/>
        </w:rPr>
        <w:t>работы</w:t>
      </w:r>
      <w:r>
        <w:rPr>
          <w:spacing w:val="6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2016-2017</w:t>
      </w:r>
      <w:r>
        <w:rPr>
          <w:spacing w:val="9"/>
        </w:rPr>
        <w:t xml:space="preserve"> </w:t>
      </w:r>
      <w:r>
        <w:rPr>
          <w:spacing w:val="-1"/>
        </w:rPr>
        <w:t>учебный</w:t>
      </w:r>
      <w:r>
        <w:rPr>
          <w:spacing w:val="7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rPr>
          <w:spacing w:val="-1"/>
        </w:rPr>
        <w:t>осуществляется</w:t>
      </w:r>
      <w:r>
        <w:rPr>
          <w:spacing w:val="6"/>
        </w:rPr>
        <w:t xml:space="preserve"> </w:t>
      </w:r>
      <w:r>
        <w:rPr>
          <w:spacing w:val="-1"/>
        </w:rPr>
        <w:t>всеми</w:t>
      </w:r>
      <w:r>
        <w:rPr>
          <w:spacing w:val="7"/>
        </w:rPr>
        <w:t xml:space="preserve"> </w:t>
      </w:r>
      <w:r>
        <w:rPr>
          <w:spacing w:val="-1"/>
        </w:rPr>
        <w:t>структурными</w:t>
      </w:r>
      <w:r>
        <w:t xml:space="preserve"> </w:t>
      </w:r>
      <w:r>
        <w:rPr>
          <w:spacing w:val="-1"/>
        </w:rPr>
        <w:t>подразделениями</w:t>
      </w:r>
      <w:r>
        <w:t xml:space="preserve"> </w:t>
      </w:r>
      <w:r>
        <w:rPr>
          <w:spacing w:val="-1"/>
        </w:rPr>
        <w:t>образовательного</w:t>
      </w:r>
      <w:r>
        <w:rPr>
          <w:spacing w:val="2"/>
        </w:rPr>
        <w:t xml:space="preserve"> </w:t>
      </w:r>
      <w:r>
        <w:rPr>
          <w:spacing w:val="-1"/>
        </w:rPr>
        <w:t>учреждения.</w:t>
      </w:r>
    </w:p>
    <w:p w:rsidR="00BF6B4A" w:rsidRDefault="00BF6B4A" w:rsidP="00BF6B4A">
      <w:pPr>
        <w:pStyle w:val="a3"/>
        <w:kinsoku w:val="0"/>
        <w:overflowPunct w:val="0"/>
        <w:ind w:left="102" w:right="108"/>
        <w:jc w:val="both"/>
        <w:rPr>
          <w:spacing w:val="-1"/>
        </w:rPr>
        <w:sectPr w:rsidR="00BF6B4A">
          <w:pgSz w:w="11910" w:h="16840"/>
          <w:pgMar w:top="1060" w:right="740" w:bottom="1220" w:left="1600" w:header="0" w:footer="1018" w:gutter="0"/>
          <w:cols w:space="720" w:equalWidth="0">
            <w:col w:w="9570"/>
          </w:cols>
          <w:noEndnote/>
        </w:sectPr>
      </w:pPr>
    </w:p>
    <w:p w:rsidR="00BF6B4A" w:rsidRDefault="00BF6B4A" w:rsidP="00442C72">
      <w:pPr>
        <w:pStyle w:val="Heading4"/>
        <w:numPr>
          <w:ilvl w:val="1"/>
          <w:numId w:val="11"/>
        </w:numPr>
        <w:tabs>
          <w:tab w:val="left" w:pos="1162"/>
        </w:tabs>
        <w:kinsoku w:val="0"/>
        <w:overflowPunct w:val="0"/>
        <w:spacing w:before="50"/>
        <w:ind w:left="1162" w:hanging="480"/>
        <w:outlineLvl w:val="9"/>
        <w:rPr>
          <w:b w:val="0"/>
          <w:bCs w:val="0"/>
        </w:rPr>
      </w:pPr>
      <w:r>
        <w:rPr>
          <w:spacing w:val="-60"/>
          <w:u w:val="thick"/>
        </w:rPr>
        <w:lastRenderedPageBreak/>
        <w:t xml:space="preserve"> </w:t>
      </w:r>
      <w:r>
        <w:rPr>
          <w:u w:val="thick"/>
        </w:rPr>
        <w:t>Т</w:t>
      </w:r>
      <w:r>
        <w:rPr>
          <w:spacing w:val="-1"/>
          <w:u w:val="thick"/>
        </w:rPr>
        <w:t>ема</w:t>
      </w:r>
      <w:r>
        <w:rPr>
          <w:u w:val="thick"/>
        </w:rPr>
        <w:t xml:space="preserve"> работ</w:t>
      </w:r>
      <w:r>
        <w:rPr>
          <w:spacing w:val="-59"/>
          <w:u w:val="thick"/>
        </w:rPr>
        <w:t xml:space="preserve"> </w:t>
      </w:r>
      <w:proofErr w:type="spellStart"/>
      <w:r>
        <w:rPr>
          <w:u w:val="thick"/>
        </w:rPr>
        <w:t>ы</w:t>
      </w:r>
      <w:proofErr w:type="spellEnd"/>
      <w:r>
        <w:rPr>
          <w:spacing w:val="1"/>
          <w:u w:val="thick"/>
        </w:rPr>
        <w:t xml:space="preserve"> </w:t>
      </w:r>
      <w:r>
        <w:rPr>
          <w:spacing w:val="-3"/>
          <w:u w:val="thick"/>
        </w:rPr>
        <w:t>шк</w:t>
      </w:r>
      <w:r>
        <w:rPr>
          <w:u w:val="thick"/>
        </w:rPr>
        <w:t xml:space="preserve">олы, </w:t>
      </w:r>
      <w:r>
        <w:rPr>
          <w:spacing w:val="-1"/>
          <w:u w:val="thick"/>
        </w:rPr>
        <w:t>цель,</w:t>
      </w:r>
      <w:r>
        <w:rPr>
          <w:u w:val="thick"/>
        </w:rPr>
        <w:t xml:space="preserve"> зад</w:t>
      </w:r>
      <w:r>
        <w:rPr>
          <w:spacing w:val="-1"/>
          <w:u w:val="thick"/>
        </w:rPr>
        <w:t>ачи</w:t>
      </w:r>
      <w:r>
        <w:rPr>
          <w:u w:val="thick"/>
        </w:rPr>
        <w:t xml:space="preserve">, </w:t>
      </w:r>
      <w:proofErr w:type="spellStart"/>
      <w:proofErr w:type="gramStart"/>
      <w:r>
        <w:rPr>
          <w:u w:val="thick"/>
        </w:rPr>
        <w:t>при</w:t>
      </w:r>
      <w:r>
        <w:rPr>
          <w:spacing w:val="-2"/>
          <w:u w:val="thick"/>
        </w:rPr>
        <w:t>ор</w:t>
      </w:r>
      <w:r>
        <w:rPr>
          <w:spacing w:val="-1"/>
          <w:u w:val="thick"/>
        </w:rPr>
        <w:t>ит</w:t>
      </w:r>
      <w:proofErr w:type="spellEnd"/>
      <w:r>
        <w:rPr>
          <w:spacing w:val="-59"/>
          <w:u w:val="thick"/>
        </w:rPr>
        <w:t xml:space="preserve"> </w:t>
      </w:r>
      <w:proofErr w:type="spellStart"/>
      <w:r>
        <w:rPr>
          <w:spacing w:val="-1"/>
          <w:u w:val="thick"/>
        </w:rPr>
        <w:t>ет</w:t>
      </w:r>
      <w:proofErr w:type="spellEnd"/>
      <w:proofErr w:type="gramEnd"/>
      <w:r>
        <w:rPr>
          <w:spacing w:val="-59"/>
          <w:u w:val="thick"/>
        </w:rPr>
        <w:t xml:space="preserve"> </w:t>
      </w:r>
      <w:proofErr w:type="spellStart"/>
      <w:r>
        <w:rPr>
          <w:u w:val="thick"/>
        </w:rPr>
        <w:t>ные</w:t>
      </w:r>
      <w:proofErr w:type="spellEnd"/>
      <w:r>
        <w:rPr>
          <w:u w:val="thick"/>
        </w:rPr>
        <w:t xml:space="preserve"> </w:t>
      </w:r>
      <w:r>
        <w:rPr>
          <w:spacing w:val="3"/>
          <w:u w:val="thick"/>
        </w:rPr>
        <w:t xml:space="preserve"> </w:t>
      </w:r>
      <w:r>
        <w:rPr>
          <w:u w:val="thick"/>
        </w:rPr>
        <w:t>н</w:t>
      </w:r>
      <w:r>
        <w:rPr>
          <w:spacing w:val="-2"/>
          <w:u w:val="thick"/>
        </w:rPr>
        <w:t>ап</w:t>
      </w:r>
      <w:r>
        <w:rPr>
          <w:u w:val="thick"/>
        </w:rPr>
        <w:t>р</w:t>
      </w:r>
      <w:r>
        <w:rPr>
          <w:spacing w:val="-1"/>
          <w:u w:val="thick"/>
        </w:rPr>
        <w:t>авлени</w:t>
      </w:r>
      <w:r>
        <w:rPr>
          <w:u w:val="thick"/>
        </w:rPr>
        <w:t xml:space="preserve">я </w:t>
      </w:r>
      <w:proofErr w:type="spellStart"/>
      <w:r>
        <w:rPr>
          <w:u w:val="thick"/>
        </w:rPr>
        <w:t>д</w:t>
      </w:r>
      <w:r>
        <w:rPr>
          <w:spacing w:val="-1"/>
          <w:u w:val="thick"/>
        </w:rPr>
        <w:t>еят</w:t>
      </w:r>
      <w:proofErr w:type="spellEnd"/>
      <w:r>
        <w:rPr>
          <w:spacing w:val="-59"/>
          <w:u w:val="thick"/>
        </w:rPr>
        <w:t xml:space="preserve"> </w:t>
      </w:r>
      <w:proofErr w:type="spellStart"/>
      <w:r>
        <w:rPr>
          <w:spacing w:val="-1"/>
          <w:u w:val="thick"/>
        </w:rPr>
        <w:t>ельн</w:t>
      </w:r>
      <w:r>
        <w:rPr>
          <w:spacing w:val="-2"/>
          <w:u w:val="thick"/>
        </w:rPr>
        <w:t>ост</w:t>
      </w:r>
      <w:proofErr w:type="spellEnd"/>
      <w:r>
        <w:rPr>
          <w:spacing w:val="-59"/>
          <w:u w:val="thick"/>
        </w:rPr>
        <w:t xml:space="preserve"> </w:t>
      </w:r>
      <w:r>
        <w:rPr>
          <w:u w:val="thick"/>
        </w:rPr>
        <w:t xml:space="preserve">и, </w:t>
      </w:r>
    </w:p>
    <w:p w:rsidR="00BF6B4A" w:rsidRDefault="00BF6B4A" w:rsidP="00BF6B4A">
      <w:pPr>
        <w:pStyle w:val="a3"/>
        <w:kinsoku w:val="0"/>
        <w:overflowPunct w:val="0"/>
        <w:ind w:left="682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напр</w:t>
      </w:r>
      <w:r>
        <w:rPr>
          <w:b/>
          <w:bCs/>
          <w:spacing w:val="-1"/>
          <w:u w:val="thick"/>
        </w:rPr>
        <w:t>авлен</w:t>
      </w:r>
      <w:r>
        <w:rPr>
          <w:b/>
          <w:bCs/>
          <w:u w:val="thick"/>
        </w:rPr>
        <w:t>ия</w:t>
      </w:r>
      <w:r>
        <w:rPr>
          <w:b/>
          <w:bCs/>
          <w:spacing w:val="58"/>
          <w:u w:val="thick"/>
        </w:rPr>
        <w:t xml:space="preserve"> </w:t>
      </w:r>
      <w:proofErr w:type="spellStart"/>
      <w:proofErr w:type="gramStart"/>
      <w:r>
        <w:rPr>
          <w:b/>
          <w:bCs/>
          <w:spacing w:val="-1"/>
          <w:u w:val="thick"/>
        </w:rPr>
        <w:t>реали</w:t>
      </w:r>
      <w:r>
        <w:rPr>
          <w:b/>
          <w:bCs/>
          <w:u w:val="thick"/>
        </w:rPr>
        <w:t>заци</w:t>
      </w:r>
      <w:proofErr w:type="spellEnd"/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и</w:t>
      </w:r>
      <w:proofErr w:type="gramEnd"/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плана  р</w:t>
      </w:r>
      <w:r>
        <w:rPr>
          <w:b/>
          <w:bCs/>
          <w:spacing w:val="-1"/>
          <w:u w:val="thick"/>
        </w:rPr>
        <w:t>абот</w:t>
      </w:r>
      <w:r>
        <w:rPr>
          <w:b/>
          <w:bCs/>
          <w:spacing w:val="-59"/>
          <w:u w:val="thick"/>
        </w:rPr>
        <w:t xml:space="preserve"> </w:t>
      </w:r>
      <w:proofErr w:type="spellStart"/>
      <w:r>
        <w:rPr>
          <w:b/>
          <w:bCs/>
          <w:u w:val="thick"/>
        </w:rPr>
        <w:t>ы</w:t>
      </w:r>
      <w:proofErr w:type="spellEnd"/>
      <w:r>
        <w:rPr>
          <w:b/>
          <w:bCs/>
          <w:u w:val="thick"/>
        </w:rPr>
        <w:t xml:space="preserve">  на</w:t>
      </w:r>
      <w:r>
        <w:rPr>
          <w:b/>
          <w:bCs/>
          <w:spacing w:val="57"/>
          <w:u w:val="thick"/>
        </w:rPr>
        <w:t xml:space="preserve"> </w:t>
      </w:r>
      <w:r>
        <w:rPr>
          <w:b/>
          <w:bCs/>
          <w:u w:val="thick"/>
        </w:rPr>
        <w:t>2016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1"/>
          <w:u w:val="thick"/>
        </w:rPr>
        <w:t>-2017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учебн</w:t>
      </w:r>
      <w:r>
        <w:rPr>
          <w:b/>
          <w:bCs/>
          <w:u w:val="thick"/>
        </w:rPr>
        <w:t xml:space="preserve">ый </w:t>
      </w:r>
      <w:r>
        <w:rPr>
          <w:b/>
          <w:bCs/>
          <w:spacing w:val="-1"/>
          <w:u w:val="thick"/>
        </w:rPr>
        <w:t>го</w:t>
      </w:r>
      <w:r>
        <w:rPr>
          <w:b/>
          <w:bCs/>
          <w:spacing w:val="-58"/>
          <w:u w:val="thick"/>
        </w:rPr>
        <w:t xml:space="preserve"> </w:t>
      </w:r>
      <w:proofErr w:type="spellStart"/>
      <w:r>
        <w:rPr>
          <w:b/>
          <w:bCs/>
          <w:u w:val="thick"/>
        </w:rPr>
        <w:t>д</w:t>
      </w:r>
      <w:proofErr w:type="spellEnd"/>
      <w:r>
        <w:rPr>
          <w:b/>
          <w:bCs/>
          <w:u w:val="thick"/>
        </w:rPr>
        <w:t xml:space="preserve"> </w:t>
      </w:r>
    </w:p>
    <w:p w:rsidR="00BF6B4A" w:rsidRDefault="00BF6B4A" w:rsidP="00BF6B4A">
      <w:pPr>
        <w:pStyle w:val="a3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BF6B4A" w:rsidRPr="00615E77" w:rsidRDefault="00BF6B4A" w:rsidP="00BF6B4A">
      <w:pPr>
        <w:pStyle w:val="a3"/>
        <w:tabs>
          <w:tab w:val="left" w:pos="3140"/>
        </w:tabs>
        <w:kinsoku w:val="0"/>
        <w:overflowPunct w:val="0"/>
        <w:spacing w:before="69"/>
        <w:ind w:left="115" w:right="110" w:firstLine="283"/>
        <w:rPr>
          <w:b/>
          <w:bCs/>
          <w:sz w:val="28"/>
          <w:szCs w:val="28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1"/>
          <w:u w:val="thick"/>
        </w:rPr>
        <w:t>ема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работ</w:t>
      </w:r>
      <w:r>
        <w:rPr>
          <w:b/>
          <w:bCs/>
          <w:spacing w:val="-59"/>
          <w:u w:val="thick"/>
        </w:rPr>
        <w:t xml:space="preserve"> </w:t>
      </w:r>
      <w:proofErr w:type="spellStart"/>
      <w:r>
        <w:rPr>
          <w:b/>
          <w:bCs/>
          <w:u w:val="thick"/>
        </w:rPr>
        <w:t>ы</w:t>
      </w:r>
      <w:proofErr w:type="spellEnd"/>
      <w:r>
        <w:rPr>
          <w:b/>
          <w:bCs/>
          <w:spacing w:val="15"/>
          <w:u w:val="thick"/>
        </w:rPr>
        <w:t xml:space="preserve"> </w:t>
      </w:r>
      <w:r>
        <w:rPr>
          <w:b/>
          <w:bCs/>
          <w:spacing w:val="-3"/>
          <w:u w:val="thick"/>
        </w:rPr>
        <w:t>шк</w:t>
      </w:r>
      <w:r>
        <w:rPr>
          <w:b/>
          <w:bCs/>
          <w:u w:val="thick"/>
        </w:rPr>
        <w:t>олы</w:t>
      </w:r>
      <w:r w:rsidRPr="00615E77">
        <w:rPr>
          <w:b/>
          <w:bCs/>
          <w:u w:val="thick"/>
        </w:rPr>
        <w:t>:</w:t>
      </w:r>
      <w:r w:rsidRPr="00615E77">
        <w:rPr>
          <w:b/>
          <w:bCs/>
        </w:rPr>
        <w:t xml:space="preserve">   «Всестороннее развитие личности на основе дифференциации и индивидуализации  обучении».</w:t>
      </w:r>
      <w:r w:rsidRPr="00615E77">
        <w:rPr>
          <w:b/>
          <w:bCs/>
          <w:sz w:val="28"/>
          <w:szCs w:val="28"/>
        </w:rPr>
        <w:t xml:space="preserve"> </w:t>
      </w:r>
    </w:p>
    <w:p w:rsidR="00BF6B4A" w:rsidRDefault="00BF6B4A" w:rsidP="00BF6B4A">
      <w:pPr>
        <w:pStyle w:val="a3"/>
        <w:tabs>
          <w:tab w:val="left" w:pos="3140"/>
        </w:tabs>
        <w:kinsoku w:val="0"/>
        <w:overflowPunct w:val="0"/>
        <w:spacing w:before="69"/>
        <w:ind w:left="115" w:right="110" w:firstLine="283"/>
        <w:rPr>
          <w:spacing w:val="-1"/>
        </w:rPr>
      </w:pPr>
      <w:r>
        <w:rPr>
          <w:b/>
          <w:bCs/>
        </w:rPr>
        <w:t>К задачам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на </w:t>
      </w:r>
      <w:r>
        <w:rPr>
          <w:b/>
          <w:bCs/>
          <w:spacing w:val="-1"/>
        </w:rPr>
        <w:t>следующий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учебный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год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необходимо</w:t>
      </w:r>
      <w:r>
        <w:t xml:space="preserve"> </w:t>
      </w:r>
      <w:r>
        <w:rPr>
          <w:spacing w:val="-1"/>
        </w:rPr>
        <w:t>отнести:</w:t>
      </w:r>
    </w:p>
    <w:p w:rsidR="00BF6B4A" w:rsidRDefault="00BF6B4A" w:rsidP="00BF6B4A">
      <w:pPr>
        <w:pStyle w:val="Heading4"/>
        <w:kinsoku w:val="0"/>
        <w:overflowPunct w:val="0"/>
        <w:outlineLvl w:val="9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 xml:space="preserve">В </w:t>
      </w:r>
      <w:proofErr w:type="spellStart"/>
      <w:r>
        <w:rPr>
          <w:u w:val="thick"/>
        </w:rPr>
        <w:t>образоват</w:t>
      </w:r>
      <w:proofErr w:type="spellEnd"/>
      <w:r>
        <w:rPr>
          <w:spacing w:val="-59"/>
          <w:u w:val="thick"/>
        </w:rPr>
        <w:t xml:space="preserve"> </w:t>
      </w:r>
      <w:proofErr w:type="spellStart"/>
      <w:r>
        <w:rPr>
          <w:spacing w:val="-1"/>
          <w:u w:val="thick"/>
        </w:rPr>
        <w:t>ельн</w:t>
      </w:r>
      <w:r>
        <w:rPr>
          <w:spacing w:val="-2"/>
          <w:u w:val="thick"/>
        </w:rPr>
        <w:t>ой</w:t>
      </w:r>
      <w:proofErr w:type="spellEnd"/>
      <w:r>
        <w:rPr>
          <w:u w:val="thick"/>
        </w:rPr>
        <w:t xml:space="preserve"> </w:t>
      </w:r>
      <w:proofErr w:type="spellStart"/>
      <w:r>
        <w:rPr>
          <w:spacing w:val="-1"/>
          <w:u w:val="thick"/>
        </w:rPr>
        <w:t>област</w:t>
      </w:r>
      <w:proofErr w:type="spellEnd"/>
      <w:r>
        <w:rPr>
          <w:spacing w:val="-59"/>
          <w:u w:val="thick"/>
        </w:rPr>
        <w:t xml:space="preserve"> </w:t>
      </w:r>
      <w:r>
        <w:rPr>
          <w:u w:val="thick"/>
        </w:rPr>
        <w:t>и</w:t>
      </w:r>
      <w:proofErr w:type="gramStart"/>
      <w:r>
        <w:rPr>
          <w:spacing w:val="-58"/>
          <w:u w:val="thick"/>
        </w:rPr>
        <w:t xml:space="preserve"> </w:t>
      </w:r>
      <w:r>
        <w:rPr>
          <w:b w:val="0"/>
          <w:bCs w:val="0"/>
        </w:rPr>
        <w:t>:</w:t>
      </w:r>
      <w:proofErr w:type="gramEnd"/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824"/>
        </w:tabs>
        <w:kinsoku w:val="0"/>
        <w:overflowPunct w:val="0"/>
        <w:ind w:right="110" w:firstLine="567"/>
        <w:rPr>
          <w:spacing w:val="-1"/>
        </w:rPr>
      </w:pPr>
      <w:r>
        <w:rPr>
          <w:spacing w:val="-1"/>
        </w:rPr>
        <w:t>обеспечить</w:t>
      </w:r>
      <w:r>
        <w:rPr>
          <w:spacing w:val="10"/>
        </w:rPr>
        <w:t xml:space="preserve"> </w:t>
      </w:r>
      <w:r>
        <w:rPr>
          <w:spacing w:val="-1"/>
        </w:rPr>
        <w:t>учебно-методическую</w:t>
      </w:r>
      <w:r>
        <w:rPr>
          <w:spacing w:val="7"/>
        </w:rPr>
        <w:t xml:space="preserve"> </w:t>
      </w:r>
      <w:r>
        <w:t>поддержку</w:t>
      </w:r>
      <w:r>
        <w:rPr>
          <w:spacing w:val="4"/>
        </w:rPr>
        <w:t xml:space="preserve"> </w:t>
      </w:r>
      <w:r>
        <w:t>перехода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rPr>
          <w:spacing w:val="-1"/>
        </w:rPr>
        <w:t>ООО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2016-2017</w:t>
      </w:r>
      <w:r>
        <w:rPr>
          <w:spacing w:val="11"/>
        </w:rPr>
        <w:t xml:space="preserve"> </w:t>
      </w:r>
      <w:r>
        <w:rPr>
          <w:spacing w:val="-1"/>
        </w:rPr>
        <w:t>уче</w:t>
      </w:r>
      <w:proofErr w:type="gramStart"/>
      <w:r>
        <w:rPr>
          <w:spacing w:val="-1"/>
        </w:rPr>
        <w:t>б-</w:t>
      </w:r>
      <w:proofErr w:type="gramEnd"/>
      <w:r>
        <w:rPr>
          <w:spacing w:val="50"/>
        </w:rPr>
        <w:t xml:space="preserve"> </w:t>
      </w:r>
      <w:r>
        <w:t>ном</w:t>
      </w:r>
      <w:r>
        <w:rPr>
          <w:spacing w:val="-1"/>
        </w:rPr>
        <w:t xml:space="preserve"> году,</w:t>
      </w:r>
      <w:r>
        <w:t xml:space="preserve"> продолжить</w:t>
      </w:r>
      <w:r>
        <w:rPr>
          <w:spacing w:val="-2"/>
        </w:rPr>
        <w:t xml:space="preserve"> </w:t>
      </w:r>
      <w:r>
        <w:t>разработку</w:t>
      </w:r>
      <w:r>
        <w:rPr>
          <w:spacing w:val="-8"/>
        </w:rPr>
        <w:t xml:space="preserve"> </w:t>
      </w:r>
      <w:r>
        <w:t xml:space="preserve">основной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СОО;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824"/>
        </w:tabs>
        <w:kinsoku w:val="0"/>
        <w:overflowPunct w:val="0"/>
        <w:ind w:right="117" w:firstLine="567"/>
        <w:rPr>
          <w:spacing w:val="-1"/>
        </w:rPr>
      </w:pPr>
      <w:r>
        <w:rPr>
          <w:spacing w:val="-1"/>
        </w:rPr>
        <w:t>продолжить</w:t>
      </w:r>
      <w:r>
        <w:rPr>
          <w:spacing w:val="22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формированию</w:t>
      </w:r>
      <w:r>
        <w:rPr>
          <w:spacing w:val="21"/>
        </w:rPr>
        <w:t xml:space="preserve"> </w:t>
      </w:r>
      <w:r>
        <w:t>УУД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младших</w:t>
      </w:r>
      <w:r>
        <w:rPr>
          <w:spacing w:val="23"/>
        </w:rPr>
        <w:t xml:space="preserve"> </w:t>
      </w:r>
      <w:r>
        <w:rPr>
          <w:spacing w:val="-1"/>
        </w:rPr>
        <w:t>школьников,</w:t>
      </w:r>
      <w:r>
        <w:rPr>
          <w:spacing w:val="18"/>
        </w:rPr>
        <w:t xml:space="preserve"> </w:t>
      </w:r>
      <w:r>
        <w:rPr>
          <w:spacing w:val="4"/>
        </w:rPr>
        <w:t>об</w:t>
      </w:r>
      <w:r>
        <w:rPr>
          <w:spacing w:val="-1"/>
        </w:rPr>
        <w:t>учающихся</w:t>
      </w:r>
      <w:r>
        <w:t xml:space="preserve"> 5-го-6-го классов</w:t>
      </w:r>
      <w:r>
        <w:rPr>
          <w:spacing w:val="-1"/>
        </w:rPr>
        <w:t>;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824"/>
        </w:tabs>
        <w:kinsoku w:val="0"/>
        <w:overflowPunct w:val="0"/>
        <w:ind w:right="117" w:firstLine="567"/>
        <w:rPr>
          <w:spacing w:val="-1"/>
        </w:rPr>
      </w:pPr>
      <w:r>
        <w:rPr>
          <w:spacing w:val="-1"/>
        </w:rPr>
        <w:t>активизировать</w:t>
      </w:r>
      <w:r>
        <w:rPr>
          <w:spacing w:val="19"/>
        </w:rPr>
        <w:t xml:space="preserve"> </w:t>
      </w:r>
      <w:r>
        <w:t>работу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одаренными</w:t>
      </w:r>
      <w:r>
        <w:rPr>
          <w:spacing w:val="19"/>
        </w:rPr>
        <w:t xml:space="preserve"> </w:t>
      </w:r>
      <w:r>
        <w:rPr>
          <w:spacing w:val="-1"/>
        </w:rPr>
        <w:t>детьми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rPr>
          <w:spacing w:val="-1"/>
        </w:rPr>
        <w:t>их</w:t>
      </w:r>
      <w:r>
        <w:rPr>
          <w:spacing w:val="23"/>
        </w:rPr>
        <w:t xml:space="preserve"> </w:t>
      </w:r>
      <w:r>
        <w:rPr>
          <w:spacing w:val="-2"/>
        </w:rPr>
        <w:t>участия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муниципальных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реги</w:t>
      </w:r>
      <w:proofErr w:type="gramStart"/>
      <w:r>
        <w:rPr>
          <w:spacing w:val="1"/>
        </w:rPr>
        <w:t>о</w:t>
      </w:r>
      <w:proofErr w:type="spellEnd"/>
      <w:r>
        <w:rPr>
          <w:spacing w:val="1"/>
        </w:rPr>
        <w:t>-</w:t>
      </w:r>
      <w:proofErr w:type="gramEnd"/>
      <w:r>
        <w:rPr>
          <w:spacing w:val="65"/>
        </w:rPr>
        <w:t xml:space="preserve"> </w:t>
      </w:r>
      <w:proofErr w:type="spellStart"/>
      <w:r>
        <w:rPr>
          <w:spacing w:val="-1"/>
        </w:rPr>
        <w:t>нальных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олимпиадах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интеллектуальных</w:t>
      </w:r>
      <w:r>
        <w:rPr>
          <w:spacing w:val="3"/>
        </w:rPr>
        <w:t xml:space="preserve"> </w:t>
      </w:r>
      <w:r>
        <w:rPr>
          <w:spacing w:val="-1"/>
        </w:rPr>
        <w:t>конкурсах;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824"/>
        </w:tabs>
        <w:kinsoku w:val="0"/>
        <w:overflowPunct w:val="0"/>
        <w:ind w:left="823" w:hanging="141"/>
      </w:pPr>
      <w:r>
        <w:rPr>
          <w:spacing w:val="-1"/>
        </w:rPr>
        <w:t>совершенствовать</w:t>
      </w:r>
      <w:r>
        <w:t xml:space="preserve"> формы и </w:t>
      </w:r>
      <w:r>
        <w:rPr>
          <w:spacing w:val="-1"/>
        </w:rPr>
        <w:t>методы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со</w:t>
      </w:r>
      <w:r>
        <w:rPr>
          <w:spacing w:val="2"/>
        </w:rPr>
        <w:t xml:space="preserve"> </w:t>
      </w:r>
      <w:r>
        <w:rPr>
          <w:spacing w:val="-1"/>
        </w:rPr>
        <w:t>слабоуспевающими</w:t>
      </w:r>
      <w:r>
        <w:t xml:space="preserve"> детьми;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824"/>
        </w:tabs>
        <w:kinsoku w:val="0"/>
        <w:overflowPunct w:val="0"/>
        <w:ind w:right="108" w:firstLine="567"/>
        <w:jc w:val="both"/>
        <w:rPr>
          <w:spacing w:val="-1"/>
        </w:rPr>
      </w:pPr>
      <w:r>
        <w:rPr>
          <w:spacing w:val="-1"/>
        </w:rPr>
        <w:t>активно</w:t>
      </w:r>
      <w:r>
        <w:rPr>
          <w:spacing w:val="11"/>
        </w:rPr>
        <w:t xml:space="preserve"> </w:t>
      </w:r>
      <w:r>
        <w:rPr>
          <w:spacing w:val="-1"/>
        </w:rPr>
        <w:t>использовать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деятельностный</w:t>
      </w:r>
      <w:proofErr w:type="spellEnd"/>
      <w:r>
        <w:rPr>
          <w:spacing w:val="12"/>
        </w:rPr>
        <w:t xml:space="preserve"> </w:t>
      </w:r>
      <w:r>
        <w:t>подход,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здоровьесберегающие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информационные</w:t>
      </w:r>
      <w:r>
        <w:rPr>
          <w:spacing w:val="99"/>
        </w:rPr>
        <w:t xml:space="preserve"> </w:t>
      </w:r>
      <w:r>
        <w:rPr>
          <w:spacing w:val="-1"/>
        </w:rPr>
        <w:t>компьютерные</w:t>
      </w:r>
      <w:r>
        <w:rPr>
          <w:spacing w:val="36"/>
        </w:rPr>
        <w:t xml:space="preserve"> </w:t>
      </w:r>
      <w:r>
        <w:rPr>
          <w:spacing w:val="-1"/>
        </w:rPr>
        <w:t>технологии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образовательном</w:t>
      </w:r>
      <w:r>
        <w:rPr>
          <w:spacing w:val="37"/>
        </w:rPr>
        <w:t xml:space="preserve"> </w:t>
      </w:r>
      <w:r>
        <w:rPr>
          <w:spacing w:val="-1"/>
        </w:rPr>
        <w:t>процессе.</w:t>
      </w:r>
      <w:r>
        <w:rPr>
          <w:spacing w:val="38"/>
        </w:rPr>
        <w:t xml:space="preserve"> </w:t>
      </w:r>
      <w:r>
        <w:t>Продолжить</w:t>
      </w:r>
      <w:r>
        <w:rPr>
          <w:spacing w:val="38"/>
        </w:rPr>
        <w:t xml:space="preserve"> </w:t>
      </w:r>
      <w:r>
        <w:rPr>
          <w:spacing w:val="-1"/>
        </w:rPr>
        <w:t>изучение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применение</w:t>
      </w:r>
      <w:r>
        <w:rPr>
          <w:spacing w:val="81"/>
        </w:rPr>
        <w:t xml:space="preserve"> </w:t>
      </w:r>
      <w:r>
        <w:rPr>
          <w:spacing w:val="-1"/>
        </w:rPr>
        <w:t>современных инновационных</w:t>
      </w:r>
      <w:r>
        <w:rPr>
          <w:spacing w:val="2"/>
        </w:rPr>
        <w:t xml:space="preserve"> </w:t>
      </w:r>
      <w:r>
        <w:rPr>
          <w:spacing w:val="-1"/>
        </w:rPr>
        <w:t>психолого-педагогических</w:t>
      </w:r>
      <w:r>
        <w:rPr>
          <w:spacing w:val="2"/>
        </w:rPr>
        <w:t xml:space="preserve"> </w:t>
      </w:r>
      <w:r>
        <w:rPr>
          <w:spacing w:val="-1"/>
        </w:rPr>
        <w:t>систем образования;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left="965" w:hanging="283"/>
        <w:rPr>
          <w:spacing w:val="-1"/>
        </w:rPr>
      </w:pPr>
      <w:r>
        <w:rPr>
          <w:spacing w:val="-1"/>
        </w:rPr>
        <w:t>улучшить</w:t>
      </w:r>
      <w:r>
        <w:t xml:space="preserve"> </w:t>
      </w:r>
      <w:r>
        <w:rPr>
          <w:spacing w:val="-1"/>
        </w:rPr>
        <w:t>качество</w:t>
      </w:r>
      <w:r>
        <w:t xml:space="preserve"> </w:t>
      </w:r>
      <w:r>
        <w:rPr>
          <w:spacing w:val="-1"/>
        </w:rPr>
        <w:t>образования</w:t>
      </w:r>
      <w:r>
        <w:t xml:space="preserve"> </w:t>
      </w:r>
      <w:proofErr w:type="gramStart"/>
      <w:r>
        <w:rPr>
          <w:spacing w:val="-1"/>
        </w:rPr>
        <w:t>через</w:t>
      </w:r>
      <w:proofErr w:type="gramEnd"/>
      <w:r>
        <w:rPr>
          <w:spacing w:val="-1"/>
        </w:rPr>
        <w:t>:</w:t>
      </w:r>
    </w:p>
    <w:p w:rsidR="00BF6B4A" w:rsidRDefault="00BF6B4A" w:rsidP="00BF6B4A">
      <w:pPr>
        <w:pStyle w:val="a3"/>
        <w:kinsoku w:val="0"/>
        <w:overflowPunct w:val="0"/>
        <w:ind w:left="682" w:right="378"/>
        <w:rPr>
          <w:spacing w:val="-1"/>
        </w:rPr>
      </w:pPr>
      <w:r>
        <w:rPr>
          <w:spacing w:val="-1"/>
        </w:rPr>
        <w:t>а) повышение квалификации</w:t>
      </w:r>
      <w:r>
        <w:rPr>
          <w:spacing w:val="3"/>
        </w:rPr>
        <w:t xml:space="preserve"> </w:t>
      </w:r>
      <w:r>
        <w:rPr>
          <w:spacing w:val="-2"/>
        </w:rPr>
        <w:t>учителей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связи</w:t>
      </w:r>
      <w:r>
        <w:t xml:space="preserve"> с</w:t>
      </w:r>
      <w:r>
        <w:rPr>
          <w:spacing w:val="-1"/>
        </w:rPr>
        <w:t xml:space="preserve"> внедрением </w:t>
      </w:r>
      <w:r>
        <w:t xml:space="preserve">ФГОС второго </w:t>
      </w:r>
      <w:r>
        <w:rPr>
          <w:spacing w:val="-1"/>
        </w:rPr>
        <w:t>поколения;</w:t>
      </w:r>
      <w:r>
        <w:rPr>
          <w:spacing w:val="85"/>
        </w:rPr>
        <w:t xml:space="preserve"> </w:t>
      </w:r>
      <w:r>
        <w:t xml:space="preserve">б) </w:t>
      </w:r>
      <w:r>
        <w:rPr>
          <w:spacing w:val="-1"/>
        </w:rPr>
        <w:t>развитие системы</w:t>
      </w:r>
      <w:r>
        <w:t xml:space="preserve"> </w:t>
      </w:r>
      <w:r>
        <w:rPr>
          <w:spacing w:val="-1"/>
        </w:rPr>
        <w:t>дополнительного</w:t>
      </w:r>
      <w:r>
        <w:t xml:space="preserve"> </w:t>
      </w:r>
      <w:r>
        <w:rPr>
          <w:spacing w:val="-1"/>
        </w:rPr>
        <w:t>образования;</w:t>
      </w:r>
    </w:p>
    <w:p w:rsidR="00BF6B4A" w:rsidRDefault="00BF6B4A" w:rsidP="00BF6B4A">
      <w:pPr>
        <w:pStyle w:val="a3"/>
        <w:kinsoku w:val="0"/>
        <w:overflowPunct w:val="0"/>
        <w:ind w:left="682"/>
        <w:rPr>
          <w:spacing w:val="-1"/>
        </w:rPr>
      </w:pPr>
      <w:r>
        <w:t>в)</w:t>
      </w:r>
      <w:r>
        <w:rPr>
          <w:spacing w:val="-2"/>
        </w:rPr>
        <w:t xml:space="preserve"> </w:t>
      </w:r>
      <w:r>
        <w:rPr>
          <w:spacing w:val="-1"/>
        </w:rPr>
        <w:t xml:space="preserve">совершенствование </w:t>
      </w:r>
      <w:proofErr w:type="spellStart"/>
      <w:r>
        <w:rPr>
          <w:spacing w:val="-1"/>
        </w:rPr>
        <w:t>внутришкольной</w:t>
      </w:r>
      <w:proofErr w:type="spellEnd"/>
      <w: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мониторинга качества знаний.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right="110" w:firstLine="567"/>
        <w:rPr>
          <w:spacing w:val="-1"/>
        </w:rPr>
      </w:pPr>
      <w:r>
        <w:rPr>
          <w:spacing w:val="-1"/>
        </w:rPr>
        <w:t>доработать</w:t>
      </w:r>
      <w:r>
        <w:rPr>
          <w:spacing w:val="8"/>
        </w:rPr>
        <w:t xml:space="preserve"> </w:t>
      </w:r>
      <w:r>
        <w:rPr>
          <w:spacing w:val="-1"/>
        </w:rPr>
        <w:t>системы</w:t>
      </w:r>
      <w:r>
        <w:rPr>
          <w:spacing w:val="6"/>
        </w:rPr>
        <w:t xml:space="preserve"> </w:t>
      </w:r>
      <w:r>
        <w:rPr>
          <w:spacing w:val="-1"/>
        </w:rPr>
        <w:t>диагностики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мониторинга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целью</w:t>
      </w:r>
      <w:r>
        <w:rPr>
          <w:spacing w:val="7"/>
        </w:rPr>
        <w:t xml:space="preserve"> </w:t>
      </w:r>
      <w:r>
        <w:rPr>
          <w:spacing w:val="-1"/>
        </w:rPr>
        <w:t>определения</w:t>
      </w:r>
      <w:r>
        <w:rPr>
          <w:spacing w:val="4"/>
        </w:rPr>
        <w:t xml:space="preserve"> </w:t>
      </w:r>
      <w:r>
        <w:rPr>
          <w:spacing w:val="-1"/>
        </w:rPr>
        <w:t>стартового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уро</w:t>
      </w:r>
      <w:proofErr w:type="gramStart"/>
      <w:r>
        <w:rPr>
          <w:spacing w:val="-1"/>
        </w:rPr>
        <w:t>в</w:t>
      </w:r>
      <w:proofErr w:type="spellEnd"/>
      <w:r>
        <w:rPr>
          <w:spacing w:val="-1"/>
        </w:rPr>
        <w:t>-</w:t>
      </w:r>
      <w:proofErr w:type="gramEnd"/>
      <w:r>
        <w:rPr>
          <w:spacing w:val="90"/>
        </w:rPr>
        <w:t xml:space="preserve"> </w:t>
      </w:r>
      <w:proofErr w:type="spellStart"/>
      <w:r>
        <w:t>ня</w:t>
      </w:r>
      <w:proofErr w:type="spellEnd"/>
      <w:r>
        <w:t xml:space="preserve"> и </w:t>
      </w:r>
      <w:r>
        <w:rPr>
          <w:spacing w:val="-1"/>
        </w:rPr>
        <w:t>дальнейшего</w:t>
      </w:r>
      <w:r>
        <w:t xml:space="preserve"> </w:t>
      </w:r>
      <w:r>
        <w:rPr>
          <w:spacing w:val="-1"/>
        </w:rPr>
        <w:t>отслеживания</w:t>
      </w:r>
      <w:r>
        <w:t xml:space="preserve">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обучающихся;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824"/>
        </w:tabs>
        <w:kinsoku w:val="0"/>
        <w:overflowPunct w:val="0"/>
        <w:ind w:left="823" w:hanging="141"/>
        <w:rPr>
          <w:spacing w:val="-1"/>
        </w:rPr>
      </w:pPr>
      <w:r>
        <w:rPr>
          <w:spacing w:val="-1"/>
        </w:rPr>
        <w:t>продолжить</w:t>
      </w:r>
      <w:r>
        <w:rPr>
          <w:spacing w:val="60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системе </w:t>
      </w:r>
      <w:proofErr w:type="spellStart"/>
      <w:r>
        <w:rPr>
          <w:spacing w:val="-1"/>
        </w:rPr>
        <w:t>здоровьесбережения</w:t>
      </w:r>
      <w:proofErr w:type="spellEnd"/>
      <w:r>
        <w:rPr>
          <w:spacing w:val="-1"/>
        </w:rPr>
        <w:t>.</w:t>
      </w:r>
    </w:p>
    <w:p w:rsidR="00BF6B4A" w:rsidRDefault="00BF6B4A" w:rsidP="00BF6B4A">
      <w:pPr>
        <w:pStyle w:val="Heading4"/>
        <w:kinsoku w:val="0"/>
        <w:overflowPunct w:val="0"/>
        <w:spacing w:before="5" w:line="274" w:lineRule="exact"/>
        <w:outlineLvl w:val="9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 xml:space="preserve">В </w:t>
      </w:r>
      <w:r>
        <w:rPr>
          <w:spacing w:val="-1"/>
          <w:u w:val="thick"/>
        </w:rPr>
        <w:t>мет</w:t>
      </w:r>
      <w:r>
        <w:rPr>
          <w:spacing w:val="-59"/>
          <w:u w:val="thick"/>
        </w:rPr>
        <w:t xml:space="preserve"> </w:t>
      </w:r>
      <w:r>
        <w:rPr>
          <w:u w:val="thick"/>
        </w:rPr>
        <w:t>оди</w:t>
      </w:r>
      <w:r>
        <w:rPr>
          <w:spacing w:val="-1"/>
          <w:u w:val="thick"/>
        </w:rPr>
        <w:t>ческ</w:t>
      </w:r>
      <w:r>
        <w:rPr>
          <w:u w:val="thick"/>
        </w:rPr>
        <w:t xml:space="preserve">ой </w:t>
      </w:r>
      <w:proofErr w:type="spellStart"/>
      <w:proofErr w:type="gramStart"/>
      <w:r>
        <w:rPr>
          <w:spacing w:val="-1"/>
          <w:u w:val="thick"/>
        </w:rPr>
        <w:t>област</w:t>
      </w:r>
      <w:proofErr w:type="spellEnd"/>
      <w:r>
        <w:rPr>
          <w:spacing w:val="-59"/>
          <w:u w:val="thick"/>
        </w:rPr>
        <w:t xml:space="preserve"> </w:t>
      </w:r>
      <w:r>
        <w:rPr>
          <w:u w:val="thick"/>
        </w:rPr>
        <w:t>и</w:t>
      </w:r>
      <w:proofErr w:type="gramEnd"/>
      <w:r>
        <w:rPr>
          <w:u w:val="thick"/>
        </w:rPr>
        <w:t xml:space="preserve">: 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spacing w:line="272" w:lineRule="exact"/>
        <w:ind w:left="965" w:hanging="283"/>
        <w:rPr>
          <w:spacing w:val="-1"/>
        </w:rPr>
      </w:pPr>
      <w:r>
        <w:rPr>
          <w:spacing w:val="-1"/>
        </w:rPr>
        <w:t>обеспечить</w:t>
      </w:r>
      <w:r>
        <w:t xml:space="preserve"> </w:t>
      </w:r>
      <w:r>
        <w:rPr>
          <w:spacing w:val="-1"/>
        </w:rPr>
        <w:t>интегрирование основного</w:t>
      </w:r>
      <w:r>
        <w:t xml:space="preserve"> и </w:t>
      </w:r>
      <w:r>
        <w:rPr>
          <w:spacing w:val="-1"/>
        </w:rPr>
        <w:t>дополнительного</w:t>
      </w:r>
      <w:r>
        <w:t xml:space="preserve"> </w:t>
      </w:r>
      <w:r>
        <w:rPr>
          <w:spacing w:val="-1"/>
        </w:rPr>
        <w:t>образования;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spacing w:line="275" w:lineRule="exact"/>
        <w:ind w:left="965" w:hanging="283"/>
        <w:rPr>
          <w:spacing w:val="-1"/>
        </w:rPr>
      </w:pPr>
      <w:r>
        <w:rPr>
          <w:spacing w:val="-1"/>
        </w:rPr>
        <w:t>активизировать</w:t>
      </w:r>
      <w:r>
        <w:rPr>
          <w:spacing w:val="2"/>
        </w:rPr>
        <w:t xml:space="preserve"> </w:t>
      </w:r>
      <w:r>
        <w:rPr>
          <w:spacing w:val="-2"/>
        </w:rPr>
        <w:t>учителей</w:t>
      </w:r>
      <w:r>
        <w:t xml:space="preserve"> к</w:t>
      </w:r>
      <w:r>
        <w:rPr>
          <w:spacing w:val="2"/>
        </w:rPr>
        <w:t xml:space="preserve"> </w:t>
      </w:r>
      <w:r>
        <w:rPr>
          <w:spacing w:val="-1"/>
        </w:rPr>
        <w:t>участию</w:t>
      </w:r>
      <w:r>
        <w:t xml:space="preserve"> в</w:t>
      </w:r>
      <w:r>
        <w:rPr>
          <w:spacing w:val="4"/>
        </w:rPr>
        <w:t xml:space="preserve"> </w:t>
      </w:r>
      <w:r>
        <w:rPr>
          <w:spacing w:val="-1"/>
        </w:rPr>
        <w:t>профессиональных конкурсах;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right="117" w:firstLine="567"/>
        <w:rPr>
          <w:spacing w:val="-1"/>
        </w:rPr>
      </w:pPr>
      <w:r>
        <w:rPr>
          <w:spacing w:val="-1"/>
        </w:rPr>
        <w:t>продолжить</w:t>
      </w:r>
      <w:r>
        <w:rPr>
          <w:spacing w:val="17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повышению</w:t>
      </w:r>
      <w:r>
        <w:rPr>
          <w:spacing w:val="17"/>
        </w:rPr>
        <w:t xml:space="preserve"> </w:t>
      </w:r>
      <w:r>
        <w:rPr>
          <w:spacing w:val="-1"/>
        </w:rPr>
        <w:t>методического</w:t>
      </w:r>
      <w:r>
        <w:rPr>
          <w:spacing w:val="18"/>
        </w:rPr>
        <w:t xml:space="preserve"> </w:t>
      </w:r>
      <w:r>
        <w:rPr>
          <w:spacing w:val="-1"/>
        </w:rPr>
        <w:t>уровня</w:t>
      </w:r>
      <w:r>
        <w:rPr>
          <w:spacing w:val="16"/>
        </w:rPr>
        <w:t xml:space="preserve"> </w:t>
      </w:r>
      <w:r>
        <w:rPr>
          <w:spacing w:val="-1"/>
        </w:rPr>
        <w:t>молодых</w:t>
      </w:r>
      <w:r>
        <w:rPr>
          <w:spacing w:val="21"/>
        </w:rPr>
        <w:t xml:space="preserve"> </w:t>
      </w:r>
      <w:r>
        <w:rPr>
          <w:spacing w:val="-1"/>
        </w:rPr>
        <w:t>учителей</w:t>
      </w:r>
      <w:r>
        <w:rPr>
          <w:spacing w:val="17"/>
        </w:rPr>
        <w:t xml:space="preserve"> </w:t>
      </w:r>
      <w:r>
        <w:t xml:space="preserve">и </w:t>
      </w:r>
      <w:r>
        <w:rPr>
          <w:spacing w:val="36"/>
        </w:rPr>
        <w:t xml:space="preserve"> </w:t>
      </w:r>
      <w:r>
        <w:rPr>
          <w:spacing w:val="-1"/>
        </w:rPr>
        <w:t>учит</w:t>
      </w:r>
      <w:proofErr w:type="gramStart"/>
      <w:r>
        <w:rPr>
          <w:spacing w:val="-1"/>
        </w:rPr>
        <w:t>е-</w:t>
      </w:r>
      <w:proofErr w:type="gramEnd"/>
      <w:r>
        <w:rPr>
          <w:spacing w:val="74"/>
        </w:rPr>
        <w:t xml:space="preserve"> </w:t>
      </w:r>
      <w:r>
        <w:rPr>
          <w:spacing w:val="-1"/>
        </w:rPr>
        <w:t>лей,</w:t>
      </w:r>
      <w:r>
        <w:t xml:space="preserve"> </w:t>
      </w:r>
      <w:r>
        <w:rPr>
          <w:spacing w:val="-1"/>
        </w:rPr>
        <w:t>испытывающих</w:t>
      </w:r>
      <w:r>
        <w:rPr>
          <w:spacing w:val="2"/>
        </w:rPr>
        <w:t xml:space="preserve"> </w:t>
      </w:r>
      <w:r>
        <w:rPr>
          <w:spacing w:val="-1"/>
        </w:rPr>
        <w:t>трудности</w:t>
      </w:r>
      <w:r>
        <w:t xml:space="preserve"> </w:t>
      </w:r>
      <w:r>
        <w:rPr>
          <w:spacing w:val="-1"/>
        </w:rPr>
        <w:t>методического</w:t>
      </w:r>
      <w:r>
        <w:t xml:space="preserve"> </w:t>
      </w:r>
      <w:r>
        <w:rPr>
          <w:spacing w:val="-1"/>
        </w:rPr>
        <w:t>плана.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right="117" w:firstLine="567"/>
        <w:rPr>
          <w:spacing w:val="-1"/>
        </w:rPr>
      </w:pPr>
      <w:r>
        <w:rPr>
          <w:spacing w:val="-1"/>
        </w:rPr>
        <w:t>ввести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rPr>
          <w:spacing w:val="-1"/>
        </w:rPr>
        <w:t>приобщения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1"/>
        </w:rPr>
        <w:t>исследовательской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проектной</w:t>
      </w:r>
      <w:r>
        <w:rPr>
          <w:spacing w:val="5"/>
        </w:rPr>
        <w:t xml:space="preserve"> </w:t>
      </w:r>
      <w:r>
        <w:rPr>
          <w:spacing w:val="-1"/>
        </w:rPr>
        <w:t>деятельности</w:t>
      </w:r>
      <w:r>
        <w:rPr>
          <w:spacing w:val="7"/>
        </w:rPr>
        <w:t xml:space="preserve"> </w:t>
      </w:r>
      <w:r>
        <w:rPr>
          <w:spacing w:val="4"/>
        </w:rPr>
        <w:t>об</w:t>
      </w:r>
      <w:r>
        <w:rPr>
          <w:spacing w:val="-1"/>
        </w:rPr>
        <w:t>учающихся средних</w:t>
      </w:r>
      <w:r>
        <w:rPr>
          <w:spacing w:val="2"/>
        </w:rPr>
        <w:t xml:space="preserve"> </w:t>
      </w:r>
      <w:r>
        <w:rPr>
          <w:spacing w:val="-1"/>
        </w:rPr>
        <w:t>классов</w:t>
      </w:r>
      <w:r>
        <w:t xml:space="preserve"> </w:t>
      </w:r>
      <w:r>
        <w:rPr>
          <w:spacing w:val="-1"/>
        </w:rPr>
        <w:t>через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58"/>
        </w:rPr>
        <w:t xml:space="preserve"> </w:t>
      </w:r>
      <w:r>
        <w:rPr>
          <w:spacing w:val="-1"/>
        </w:rPr>
        <w:t>лектории.</w:t>
      </w:r>
    </w:p>
    <w:p w:rsidR="00BF6B4A" w:rsidRDefault="00BF6B4A" w:rsidP="00BF6B4A">
      <w:pPr>
        <w:pStyle w:val="Heading4"/>
        <w:kinsoku w:val="0"/>
        <w:overflowPunct w:val="0"/>
        <w:spacing w:before="5" w:line="274" w:lineRule="exact"/>
        <w:outlineLvl w:val="9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 xml:space="preserve">В </w:t>
      </w:r>
      <w:proofErr w:type="spellStart"/>
      <w:r>
        <w:rPr>
          <w:spacing w:val="-1"/>
          <w:u w:val="thick"/>
        </w:rPr>
        <w:t>воспит</w:t>
      </w:r>
      <w:proofErr w:type="spellEnd"/>
      <w:r>
        <w:rPr>
          <w:spacing w:val="-59"/>
          <w:u w:val="thick"/>
        </w:rPr>
        <w:t xml:space="preserve"> </w:t>
      </w:r>
      <w:proofErr w:type="spellStart"/>
      <w:r>
        <w:rPr>
          <w:u w:val="thick"/>
        </w:rPr>
        <w:t>ат</w:t>
      </w:r>
      <w:proofErr w:type="spellEnd"/>
      <w:r>
        <w:rPr>
          <w:spacing w:val="-59"/>
          <w:u w:val="thick"/>
        </w:rPr>
        <w:t xml:space="preserve"> </w:t>
      </w:r>
      <w:proofErr w:type="spellStart"/>
      <w:r>
        <w:rPr>
          <w:spacing w:val="-1"/>
          <w:u w:val="thick"/>
        </w:rPr>
        <w:t>ельн</w:t>
      </w:r>
      <w:r>
        <w:rPr>
          <w:spacing w:val="-2"/>
          <w:u w:val="thick"/>
        </w:rPr>
        <w:t>ой</w:t>
      </w:r>
      <w:proofErr w:type="spellEnd"/>
      <w:r>
        <w:rPr>
          <w:u w:val="thick"/>
        </w:rPr>
        <w:t xml:space="preserve"> </w:t>
      </w:r>
      <w:proofErr w:type="spellStart"/>
      <w:proofErr w:type="gramStart"/>
      <w:r>
        <w:rPr>
          <w:spacing w:val="-1"/>
          <w:u w:val="thick"/>
        </w:rPr>
        <w:t>област</w:t>
      </w:r>
      <w:proofErr w:type="spellEnd"/>
      <w:r>
        <w:rPr>
          <w:spacing w:val="-59"/>
          <w:u w:val="thick"/>
        </w:rPr>
        <w:t xml:space="preserve"> </w:t>
      </w:r>
      <w:r>
        <w:rPr>
          <w:u w:val="thick"/>
        </w:rPr>
        <w:t>и</w:t>
      </w:r>
      <w:proofErr w:type="gramEnd"/>
      <w:r>
        <w:rPr>
          <w:u w:val="thick"/>
        </w:rPr>
        <w:t xml:space="preserve">: 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right="108" w:firstLine="567"/>
        <w:jc w:val="both"/>
        <w:rPr>
          <w:spacing w:val="-1"/>
        </w:rPr>
      </w:pPr>
      <w:r>
        <w:rPr>
          <w:spacing w:val="-1"/>
        </w:rPr>
        <w:t>совершенствовать</w:t>
      </w:r>
      <w:r>
        <w:rPr>
          <w:spacing w:val="29"/>
        </w:rPr>
        <w:t xml:space="preserve"> </w:t>
      </w:r>
      <w:r>
        <w:t>систему</w:t>
      </w:r>
      <w:r>
        <w:rPr>
          <w:spacing w:val="23"/>
        </w:rPr>
        <w:t xml:space="preserve"> </w:t>
      </w:r>
      <w:r>
        <w:rPr>
          <w:spacing w:val="-1"/>
        </w:rPr>
        <w:t>работы</w:t>
      </w:r>
      <w:r>
        <w:rPr>
          <w:spacing w:val="28"/>
        </w:rPr>
        <w:t xml:space="preserve"> </w:t>
      </w:r>
      <w:r>
        <w:rPr>
          <w:spacing w:val="-1"/>
        </w:rPr>
        <w:t>классных</w:t>
      </w:r>
      <w:r>
        <w:rPr>
          <w:spacing w:val="27"/>
        </w:rPr>
        <w:t xml:space="preserve"> </w:t>
      </w:r>
      <w:r>
        <w:rPr>
          <w:spacing w:val="-1"/>
        </w:rPr>
        <w:t>руководителей,</w:t>
      </w:r>
      <w:r>
        <w:rPr>
          <w:spacing w:val="28"/>
        </w:rPr>
        <w:t xml:space="preserve"> </w:t>
      </w:r>
      <w:r>
        <w:rPr>
          <w:spacing w:val="-1"/>
        </w:rPr>
        <w:t>повышения</w:t>
      </w:r>
      <w:r>
        <w:rPr>
          <w:spacing w:val="28"/>
        </w:rPr>
        <w:t xml:space="preserve"> </w:t>
      </w:r>
      <w:r>
        <w:rPr>
          <w:spacing w:val="-1"/>
        </w:rPr>
        <w:t>их</w:t>
      </w:r>
      <w:r>
        <w:rPr>
          <w:spacing w:val="30"/>
        </w:rPr>
        <w:t xml:space="preserve"> </w:t>
      </w:r>
      <w:proofErr w:type="spellStart"/>
      <w:r>
        <w:t>методич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88"/>
        </w:rPr>
        <w:t xml:space="preserve"> </w:t>
      </w:r>
      <w:proofErr w:type="spellStart"/>
      <w:r>
        <w:rPr>
          <w:spacing w:val="-1"/>
        </w:rPr>
        <w:t>ского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мастерства</w:t>
      </w:r>
      <w:r>
        <w:rPr>
          <w:spacing w:val="6"/>
        </w:rPr>
        <w:t xml:space="preserve"> </w:t>
      </w:r>
      <w:r>
        <w:rPr>
          <w:spacing w:val="-1"/>
        </w:rPr>
        <w:t>через</w:t>
      </w:r>
      <w:r>
        <w:rPr>
          <w:spacing w:val="7"/>
        </w:rPr>
        <w:t xml:space="preserve"> </w:t>
      </w:r>
      <w:r>
        <w:rPr>
          <w:spacing w:val="-1"/>
        </w:rPr>
        <w:t>изучение</w:t>
      </w:r>
      <w:r>
        <w:rPr>
          <w:spacing w:val="6"/>
        </w:rPr>
        <w:t xml:space="preserve"> </w:t>
      </w:r>
      <w:r>
        <w:rPr>
          <w:spacing w:val="-1"/>
        </w:rPr>
        <w:t>методической</w:t>
      </w:r>
      <w:r>
        <w:rPr>
          <w:spacing w:val="7"/>
        </w:rPr>
        <w:t xml:space="preserve"> </w:t>
      </w:r>
      <w:r>
        <w:rPr>
          <w:spacing w:val="-1"/>
        </w:rPr>
        <w:t>литературы,</w:t>
      </w:r>
      <w:r>
        <w:rPr>
          <w:spacing w:val="6"/>
        </w:rPr>
        <w:t xml:space="preserve"> </w:t>
      </w:r>
      <w:r>
        <w:rPr>
          <w:spacing w:val="-1"/>
        </w:rPr>
        <w:t>проведение</w:t>
      </w:r>
      <w:r>
        <w:rPr>
          <w:spacing w:val="12"/>
        </w:rPr>
        <w:t xml:space="preserve"> </w:t>
      </w:r>
      <w:r>
        <w:rPr>
          <w:spacing w:val="-1"/>
        </w:rPr>
        <w:t>конференций,</w:t>
      </w:r>
      <w:r>
        <w:rPr>
          <w:spacing w:val="6"/>
        </w:rPr>
        <w:t xml:space="preserve"> </w:t>
      </w:r>
      <w:r>
        <w:rPr>
          <w:spacing w:val="-1"/>
        </w:rPr>
        <w:t>круглых</w:t>
      </w:r>
      <w:r>
        <w:rPr>
          <w:spacing w:val="89"/>
        </w:rPr>
        <w:t xml:space="preserve"> </w:t>
      </w:r>
      <w:r>
        <w:rPr>
          <w:spacing w:val="-1"/>
        </w:rPr>
        <w:t>столов,</w:t>
      </w:r>
      <w:r>
        <w:rPr>
          <w:spacing w:val="21"/>
        </w:rPr>
        <w:t xml:space="preserve"> </w:t>
      </w:r>
      <w:r>
        <w:rPr>
          <w:spacing w:val="-1"/>
        </w:rPr>
        <w:t>изучение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обобщение</w:t>
      </w:r>
      <w:r>
        <w:rPr>
          <w:spacing w:val="20"/>
        </w:rPr>
        <w:t xml:space="preserve"> </w:t>
      </w:r>
      <w:r>
        <w:t>опыта,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взаимопосещение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уроков,</w:t>
      </w:r>
      <w:r>
        <w:rPr>
          <w:spacing w:val="20"/>
        </w:rPr>
        <w:t xml:space="preserve"> </w:t>
      </w:r>
      <w:r>
        <w:t>прохождение</w:t>
      </w:r>
      <w:r>
        <w:rPr>
          <w:spacing w:val="20"/>
        </w:rPr>
        <w:t xml:space="preserve"> </w:t>
      </w:r>
      <w:r>
        <w:rPr>
          <w:spacing w:val="-1"/>
        </w:rPr>
        <w:t>курсов</w:t>
      </w:r>
      <w:r>
        <w:rPr>
          <w:spacing w:val="20"/>
        </w:rPr>
        <w:t xml:space="preserve"> </w:t>
      </w:r>
      <w:r>
        <w:rPr>
          <w:spacing w:val="-1"/>
        </w:rPr>
        <w:t>повыше-</w:t>
      </w:r>
      <w:r>
        <w:rPr>
          <w:spacing w:val="67"/>
        </w:rPr>
        <w:t xml:space="preserve"> </w:t>
      </w:r>
      <w:proofErr w:type="spellStart"/>
      <w:r>
        <w:t>ния</w:t>
      </w:r>
      <w:proofErr w:type="spellEnd"/>
      <w:r>
        <w:t xml:space="preserve"> </w:t>
      </w:r>
      <w:r>
        <w:rPr>
          <w:spacing w:val="-1"/>
        </w:rPr>
        <w:t>квалификации.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left="965" w:hanging="283"/>
        <w:rPr>
          <w:spacing w:val="-1"/>
        </w:rPr>
      </w:pPr>
      <w:r>
        <w:t>Продолжить работу</w:t>
      </w:r>
      <w:r>
        <w:rPr>
          <w:spacing w:val="-8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rPr>
          <w:spacing w:val="-1"/>
        </w:rPr>
        <w:t>совершенствованию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ученического</w:t>
      </w:r>
      <w:r>
        <w:t xml:space="preserve"> </w:t>
      </w:r>
      <w:r>
        <w:rPr>
          <w:spacing w:val="-1"/>
        </w:rPr>
        <w:t>самоуправления;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right="117" w:firstLine="567"/>
        <w:rPr>
          <w:spacing w:val="-1"/>
        </w:rPr>
      </w:pPr>
      <w:r>
        <w:t>Продолжить</w:t>
      </w:r>
      <w:r>
        <w:rPr>
          <w:spacing w:val="53"/>
        </w:rPr>
        <w:t xml:space="preserve"> </w:t>
      </w:r>
      <w:r>
        <w:t>работу</w:t>
      </w:r>
      <w:r>
        <w:rPr>
          <w:spacing w:val="45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выявлению</w:t>
      </w:r>
      <w:r>
        <w:rPr>
          <w:spacing w:val="54"/>
        </w:rPr>
        <w:t xml:space="preserve"> </w:t>
      </w:r>
      <w:r>
        <w:rPr>
          <w:spacing w:val="-1"/>
        </w:rPr>
        <w:t>способных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талантливых</w:t>
      </w:r>
      <w:r>
        <w:rPr>
          <w:spacing w:val="55"/>
        </w:rPr>
        <w:t xml:space="preserve"> </w:t>
      </w:r>
      <w:r>
        <w:t>детей,</w:t>
      </w:r>
      <w:r>
        <w:rPr>
          <w:spacing w:val="52"/>
        </w:rPr>
        <w:t xml:space="preserve"> </w:t>
      </w:r>
      <w:r>
        <w:rPr>
          <w:spacing w:val="-1"/>
        </w:rPr>
        <w:t>активизировать</w:t>
      </w:r>
      <w:r>
        <w:rPr>
          <w:spacing w:val="57"/>
        </w:rPr>
        <w:t xml:space="preserve"> </w:t>
      </w:r>
      <w:r>
        <w:rPr>
          <w:spacing w:val="-1"/>
        </w:rPr>
        <w:t>обучающихся</w:t>
      </w:r>
      <w:r>
        <w:t xml:space="preserve"> к</w:t>
      </w:r>
      <w:r>
        <w:rPr>
          <w:spacing w:val="2"/>
        </w:rPr>
        <w:t xml:space="preserve"> </w:t>
      </w:r>
      <w:r>
        <w:rPr>
          <w:spacing w:val="-2"/>
        </w:rPr>
        <w:t>участию</w:t>
      </w:r>
      <w:r>
        <w:t xml:space="preserve"> в </w:t>
      </w:r>
      <w:r>
        <w:rPr>
          <w:spacing w:val="-1"/>
        </w:rPr>
        <w:t>школьных,</w:t>
      </w:r>
      <w:r>
        <w:rPr>
          <w:spacing w:val="4"/>
        </w:rPr>
        <w:t xml:space="preserve"> </w:t>
      </w:r>
      <w:r>
        <w:rPr>
          <w:spacing w:val="-1"/>
        </w:rPr>
        <w:t>муниципальных,</w:t>
      </w:r>
      <w:r>
        <w:t xml:space="preserve"> </w:t>
      </w:r>
      <w:r>
        <w:rPr>
          <w:spacing w:val="-1"/>
        </w:rPr>
        <w:t>региональных</w:t>
      </w:r>
      <w:r>
        <w:t xml:space="preserve"> </w:t>
      </w:r>
      <w:r>
        <w:rPr>
          <w:spacing w:val="-1"/>
        </w:rPr>
        <w:t>конкурсах,</w:t>
      </w:r>
      <w:r>
        <w:t xml:space="preserve"> </w:t>
      </w:r>
      <w:r>
        <w:rPr>
          <w:spacing w:val="-1"/>
        </w:rPr>
        <w:t>мероприятиях.</w:t>
      </w:r>
    </w:p>
    <w:p w:rsidR="00BF6B4A" w:rsidRPr="003D41CB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right="117" w:firstLine="567"/>
      </w:pPr>
      <w:r>
        <w:rPr>
          <w:spacing w:val="-1"/>
        </w:rPr>
        <w:t>активизировать</w:t>
      </w:r>
      <w:r>
        <w:rPr>
          <w:spacing w:val="12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rPr>
          <w:spacing w:val="-1"/>
        </w:rPr>
        <w:t>различных</w:t>
      </w:r>
      <w:r>
        <w:rPr>
          <w:spacing w:val="13"/>
        </w:rPr>
        <w:t xml:space="preserve"> </w:t>
      </w:r>
      <w:r>
        <w:rPr>
          <w:spacing w:val="-1"/>
        </w:rPr>
        <w:t>служб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организаций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rPr>
          <w:spacing w:val="-1"/>
        </w:rPr>
        <w:t>решения</w:t>
      </w:r>
      <w:r>
        <w:rPr>
          <w:spacing w:val="11"/>
        </w:rPr>
        <w:t xml:space="preserve"> </w:t>
      </w:r>
      <w:r>
        <w:t>проблем</w:t>
      </w:r>
      <w:r>
        <w:rPr>
          <w:spacing w:val="10"/>
        </w:rPr>
        <w:t xml:space="preserve"> </w:t>
      </w:r>
      <w:r>
        <w:rPr>
          <w:spacing w:val="-1"/>
        </w:rPr>
        <w:t>ребенка,</w:t>
      </w:r>
      <w:r>
        <w:rPr>
          <w:spacing w:val="73"/>
        </w:rPr>
        <w:t xml:space="preserve"> </w:t>
      </w:r>
      <w:r>
        <w:rPr>
          <w:spacing w:val="-1"/>
        </w:rPr>
        <w:t>оказанию</w:t>
      </w:r>
      <w:r>
        <w:rPr>
          <w:spacing w:val="50"/>
        </w:rPr>
        <w:t xml:space="preserve"> </w:t>
      </w:r>
      <w:r>
        <w:rPr>
          <w:spacing w:val="-1"/>
        </w:rPr>
        <w:t>своевременной</w:t>
      </w:r>
      <w:r>
        <w:rPr>
          <w:spacing w:val="51"/>
        </w:rPr>
        <w:t xml:space="preserve"> </w:t>
      </w:r>
      <w:r>
        <w:rPr>
          <w:spacing w:val="-1"/>
        </w:rPr>
        <w:t>защиты</w:t>
      </w:r>
      <w:r>
        <w:rPr>
          <w:spacing w:val="49"/>
        </w:rPr>
        <w:t xml:space="preserve"> </w:t>
      </w:r>
      <w:r>
        <w:rPr>
          <w:spacing w:val="-1"/>
        </w:rPr>
        <w:t>его</w:t>
      </w:r>
      <w:r>
        <w:rPr>
          <w:spacing w:val="50"/>
        </w:rPr>
        <w:t xml:space="preserve"> </w:t>
      </w:r>
      <w:r>
        <w:rPr>
          <w:spacing w:val="-1"/>
        </w:rPr>
        <w:t>прав</w:t>
      </w:r>
      <w:r>
        <w:rPr>
          <w:spacing w:val="49"/>
        </w:rPr>
        <w:t xml:space="preserve"> </w:t>
      </w:r>
      <w:r>
        <w:t>(КДН,</w:t>
      </w:r>
      <w:r>
        <w:rPr>
          <w:spacing w:val="50"/>
        </w:rPr>
        <w:t xml:space="preserve"> </w:t>
      </w:r>
      <w:r w:rsidRPr="00C240A4">
        <w:t>ОПДН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ГБУЗСК Минераловодское </w:t>
      </w:r>
      <w:r>
        <w:t xml:space="preserve"> </w:t>
      </w:r>
      <w:r w:rsidRPr="008F5423">
        <w:rPr>
          <w:spacing w:val="-1"/>
        </w:rPr>
        <w:t>ЦРБ).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right="112" w:firstLine="567"/>
        <w:jc w:val="both"/>
        <w:rPr>
          <w:spacing w:val="-1"/>
        </w:rPr>
      </w:pPr>
      <w:r>
        <w:rPr>
          <w:spacing w:val="-1"/>
        </w:rPr>
        <w:t>продолжить</w:t>
      </w:r>
      <w:r>
        <w:rPr>
          <w:spacing w:val="2"/>
        </w:rPr>
        <w:t xml:space="preserve"> </w:t>
      </w:r>
      <w:r>
        <w:rPr>
          <w:spacing w:val="-1"/>
        </w:rPr>
        <w:t>совместную</w:t>
      </w:r>
      <w:r>
        <w:rPr>
          <w:spacing w:val="36"/>
        </w:rPr>
        <w:t xml:space="preserve"> </w:t>
      </w:r>
      <w:r>
        <w:t>работу</w:t>
      </w:r>
      <w:r>
        <w:rPr>
          <w:spacing w:val="28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семьями,</w:t>
      </w:r>
      <w:r>
        <w:rPr>
          <w:spacing w:val="30"/>
        </w:rPr>
        <w:t xml:space="preserve"> </w:t>
      </w:r>
      <w:r>
        <w:rPr>
          <w:spacing w:val="-1"/>
        </w:rPr>
        <w:t>классными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школьными</w:t>
      </w:r>
      <w:r>
        <w:rPr>
          <w:spacing w:val="31"/>
        </w:rPr>
        <w:t xml:space="preserve"> </w:t>
      </w:r>
      <w:r>
        <w:rPr>
          <w:spacing w:val="-1"/>
        </w:rPr>
        <w:t>родительскими</w:t>
      </w:r>
      <w:r>
        <w:rPr>
          <w:spacing w:val="83"/>
        </w:rPr>
        <w:t xml:space="preserve"> </w:t>
      </w:r>
      <w:r>
        <w:rPr>
          <w:spacing w:val="-1"/>
        </w:rPr>
        <w:t>комитетами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общественностью,</w:t>
      </w:r>
      <w:r>
        <w:rPr>
          <w:spacing w:val="11"/>
        </w:rPr>
        <w:t xml:space="preserve"> </w:t>
      </w:r>
      <w:r>
        <w:rPr>
          <w:spacing w:val="-1"/>
        </w:rPr>
        <w:t>Советом</w:t>
      </w:r>
      <w:r>
        <w:rPr>
          <w:spacing w:val="11"/>
        </w:rPr>
        <w:t xml:space="preserve"> </w:t>
      </w:r>
      <w:r>
        <w:t>школы,</w:t>
      </w:r>
      <w:r>
        <w:rPr>
          <w:spacing w:val="12"/>
        </w:rPr>
        <w:t xml:space="preserve"> </w:t>
      </w:r>
      <w:r>
        <w:rPr>
          <w:spacing w:val="-1"/>
        </w:rPr>
        <w:t>направленную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выявление</w:t>
      </w:r>
      <w:r>
        <w:rPr>
          <w:spacing w:val="10"/>
        </w:rPr>
        <w:t xml:space="preserve"> </w:t>
      </w:r>
      <w:r>
        <w:rPr>
          <w:spacing w:val="-1"/>
        </w:rPr>
        <w:t>трудностей</w:t>
      </w:r>
      <w:r>
        <w:rPr>
          <w:spacing w:val="89"/>
        </w:rPr>
        <w:t xml:space="preserve"> </w:t>
      </w:r>
      <w:r>
        <w:rPr>
          <w:spacing w:val="-1"/>
        </w:rPr>
        <w:t>социализации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обучения,</w:t>
      </w:r>
      <w:r>
        <w:rPr>
          <w:spacing w:val="6"/>
        </w:rPr>
        <w:t xml:space="preserve"> </w:t>
      </w:r>
      <w:r>
        <w:rPr>
          <w:spacing w:val="-1"/>
        </w:rPr>
        <w:t>коррекцию,</w:t>
      </w:r>
      <w:r>
        <w:rPr>
          <w:spacing w:val="6"/>
        </w:rPr>
        <w:t xml:space="preserve"> </w:t>
      </w:r>
      <w:r>
        <w:rPr>
          <w:spacing w:val="-1"/>
        </w:rPr>
        <w:t>реабилитацию</w:t>
      </w:r>
      <w:r>
        <w:rPr>
          <w:spacing w:val="9"/>
        </w:rPr>
        <w:t xml:space="preserve"> </w:t>
      </w:r>
      <w:r>
        <w:rPr>
          <w:spacing w:val="4"/>
        </w:rPr>
        <w:t>об</w:t>
      </w:r>
      <w:r>
        <w:rPr>
          <w:spacing w:val="-1"/>
        </w:rPr>
        <w:t>учающихся,</w:t>
      </w:r>
      <w:r>
        <w:rPr>
          <w:spacing w:val="9"/>
        </w:rPr>
        <w:t xml:space="preserve"> </w:t>
      </w:r>
      <w:r>
        <w:rPr>
          <w:spacing w:val="-1"/>
        </w:rPr>
        <w:t>установлению</w:t>
      </w:r>
      <w:r>
        <w:rPr>
          <w:spacing w:val="12"/>
        </w:rPr>
        <w:t xml:space="preserve"> </w:t>
      </w:r>
      <w:r>
        <w:rPr>
          <w:spacing w:val="-1"/>
        </w:rPr>
        <w:t>тесных</w:t>
      </w:r>
      <w:r>
        <w:rPr>
          <w:spacing w:val="9"/>
        </w:rPr>
        <w:t xml:space="preserve"> </w:t>
      </w:r>
      <w:r>
        <w:rPr>
          <w:spacing w:val="-1"/>
        </w:rPr>
        <w:t>связей</w:t>
      </w:r>
      <w:r>
        <w:rPr>
          <w:spacing w:val="5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rPr>
          <w:spacing w:val="-1"/>
        </w:rPr>
        <w:t>семьями</w:t>
      </w:r>
      <w:r>
        <w:t xml:space="preserve"> </w:t>
      </w:r>
      <w:r>
        <w:rPr>
          <w:spacing w:val="-1"/>
        </w:rPr>
        <w:t>обучающихся.</w:t>
      </w:r>
    </w:p>
    <w:p w:rsidR="00BF6B4A" w:rsidRDefault="00BF6B4A" w:rsidP="00BF6B4A">
      <w:pPr>
        <w:pStyle w:val="Heading4"/>
        <w:kinsoku w:val="0"/>
        <w:overflowPunct w:val="0"/>
        <w:spacing w:before="5" w:line="274" w:lineRule="exact"/>
        <w:outlineLvl w:val="9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 xml:space="preserve">В </w:t>
      </w:r>
      <w:proofErr w:type="spellStart"/>
      <w:r>
        <w:rPr>
          <w:spacing w:val="-1"/>
          <w:u w:val="thick"/>
        </w:rPr>
        <w:t>област</w:t>
      </w:r>
      <w:proofErr w:type="spellEnd"/>
      <w:r>
        <w:rPr>
          <w:spacing w:val="-59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сохр</w:t>
      </w:r>
      <w:r>
        <w:rPr>
          <w:u w:val="thick"/>
        </w:rPr>
        <w:t>ан</w:t>
      </w:r>
      <w:r>
        <w:rPr>
          <w:spacing w:val="-1"/>
          <w:u w:val="thick"/>
        </w:rPr>
        <w:t>ени</w:t>
      </w:r>
      <w:r>
        <w:rPr>
          <w:u w:val="thick"/>
        </w:rPr>
        <w:t>я</w:t>
      </w:r>
      <w:r>
        <w:rPr>
          <w:spacing w:val="-3"/>
          <w:u w:val="thick"/>
        </w:rPr>
        <w:t xml:space="preserve"> </w:t>
      </w:r>
      <w:r>
        <w:rPr>
          <w:u w:val="thick"/>
        </w:rPr>
        <w:t>мат</w:t>
      </w:r>
      <w:r>
        <w:rPr>
          <w:spacing w:val="-59"/>
          <w:u w:val="thick"/>
        </w:rPr>
        <w:t xml:space="preserve"> </w:t>
      </w:r>
      <w:proofErr w:type="spellStart"/>
      <w:r>
        <w:rPr>
          <w:spacing w:val="-1"/>
          <w:u w:val="thick"/>
        </w:rPr>
        <w:t>ер</w:t>
      </w:r>
      <w:r>
        <w:rPr>
          <w:u w:val="thick"/>
        </w:rPr>
        <w:t>и</w:t>
      </w:r>
      <w:r>
        <w:rPr>
          <w:spacing w:val="-1"/>
          <w:u w:val="thick"/>
        </w:rPr>
        <w:t>альн</w:t>
      </w:r>
      <w:r>
        <w:rPr>
          <w:u w:val="thick"/>
        </w:rPr>
        <w:t>о</w:t>
      </w:r>
      <w:proofErr w:type="spellEnd"/>
      <w:r>
        <w:rPr>
          <w:spacing w:val="2"/>
          <w:u w:val="thick"/>
        </w:rPr>
        <w:t xml:space="preserve"> </w:t>
      </w:r>
      <w:r>
        <w:rPr>
          <w:u w:val="thick"/>
        </w:rPr>
        <w:t>– т</w:t>
      </w:r>
      <w:r>
        <w:rPr>
          <w:spacing w:val="-59"/>
          <w:u w:val="thick"/>
        </w:rPr>
        <w:t xml:space="preserve"> </w:t>
      </w:r>
      <w:proofErr w:type="spellStart"/>
      <w:r>
        <w:rPr>
          <w:spacing w:val="-1"/>
          <w:u w:val="thick"/>
        </w:rPr>
        <w:t>ехническ</w:t>
      </w:r>
      <w:r>
        <w:rPr>
          <w:u w:val="thick"/>
        </w:rPr>
        <w:t>ой</w:t>
      </w:r>
      <w:proofErr w:type="spellEnd"/>
      <w:r>
        <w:rPr>
          <w:u w:val="thick"/>
        </w:rPr>
        <w:t xml:space="preserve"> базы</w:t>
      </w:r>
      <w:r>
        <w:rPr>
          <w:spacing w:val="1"/>
          <w:u w:val="thick"/>
        </w:rPr>
        <w:t xml:space="preserve"> </w:t>
      </w:r>
      <w:r>
        <w:rPr>
          <w:spacing w:val="-3"/>
          <w:u w:val="thick"/>
        </w:rPr>
        <w:t>шк</w:t>
      </w:r>
      <w:r>
        <w:rPr>
          <w:u w:val="thick"/>
        </w:rPr>
        <w:t>ол</w:t>
      </w:r>
      <w:r>
        <w:rPr>
          <w:spacing w:val="-59"/>
          <w:u w:val="thick"/>
        </w:rPr>
        <w:t xml:space="preserve"> </w:t>
      </w:r>
      <w:proofErr w:type="spellStart"/>
      <w:r>
        <w:rPr>
          <w:u w:val="thick"/>
        </w:rPr>
        <w:t>ы</w:t>
      </w:r>
      <w:proofErr w:type="spellEnd"/>
      <w:proofErr w:type="gramStart"/>
      <w:r>
        <w:rPr>
          <w:spacing w:val="-59"/>
          <w:u w:val="thick"/>
        </w:rPr>
        <w:t xml:space="preserve"> </w:t>
      </w:r>
      <w:r>
        <w:t>:</w:t>
      </w:r>
      <w:proofErr w:type="gramEnd"/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left="965" w:hanging="283"/>
        <w:rPr>
          <w:spacing w:val="-1"/>
        </w:rPr>
      </w:pPr>
      <w:r>
        <w:rPr>
          <w:spacing w:val="-1"/>
        </w:rPr>
        <w:t>осуществить</w:t>
      </w:r>
      <w:r>
        <w:t xml:space="preserve"> </w:t>
      </w:r>
      <w:r>
        <w:rPr>
          <w:spacing w:val="-1"/>
        </w:rPr>
        <w:t>мелкий</w:t>
      </w:r>
      <w:r>
        <w:t xml:space="preserve"> </w:t>
      </w:r>
      <w:r>
        <w:rPr>
          <w:spacing w:val="-1"/>
        </w:rPr>
        <w:t>ремонт</w:t>
      </w:r>
      <w:r>
        <w:t xml:space="preserve"> </w:t>
      </w:r>
      <w:r>
        <w:rPr>
          <w:spacing w:val="-1"/>
        </w:rPr>
        <w:t>мебели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кабинетах;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right="117" w:firstLine="567"/>
        <w:rPr>
          <w:spacing w:val="-1"/>
        </w:rPr>
      </w:pPr>
      <w:r>
        <w:rPr>
          <w:spacing w:val="-1"/>
        </w:rPr>
        <w:t>приобрести</w:t>
      </w:r>
      <w:r>
        <w:rPr>
          <w:spacing w:val="15"/>
        </w:rPr>
        <w:t xml:space="preserve"> </w:t>
      </w:r>
      <w:r>
        <w:rPr>
          <w:spacing w:val="-1"/>
        </w:rPr>
        <w:t>аппаратуру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rPr>
          <w:spacing w:val="-1"/>
        </w:rPr>
        <w:t>проведения</w:t>
      </w:r>
      <w:r>
        <w:rPr>
          <w:spacing w:val="16"/>
        </w:rPr>
        <w:t xml:space="preserve"> </w:t>
      </w:r>
      <w:r>
        <w:rPr>
          <w:spacing w:val="-1"/>
        </w:rPr>
        <w:t>общешкольных</w:t>
      </w:r>
      <w:r>
        <w:rPr>
          <w:spacing w:val="16"/>
        </w:rPr>
        <w:t xml:space="preserve"> </w:t>
      </w:r>
      <w:r>
        <w:rPr>
          <w:spacing w:val="-1"/>
        </w:rPr>
        <w:t>праздников</w:t>
      </w:r>
      <w:proofErr w:type="gramStart"/>
      <w:r>
        <w:rPr>
          <w:spacing w:val="13"/>
        </w:rPr>
        <w:t xml:space="preserve"> </w:t>
      </w:r>
      <w:r>
        <w:rPr>
          <w:spacing w:val="-1"/>
        </w:rPr>
        <w:t>( ).</w:t>
      </w:r>
      <w:proofErr w:type="gramEnd"/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left="965" w:hanging="283"/>
        <w:rPr>
          <w:spacing w:val="-1"/>
        </w:rPr>
      </w:pPr>
      <w:r>
        <w:rPr>
          <w:spacing w:val="-1"/>
        </w:rPr>
        <w:t>заменить</w:t>
      </w:r>
      <w:r>
        <w:rPr>
          <w:spacing w:val="-2"/>
        </w:rPr>
        <w:t xml:space="preserve"> </w:t>
      </w:r>
      <w:r>
        <w:rPr>
          <w:spacing w:val="-1"/>
        </w:rPr>
        <w:t>устаревшую</w:t>
      </w:r>
      <w:r>
        <w:t xml:space="preserve"> </w:t>
      </w:r>
      <w:r>
        <w:rPr>
          <w:spacing w:val="-1"/>
        </w:rPr>
        <w:t>мебель</w:t>
      </w:r>
      <w:r>
        <w:t xml:space="preserve"> в </w:t>
      </w:r>
      <w:r>
        <w:rPr>
          <w:spacing w:val="-1"/>
        </w:rPr>
        <w:t>кабинетах.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left="965" w:hanging="283"/>
        <w:rPr>
          <w:spacing w:val="-1"/>
        </w:rPr>
      </w:pPr>
      <w:r w:rsidRPr="008F5423">
        <w:rPr>
          <w:spacing w:val="-1"/>
        </w:rPr>
        <w:t>заменить</w:t>
      </w:r>
      <w:r w:rsidRPr="008F5423">
        <w:rPr>
          <w:spacing w:val="-2"/>
        </w:rPr>
        <w:t xml:space="preserve"> плафоны  </w:t>
      </w:r>
      <w:r>
        <w:t xml:space="preserve">в </w:t>
      </w:r>
      <w:r w:rsidRPr="008F5423">
        <w:rPr>
          <w:spacing w:val="-1"/>
        </w:rPr>
        <w:t>кабинетах.</w:t>
      </w:r>
    </w:p>
    <w:p w:rsidR="00BF6B4A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left="965" w:hanging="283"/>
        <w:rPr>
          <w:spacing w:val="-1"/>
        </w:rPr>
      </w:pPr>
      <w:r>
        <w:rPr>
          <w:spacing w:val="-1"/>
        </w:rPr>
        <w:t xml:space="preserve">Изготовление стеллажей для библиотеки и школьной столовой </w:t>
      </w:r>
    </w:p>
    <w:p w:rsidR="00BF6B4A" w:rsidRPr="008F5423" w:rsidRDefault="00BF6B4A" w:rsidP="00442C72">
      <w:pPr>
        <w:pStyle w:val="a3"/>
        <w:numPr>
          <w:ilvl w:val="1"/>
          <w:numId w:val="10"/>
        </w:numPr>
        <w:tabs>
          <w:tab w:val="left" w:pos="966"/>
        </w:tabs>
        <w:kinsoku w:val="0"/>
        <w:overflowPunct w:val="0"/>
        <w:ind w:left="965" w:hanging="283"/>
        <w:rPr>
          <w:spacing w:val="-1"/>
        </w:rPr>
        <w:sectPr w:rsidR="00BF6B4A" w:rsidRPr="008F5423">
          <w:pgSz w:w="11910" w:h="16840"/>
          <w:pgMar w:top="780" w:right="740" w:bottom="1220" w:left="1020" w:header="0" w:footer="1018" w:gutter="0"/>
          <w:cols w:space="720" w:equalWidth="0">
            <w:col w:w="10150"/>
          </w:cols>
          <w:noEndnote/>
        </w:sectPr>
      </w:pPr>
      <w:r>
        <w:rPr>
          <w:spacing w:val="-1"/>
        </w:rPr>
        <w:t xml:space="preserve">Демонтаж деревянных перегородок столовой и замена на </w:t>
      </w:r>
      <w:proofErr w:type="spellStart"/>
      <w:r>
        <w:rPr>
          <w:spacing w:val="-1"/>
        </w:rPr>
        <w:t>металличе</w:t>
      </w:r>
      <w:proofErr w:type="spellEnd"/>
    </w:p>
    <w:p w:rsidR="00BF6B4A" w:rsidRDefault="00BF6B4A" w:rsidP="00BF6B4A">
      <w:pPr>
        <w:pStyle w:val="Heading1"/>
        <w:tabs>
          <w:tab w:val="left" w:pos="1029"/>
        </w:tabs>
        <w:kinsoku w:val="0"/>
        <w:overflowPunct w:val="0"/>
        <w:spacing w:before="51"/>
        <w:ind w:left="0"/>
        <w:outlineLvl w:val="9"/>
        <w:rPr>
          <w:b w:val="0"/>
          <w:bCs w:val="0"/>
        </w:rPr>
      </w:pPr>
      <w:r>
        <w:rPr>
          <w:u w:val="thick"/>
        </w:rPr>
        <w:lastRenderedPageBreak/>
        <w:t>2.3.</w:t>
      </w:r>
      <w:r>
        <w:rPr>
          <w:spacing w:val="6"/>
          <w:u w:val="thick"/>
        </w:rPr>
        <w:t xml:space="preserve"> </w:t>
      </w:r>
      <w:r>
        <w:rPr>
          <w:spacing w:val="-1"/>
          <w:u w:val="thick"/>
        </w:rPr>
        <w:t>Организа</w:t>
      </w:r>
      <w:r>
        <w:rPr>
          <w:spacing w:val="-2"/>
          <w:u w:val="thick"/>
        </w:rPr>
        <w:t>ция</w:t>
      </w:r>
      <w:r>
        <w:rPr>
          <w:spacing w:val="5"/>
          <w:u w:val="thick"/>
        </w:rPr>
        <w:t xml:space="preserve"> </w:t>
      </w:r>
      <w:r>
        <w:rPr>
          <w:spacing w:val="-1"/>
          <w:u w:val="thick"/>
        </w:rPr>
        <w:t>деят</w:t>
      </w:r>
      <w:r>
        <w:rPr>
          <w:u w:val="thick"/>
        </w:rPr>
        <w:t>ел</w:t>
      </w:r>
      <w:r>
        <w:rPr>
          <w:spacing w:val="-2"/>
          <w:u w:val="thick"/>
        </w:rPr>
        <w:t>ьност</w:t>
      </w:r>
      <w:r>
        <w:rPr>
          <w:u w:val="thick"/>
        </w:rPr>
        <w:t>и</w:t>
      </w:r>
      <w:r>
        <w:rPr>
          <w:spacing w:val="5"/>
          <w:u w:val="thick"/>
        </w:rPr>
        <w:t xml:space="preserve"> </w:t>
      </w:r>
      <w:r>
        <w:rPr>
          <w:spacing w:val="-1"/>
          <w:u w:val="thick"/>
        </w:rPr>
        <w:t>шко</w:t>
      </w:r>
      <w:r>
        <w:rPr>
          <w:u w:val="thick"/>
        </w:rPr>
        <w:t>л</w:t>
      </w:r>
      <w:r>
        <w:rPr>
          <w:spacing w:val="-1"/>
          <w:u w:val="thick"/>
        </w:rPr>
        <w:t>ы,</w:t>
      </w:r>
      <w:r>
        <w:rPr>
          <w:u w:val="thick"/>
        </w:rPr>
        <w:t xml:space="preserve"> </w:t>
      </w:r>
      <w:r>
        <w:rPr>
          <w:spacing w:val="12"/>
          <w:u w:val="thick"/>
        </w:rPr>
        <w:t xml:space="preserve"> </w:t>
      </w:r>
      <w:r>
        <w:rPr>
          <w:spacing w:val="-1"/>
          <w:u w:val="thick"/>
        </w:rPr>
        <w:t>напра</w:t>
      </w:r>
      <w:r>
        <w:rPr>
          <w:spacing w:val="-2"/>
          <w:u w:val="thick"/>
        </w:rPr>
        <w:t>вл</w:t>
      </w:r>
      <w:r>
        <w:rPr>
          <w:spacing w:val="-1"/>
          <w:u w:val="thick"/>
        </w:rPr>
        <w:t>енной</w:t>
      </w:r>
      <w:r>
        <w:rPr>
          <w:spacing w:val="5"/>
          <w:u w:val="thick"/>
        </w:rPr>
        <w:t xml:space="preserve"> </w:t>
      </w:r>
      <w:r>
        <w:rPr>
          <w:spacing w:val="-1"/>
          <w:u w:val="thick"/>
        </w:rPr>
        <w:t>на</w:t>
      </w:r>
      <w:r>
        <w:rPr>
          <w:spacing w:val="7"/>
          <w:u w:val="thick"/>
        </w:rPr>
        <w:t xml:space="preserve"> </w:t>
      </w:r>
      <w:r>
        <w:rPr>
          <w:u w:val="thick"/>
        </w:rPr>
        <w:t>об</w:t>
      </w:r>
      <w:r>
        <w:rPr>
          <w:spacing w:val="-1"/>
          <w:u w:val="thick"/>
        </w:rPr>
        <w:t>еспечение</w:t>
      </w:r>
      <w:r>
        <w:rPr>
          <w:u w:val="thick"/>
        </w:rPr>
        <w:t xml:space="preserve"> </w:t>
      </w:r>
    </w:p>
    <w:p w:rsidR="00BF6B4A" w:rsidRDefault="00BF6B4A" w:rsidP="00BF6B4A">
      <w:pPr>
        <w:pStyle w:val="a3"/>
        <w:kinsoku w:val="0"/>
        <w:overflowPunct w:val="0"/>
        <w:spacing w:before="47"/>
        <w:ind w:left="682"/>
        <w:rPr>
          <w:sz w:val="28"/>
          <w:szCs w:val="28"/>
        </w:rPr>
      </w:pPr>
      <w:r>
        <w:rPr>
          <w:b/>
          <w:bCs/>
          <w:spacing w:val="-71"/>
          <w:sz w:val="28"/>
          <w:szCs w:val="28"/>
          <w:u w:val="thick"/>
        </w:rPr>
        <w:t xml:space="preserve"> </w:t>
      </w:r>
      <w:r>
        <w:rPr>
          <w:b/>
          <w:bCs/>
          <w:spacing w:val="-1"/>
          <w:sz w:val="28"/>
          <w:szCs w:val="28"/>
          <w:u w:val="thick"/>
        </w:rPr>
        <w:t>дост</w:t>
      </w:r>
      <w:r>
        <w:rPr>
          <w:b/>
          <w:bCs/>
          <w:sz w:val="28"/>
          <w:szCs w:val="28"/>
          <w:u w:val="thick"/>
        </w:rPr>
        <w:t>у</w:t>
      </w:r>
      <w:r>
        <w:rPr>
          <w:b/>
          <w:bCs/>
          <w:spacing w:val="-1"/>
          <w:sz w:val="28"/>
          <w:szCs w:val="28"/>
          <w:u w:val="thick"/>
        </w:rPr>
        <w:t>пности,</w:t>
      </w:r>
      <w:r>
        <w:rPr>
          <w:b/>
          <w:bCs/>
          <w:spacing w:val="-2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э</w:t>
      </w:r>
      <w:r>
        <w:rPr>
          <w:b/>
          <w:bCs/>
          <w:spacing w:val="-1"/>
          <w:sz w:val="28"/>
          <w:szCs w:val="28"/>
          <w:u w:val="thick"/>
        </w:rPr>
        <w:t>ффективно</w:t>
      </w:r>
      <w:r>
        <w:rPr>
          <w:b/>
          <w:bCs/>
          <w:spacing w:val="-2"/>
          <w:sz w:val="28"/>
          <w:szCs w:val="28"/>
          <w:u w:val="thick"/>
        </w:rPr>
        <w:t>ст</w:t>
      </w:r>
      <w:r>
        <w:rPr>
          <w:b/>
          <w:bCs/>
          <w:sz w:val="28"/>
          <w:szCs w:val="28"/>
          <w:u w:val="thick"/>
        </w:rPr>
        <w:t>и</w:t>
      </w:r>
      <w:r>
        <w:rPr>
          <w:b/>
          <w:bCs/>
          <w:spacing w:val="-1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и</w:t>
      </w:r>
      <w:r>
        <w:rPr>
          <w:b/>
          <w:bCs/>
          <w:spacing w:val="-2"/>
          <w:sz w:val="28"/>
          <w:szCs w:val="28"/>
          <w:u w:val="thick"/>
        </w:rPr>
        <w:t xml:space="preserve"> </w:t>
      </w:r>
      <w:r>
        <w:rPr>
          <w:b/>
          <w:bCs/>
          <w:spacing w:val="-1"/>
          <w:sz w:val="28"/>
          <w:szCs w:val="28"/>
          <w:u w:val="thick"/>
        </w:rPr>
        <w:t>качест</w:t>
      </w:r>
      <w:r>
        <w:rPr>
          <w:b/>
          <w:bCs/>
          <w:sz w:val="28"/>
          <w:szCs w:val="28"/>
          <w:u w:val="thick"/>
        </w:rPr>
        <w:t>ва</w:t>
      </w:r>
      <w:r>
        <w:rPr>
          <w:b/>
          <w:bCs/>
          <w:spacing w:val="-3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о</w:t>
      </w:r>
      <w:r>
        <w:rPr>
          <w:b/>
          <w:bCs/>
          <w:spacing w:val="-1"/>
          <w:sz w:val="28"/>
          <w:szCs w:val="28"/>
          <w:u w:val="thick"/>
        </w:rPr>
        <w:t>бра</w:t>
      </w:r>
      <w:r>
        <w:rPr>
          <w:b/>
          <w:bCs/>
          <w:spacing w:val="-2"/>
          <w:sz w:val="28"/>
          <w:szCs w:val="28"/>
          <w:u w:val="thick"/>
        </w:rPr>
        <w:t>зова</w:t>
      </w:r>
      <w:r>
        <w:rPr>
          <w:b/>
          <w:bCs/>
          <w:spacing w:val="-1"/>
          <w:sz w:val="28"/>
          <w:szCs w:val="28"/>
          <w:u w:val="thick"/>
        </w:rPr>
        <w:t>ния</w:t>
      </w:r>
      <w:r>
        <w:rPr>
          <w:b/>
          <w:bCs/>
          <w:sz w:val="28"/>
          <w:szCs w:val="28"/>
          <w:u w:val="thick"/>
        </w:rPr>
        <w:t xml:space="preserve"> </w:t>
      </w:r>
    </w:p>
    <w:p w:rsidR="00BF6B4A" w:rsidRDefault="00BF6B4A" w:rsidP="00BF6B4A">
      <w:pPr>
        <w:pStyle w:val="a3"/>
        <w:kinsoku w:val="0"/>
        <w:overflowPunct w:val="0"/>
        <w:spacing w:before="5"/>
        <w:ind w:left="0"/>
        <w:rPr>
          <w:b/>
          <w:bCs/>
          <w:sz w:val="15"/>
          <w:szCs w:val="15"/>
        </w:rPr>
      </w:pPr>
    </w:p>
    <w:p w:rsidR="00BF6B4A" w:rsidRDefault="00BF6B4A" w:rsidP="00BF6B4A">
      <w:pPr>
        <w:pStyle w:val="Heading4"/>
        <w:kinsoku w:val="0"/>
        <w:overflowPunct w:val="0"/>
        <w:spacing w:before="69" w:line="274" w:lineRule="exact"/>
        <w:ind w:left="540"/>
        <w:outlineLvl w:val="9"/>
        <w:rPr>
          <w:b w:val="0"/>
          <w:bCs w:val="0"/>
        </w:rPr>
      </w:pPr>
      <w:r>
        <w:t>2.3.1.</w:t>
      </w:r>
      <w:r>
        <w:rPr>
          <w:spacing w:val="-3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школы,</w:t>
      </w:r>
      <w:r>
        <w:t xml:space="preserve"> </w:t>
      </w:r>
      <w:r>
        <w:rPr>
          <w:spacing w:val="-1"/>
        </w:rPr>
        <w:t>направленной</w:t>
      </w:r>
      <w:r>
        <w:t xml:space="preserve"> на  </w:t>
      </w:r>
      <w:r>
        <w:rPr>
          <w:spacing w:val="-1"/>
        </w:rPr>
        <w:t>получение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t xml:space="preserve"> образования</w:t>
      </w:r>
    </w:p>
    <w:p w:rsidR="00BF6B4A" w:rsidRDefault="00BF6B4A" w:rsidP="00BF6B4A">
      <w:pPr>
        <w:pStyle w:val="a3"/>
        <w:kinsoku w:val="0"/>
        <w:overflowPunct w:val="0"/>
        <w:spacing w:line="274" w:lineRule="exact"/>
        <w:ind w:left="682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Задачи</w:t>
      </w:r>
      <w:proofErr w:type="gramStart"/>
      <w:r>
        <w:rPr>
          <w:spacing w:val="-59"/>
          <w:u w:val="single"/>
        </w:rPr>
        <w:t xml:space="preserve"> </w:t>
      </w:r>
      <w:r>
        <w:t>:</w:t>
      </w:r>
      <w:proofErr w:type="gramEnd"/>
    </w:p>
    <w:p w:rsidR="00BF6B4A" w:rsidRDefault="00BF6B4A" w:rsidP="00BF6B4A">
      <w:pPr>
        <w:pStyle w:val="a3"/>
        <w:kinsoku w:val="0"/>
        <w:overflowPunct w:val="0"/>
        <w:spacing w:before="22" w:line="276" w:lineRule="exact"/>
        <w:ind w:left="1402" w:right="516" w:hanging="360"/>
        <w:rPr>
          <w:spacing w:val="-1"/>
        </w:rPr>
      </w:pPr>
      <w:r>
        <w:rPr>
          <w:noProof/>
        </w:rPr>
        <w:pict>
          <v:rect id="_x0000_s1027" style="position:absolute;left:0;text-align:left;margin-left:103.1pt;margin-top:28.7pt;width:11pt;height:15pt;z-index:-251655168;mso-position-horizontal-relative:page" o:allowincell="f" filled="f" stroked="f">
            <v:textbox inset="0,0,0,0">
              <w:txbxContent>
                <w:p w:rsidR="00BF6B4A" w:rsidRDefault="00BF6B4A" w:rsidP="00BF6B4A">
                  <w:pPr>
                    <w:spacing w:line="3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1605" cy="18669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6B4A" w:rsidRDefault="00BF6B4A" w:rsidP="00BF6B4A"/>
              </w:txbxContent>
            </v:textbox>
            <w10:wrap anchorx="page"/>
          </v:rect>
        </w:pict>
      </w:r>
      <w:r>
        <w:rPr>
          <w:noProof/>
          <w:position w:val="-6"/>
        </w:rPr>
        <w:drawing>
          <wp:inline distT="0" distB="0" distL="0" distR="0">
            <wp:extent cx="141605" cy="186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spacing w:val="-1"/>
        </w:rPr>
        <w:t>создать</w:t>
      </w:r>
      <w:r>
        <w:rPr>
          <w:spacing w:val="34"/>
        </w:rPr>
        <w:t xml:space="preserve"> </w:t>
      </w:r>
      <w:r>
        <w:rPr>
          <w:spacing w:val="-1"/>
        </w:rPr>
        <w:t>условия,</w:t>
      </w:r>
      <w:r>
        <w:rPr>
          <w:spacing w:val="30"/>
        </w:rPr>
        <w:t xml:space="preserve"> </w:t>
      </w:r>
      <w:r>
        <w:rPr>
          <w:spacing w:val="-1"/>
        </w:rPr>
        <w:t>обеспечивающие</w:t>
      </w:r>
      <w:r>
        <w:rPr>
          <w:spacing w:val="30"/>
        </w:rPr>
        <w:t xml:space="preserve"> </w:t>
      </w:r>
      <w:r>
        <w:rPr>
          <w:spacing w:val="-1"/>
        </w:rPr>
        <w:t>развитие</w:t>
      </w:r>
      <w:r>
        <w:rPr>
          <w:spacing w:val="30"/>
        </w:rPr>
        <w:t xml:space="preserve"> </w:t>
      </w:r>
      <w:r>
        <w:rPr>
          <w:spacing w:val="-1"/>
        </w:rPr>
        <w:t>каждого</w:t>
      </w:r>
      <w:r>
        <w:rPr>
          <w:spacing w:val="35"/>
        </w:rPr>
        <w:t xml:space="preserve"> </w:t>
      </w:r>
      <w:proofErr w:type="gramStart"/>
      <w:r>
        <w:rPr>
          <w:spacing w:val="4"/>
        </w:rPr>
        <w:t>об</w:t>
      </w:r>
      <w:r>
        <w:rPr>
          <w:spacing w:val="-1"/>
        </w:rPr>
        <w:t>учающихся</w:t>
      </w:r>
      <w:proofErr w:type="gramEnd"/>
      <w:r>
        <w:t xml:space="preserve">  </w:t>
      </w:r>
      <w:r>
        <w:rPr>
          <w:spacing w:val="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склонностями,</w:t>
      </w:r>
      <w:r>
        <w:t xml:space="preserve"> </w:t>
      </w:r>
      <w:r>
        <w:rPr>
          <w:spacing w:val="-1"/>
        </w:rPr>
        <w:t>интересами</w:t>
      </w:r>
      <w:r>
        <w:t xml:space="preserve"> и </w:t>
      </w:r>
      <w:r>
        <w:rPr>
          <w:spacing w:val="-1"/>
        </w:rPr>
        <w:t>возможностями;</w:t>
      </w:r>
    </w:p>
    <w:p w:rsidR="00BF6B4A" w:rsidRDefault="00BF6B4A" w:rsidP="00BF6B4A">
      <w:pPr>
        <w:pStyle w:val="a3"/>
        <w:kinsoku w:val="0"/>
        <w:overflowPunct w:val="0"/>
        <w:spacing w:before="16"/>
        <w:ind w:left="1402"/>
      </w:pPr>
      <w:r>
        <w:rPr>
          <w:spacing w:val="-1"/>
        </w:rPr>
        <w:t>достичь</w:t>
      </w:r>
      <w:r>
        <w:t xml:space="preserve"> </w:t>
      </w:r>
      <w:r>
        <w:rPr>
          <w:spacing w:val="-1"/>
        </w:rPr>
        <w:t>оптимального</w:t>
      </w:r>
      <w:r>
        <w:rPr>
          <w:spacing w:val="-3"/>
        </w:rP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базового</w:t>
      </w:r>
      <w:r>
        <w:t xml:space="preserve"> и </w:t>
      </w:r>
      <w:r>
        <w:rPr>
          <w:spacing w:val="-1"/>
        </w:rPr>
        <w:t>дополнительного</w:t>
      </w:r>
      <w:r>
        <w:t xml:space="preserve"> образования.</w:t>
      </w:r>
    </w:p>
    <w:p w:rsidR="00BF6B4A" w:rsidRDefault="00BF6B4A" w:rsidP="00BF6B4A">
      <w:pPr>
        <w:pStyle w:val="a3"/>
        <w:kinsoku w:val="0"/>
        <w:overflowPunct w:val="0"/>
        <w:spacing w:before="5"/>
        <w:ind w:left="0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5705"/>
        <w:gridCol w:w="1368"/>
        <w:gridCol w:w="2588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b/>
                <w:bCs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rPr>
                <w:b/>
                <w:bCs/>
                <w:spacing w:val="-1"/>
              </w:rPr>
              <w:t>Мероприятия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b/>
                <w:bCs/>
                <w:spacing w:val="-1"/>
              </w:rPr>
              <w:t>Ответственные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20"/>
            </w:pPr>
            <w:r>
              <w:rPr>
                <w:spacing w:val="-1"/>
              </w:rPr>
              <w:t>Смотр</w:t>
            </w:r>
            <w:r>
              <w:t xml:space="preserve"> </w:t>
            </w:r>
            <w:r>
              <w:rPr>
                <w:spacing w:val="-1"/>
              </w:rPr>
              <w:t>готовности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классов,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кабинетов</w:t>
            </w:r>
            <w:r>
              <w:rPr>
                <w:spacing w:val="-3"/>
              </w:rPr>
              <w:t xml:space="preserve"> и групповых комнат </w:t>
            </w:r>
            <w:r>
              <w:t xml:space="preserve">к </w:t>
            </w:r>
            <w:r>
              <w:rPr>
                <w:spacing w:val="1"/>
              </w:rPr>
              <w:t>на</w:t>
            </w:r>
            <w:r>
              <w:t>чалу</w:t>
            </w:r>
            <w:r>
              <w:rPr>
                <w:spacing w:val="-1"/>
              </w:rPr>
              <w:t xml:space="preserve"> учебного</w:t>
            </w:r>
            <w:r>
              <w:t xml:space="preserve"> года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август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153"/>
            </w:pPr>
            <w:r>
              <w:t>директор школы,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зав</w:t>
            </w:r>
            <w:proofErr w:type="gramStart"/>
            <w:r>
              <w:rPr>
                <w:spacing w:val="-1"/>
              </w:rPr>
              <w:t>е-</w:t>
            </w:r>
            <w:proofErr w:type="gramEnd"/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дующие кабинетами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Корректировка плана работы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2016-2017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август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Утверждение</w:t>
            </w:r>
            <w:r>
              <w:rPr>
                <w:spacing w:val="59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внутришкольного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контроля.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rPr>
                <w:spacing w:val="-1"/>
              </w:rPr>
              <w:t>август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rPr>
                <w:spacing w:val="-1"/>
              </w:rPr>
              <w:t>администрация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31"/>
            </w:pPr>
            <w:r>
              <w:rPr>
                <w:spacing w:val="-1"/>
              </w:rPr>
              <w:t>Утверждение рабочих</w:t>
            </w:r>
            <w:r>
              <w:t xml:space="preserve"> </w:t>
            </w:r>
            <w:r>
              <w:rPr>
                <w:spacing w:val="-1"/>
              </w:rPr>
              <w:t>программ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предметов,</w:t>
            </w:r>
            <w:r>
              <w:rPr>
                <w:spacing w:val="57"/>
              </w:rPr>
              <w:t xml:space="preserve"> </w:t>
            </w:r>
            <w:r w:rsidRPr="00867EA0">
              <w:t>занятий</w:t>
            </w:r>
            <w:r>
              <w:rPr>
                <w:spacing w:val="57"/>
              </w:rPr>
              <w:t xml:space="preserve">, </w:t>
            </w:r>
            <w:r>
              <w:rPr>
                <w:spacing w:val="-1"/>
              </w:rPr>
              <w:t>курсов,</w:t>
            </w:r>
            <w:r>
              <w:t xml:space="preserve"> </w:t>
            </w:r>
            <w:r>
              <w:rPr>
                <w:spacing w:val="-1"/>
              </w:rPr>
              <w:t>внеурочной</w:t>
            </w:r>
            <w: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август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367"/>
            </w:pPr>
            <w:r>
              <w:rPr>
                <w:spacing w:val="-1"/>
              </w:rPr>
              <w:t>администрация,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99"/>
            </w:pPr>
            <w: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22"/>
              <w:rPr>
                <w:spacing w:val="-1"/>
              </w:rPr>
            </w:pPr>
            <w:r>
              <w:rPr>
                <w:spacing w:val="-1"/>
              </w:rPr>
              <w:t>Назначение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руководителей,</w:t>
            </w:r>
            <w:r>
              <w:t xml:space="preserve"> </w:t>
            </w:r>
            <w:r>
              <w:rPr>
                <w:spacing w:val="-1"/>
              </w:rPr>
              <w:t>заведующих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кабинетами,</w:t>
            </w:r>
            <w:r>
              <w:t xml:space="preserve"> </w:t>
            </w:r>
            <w:r>
              <w:rPr>
                <w:spacing w:val="-1"/>
              </w:rPr>
              <w:t>руководителей</w:t>
            </w:r>
            <w:r>
              <w:t xml:space="preserve"> </w:t>
            </w:r>
            <w:r>
              <w:rPr>
                <w:spacing w:val="-1"/>
              </w:rPr>
              <w:t>кружковых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занятий, воспитателей групп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right="322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директор школы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42"/>
              <w:jc w:val="both"/>
            </w:pPr>
            <w:r>
              <w:rPr>
                <w:spacing w:val="-1"/>
              </w:rPr>
              <w:t>Изучение нормативных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документов,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регламентру</w:t>
            </w:r>
            <w:proofErr w:type="gramStart"/>
            <w:r>
              <w:rPr>
                <w:spacing w:val="-1"/>
              </w:rPr>
              <w:t>ю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57"/>
              </w:rPr>
              <w:t xml:space="preserve"> </w:t>
            </w:r>
            <w:proofErr w:type="spellStart"/>
            <w:r>
              <w:t>щих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учебно</w:t>
            </w:r>
            <w:proofErr w:type="spellEnd"/>
            <w:r>
              <w:rPr>
                <w:spacing w:val="-2"/>
              </w:rP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вопитательный</w:t>
            </w:r>
            <w:proofErr w:type="spellEnd"/>
            <w:r>
              <w:t xml:space="preserve"> </w:t>
            </w:r>
            <w:r>
              <w:rPr>
                <w:spacing w:val="-1"/>
              </w:rPr>
              <w:t>процесс,</w:t>
            </w:r>
            <w:r>
              <w:t xml:space="preserve"> </w:t>
            </w:r>
            <w:r>
              <w:rPr>
                <w:spacing w:val="-1"/>
              </w:rPr>
              <w:t>ознакомление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работников</w:t>
            </w:r>
            <w:r>
              <w:t xml:space="preserve"> с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документами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</w:rPr>
              <w:t>администрация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Утверждение социального</w:t>
            </w:r>
            <w:r>
              <w:t xml:space="preserve"> </w:t>
            </w:r>
            <w:r>
              <w:rPr>
                <w:spacing w:val="-1"/>
              </w:rPr>
              <w:t xml:space="preserve">паспорта </w:t>
            </w:r>
            <w:r>
              <w:t>школы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59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354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Организация</w:t>
            </w:r>
            <w:r>
              <w:t xml:space="preserve"> </w:t>
            </w:r>
            <w:r>
              <w:rPr>
                <w:spacing w:val="-1"/>
              </w:rPr>
              <w:t>горячего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питания</w:t>
            </w:r>
            <w:r>
              <w:t xml:space="preserve">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jc w:val="center"/>
            </w:pPr>
            <w:r w:rsidRPr="003A04CE">
              <w:rPr>
                <w:spacing w:val="-1"/>
              </w:rPr>
              <w:t>зам.</w:t>
            </w:r>
            <w:r w:rsidRPr="003A04CE">
              <w:t xml:space="preserve"> директора</w:t>
            </w:r>
            <w:r w:rsidRPr="003A04CE">
              <w:rPr>
                <w:spacing w:val="-1"/>
              </w:rPr>
              <w:t xml:space="preserve"> </w:t>
            </w:r>
            <w:r w:rsidRPr="003A04CE">
              <w:t xml:space="preserve">по </w:t>
            </w:r>
            <w:r w:rsidRPr="003A04CE"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 xml:space="preserve">Обеспечение преемственности дошкольного и начального, начального и основного, основного и 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среднего общего образования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proofErr w:type="spellStart"/>
            <w:r>
              <w:rPr>
                <w:spacing w:val="-1"/>
              </w:rPr>
              <w:t>ссреднего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счссреднего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pacing w:val="-1"/>
              </w:rPr>
            </w:pPr>
            <w:r>
              <w:rPr>
                <w:spacing w:val="-1"/>
              </w:rPr>
              <w:t xml:space="preserve">Сентябрь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Pr="003A04CE" w:rsidRDefault="00BF6B4A" w:rsidP="00361C6B">
            <w:pPr>
              <w:rPr>
                <w:spacing w:val="-1"/>
              </w:rPr>
            </w:pPr>
            <w:r>
              <w:rPr>
                <w:spacing w:val="-1"/>
              </w:rPr>
              <w:t xml:space="preserve"> администрация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77"/>
            </w:pPr>
            <w:r>
              <w:rPr>
                <w:spacing w:val="-1"/>
              </w:rPr>
              <w:t>Осуществление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индивидуального</w:t>
            </w:r>
            <w:r>
              <w:t xml:space="preserve">  </w:t>
            </w:r>
            <w:r>
              <w:rPr>
                <w:spacing w:val="-1"/>
              </w:rPr>
              <w:t>подхода</w:t>
            </w:r>
            <w:r>
              <w:rPr>
                <w:spacing w:val="59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</w:t>
            </w:r>
            <w:proofErr w:type="gramStart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чению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слабоуспевающих</w:t>
            </w:r>
            <w:r>
              <w:rPr>
                <w:spacing w:val="4"/>
              </w:rPr>
              <w:t xml:space="preserve"> об</w:t>
            </w:r>
            <w:r>
              <w:rPr>
                <w:spacing w:val="-1"/>
              </w:rPr>
              <w:t>учающихся.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279"/>
            </w:pPr>
            <w:r>
              <w:t xml:space="preserve">в </w:t>
            </w:r>
            <w:r>
              <w:rPr>
                <w:spacing w:val="-1"/>
              </w:rPr>
              <w:t>течение</w:t>
            </w:r>
            <w:r>
              <w:rPr>
                <w:spacing w:val="24"/>
              </w:rPr>
              <w:t xml:space="preserve"> </w:t>
            </w:r>
            <w:r>
              <w:t>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учителя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предметники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89"/>
            </w:pPr>
            <w:r>
              <w:rPr>
                <w:spacing w:val="-1"/>
              </w:rPr>
              <w:t>Осуществление</w:t>
            </w:r>
            <w:r>
              <w:t xml:space="preserve"> </w:t>
            </w:r>
            <w:r>
              <w:rPr>
                <w:spacing w:val="-1"/>
              </w:rPr>
              <w:t>контроля</w:t>
            </w:r>
            <w:r>
              <w:t xml:space="preserve">  по </w:t>
            </w:r>
            <w:r>
              <w:rPr>
                <w:spacing w:val="-1"/>
              </w:rPr>
              <w:t>предварительной</w:t>
            </w:r>
            <w:r>
              <w:t xml:space="preserve"> </w:t>
            </w:r>
            <w:proofErr w:type="spellStart"/>
            <w:r>
              <w:t>усп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ваемости</w:t>
            </w:r>
            <w:proofErr w:type="spellEnd"/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сильных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слабоуспевающих</w:t>
            </w:r>
            <w:r>
              <w:rPr>
                <w:spacing w:val="4"/>
              </w:rPr>
              <w:t xml:space="preserve"> об</w:t>
            </w:r>
            <w:r>
              <w:rPr>
                <w:spacing w:val="-1"/>
              </w:rPr>
              <w:t>учающихся,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посещаемости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t xml:space="preserve"> </w:t>
            </w:r>
            <w:r>
              <w:rPr>
                <w:spacing w:val="-1"/>
              </w:rPr>
              <w:t>занятий</w:t>
            </w:r>
            <w:r>
              <w:t xml:space="preserve"> </w:t>
            </w:r>
            <w:r>
              <w:rPr>
                <w:spacing w:val="-1"/>
              </w:rPr>
              <w:t>обучающимися.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279"/>
            </w:pPr>
            <w:r>
              <w:t xml:space="preserve">в </w:t>
            </w:r>
            <w:r>
              <w:rPr>
                <w:spacing w:val="-1"/>
              </w:rPr>
              <w:t>течение</w:t>
            </w:r>
            <w:r>
              <w:rPr>
                <w:spacing w:val="24"/>
              </w:rPr>
              <w:t xml:space="preserve"> </w:t>
            </w:r>
            <w:r>
              <w:t>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955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2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07"/>
            </w:pPr>
            <w:r>
              <w:rPr>
                <w:spacing w:val="-1"/>
              </w:rPr>
              <w:t>Организация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текущего,</w:t>
            </w:r>
            <w:r>
              <w:t xml:space="preserve"> </w:t>
            </w:r>
            <w:r>
              <w:rPr>
                <w:spacing w:val="-1"/>
              </w:rPr>
              <w:t>промежуточного</w:t>
            </w:r>
            <w:r>
              <w:t xml:space="preserve"> и </w:t>
            </w:r>
            <w:proofErr w:type="spellStart"/>
            <w:r>
              <w:t>итогов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50"/>
              </w:rPr>
              <w:t xml:space="preserve"> </w:t>
            </w:r>
            <w:r>
              <w:t>го контроля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знаний,</w:t>
            </w:r>
            <w:r>
              <w:t xml:space="preserve">   </w:t>
            </w:r>
            <w:r>
              <w:rPr>
                <w:spacing w:val="-1"/>
              </w:rPr>
              <w:t>анализ</w:t>
            </w:r>
            <w:r>
              <w:t xml:space="preserve"> </w:t>
            </w:r>
            <w:r>
              <w:rPr>
                <w:spacing w:val="-1"/>
              </w:rPr>
              <w:t>результатов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195"/>
            </w:pPr>
            <w:r>
              <w:t xml:space="preserve">по </w:t>
            </w:r>
            <w:proofErr w:type="spellStart"/>
            <w:r>
              <w:rPr>
                <w:spacing w:val="-1"/>
              </w:rPr>
              <w:t>четве</w:t>
            </w:r>
            <w:proofErr w:type="gramStart"/>
            <w:r>
              <w:rPr>
                <w:spacing w:val="-1"/>
              </w:rPr>
              <w:t>р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4"/>
              </w:rPr>
              <w:t xml:space="preserve"> </w:t>
            </w:r>
            <w:proofErr w:type="spellStart"/>
            <w:r>
              <w:t>тям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955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2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27"/>
            </w:pPr>
            <w:r>
              <w:rPr>
                <w:spacing w:val="-1"/>
              </w:rPr>
              <w:t>Контроль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уровня</w:t>
            </w:r>
            <w:r>
              <w:t xml:space="preserve"> </w:t>
            </w:r>
            <w:r>
              <w:rPr>
                <w:spacing w:val="-1"/>
              </w:rPr>
              <w:t>преподавания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предметов,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курсов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279"/>
            </w:pPr>
            <w:r>
              <w:t xml:space="preserve">в </w:t>
            </w:r>
            <w:r>
              <w:rPr>
                <w:spacing w:val="-1"/>
              </w:rPr>
              <w:t>течение</w:t>
            </w:r>
            <w:r>
              <w:rPr>
                <w:spacing w:val="24"/>
              </w:rPr>
              <w:t xml:space="preserve"> </w:t>
            </w:r>
            <w:r>
              <w:t>года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143"/>
            </w:pPr>
            <w:r>
              <w:t xml:space="preserve">директор, </w:t>
            </w: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дире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rPr>
                <w:spacing w:val="23"/>
              </w:rPr>
              <w:t xml:space="preserve"> </w:t>
            </w:r>
            <w:r>
              <w:t>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Анализ </w:t>
            </w:r>
            <w:r>
              <w:rPr>
                <w:spacing w:val="-1"/>
              </w:rPr>
              <w:t>прохождения</w:t>
            </w:r>
            <w:r>
              <w:t xml:space="preserve"> </w:t>
            </w:r>
            <w:r>
              <w:rPr>
                <w:spacing w:val="-1"/>
              </w:rPr>
              <w:t>программного</w:t>
            </w:r>
            <w:r>
              <w:t xml:space="preserve"> </w:t>
            </w:r>
            <w:r>
              <w:rPr>
                <w:spacing w:val="-1"/>
              </w:rPr>
              <w:t>материала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 xml:space="preserve">по </w:t>
            </w:r>
            <w:proofErr w:type="spellStart"/>
            <w:r>
              <w:rPr>
                <w:spacing w:val="-1"/>
              </w:rPr>
              <w:t>четв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68"/>
            </w:pPr>
            <w:r>
              <w:rPr>
                <w:spacing w:val="-1"/>
              </w:rPr>
              <w:t>Организация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проведение</w:t>
            </w:r>
            <w:r>
              <w:t xml:space="preserve"> 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школьного</w:t>
            </w:r>
            <w:r>
              <w:t xml:space="preserve"> </w:t>
            </w:r>
            <w:r>
              <w:rPr>
                <w:spacing w:val="-1"/>
              </w:rPr>
              <w:t xml:space="preserve">этапа </w:t>
            </w:r>
            <w:proofErr w:type="spellStart"/>
            <w:r>
              <w:t>оли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rPr>
                <w:spacing w:val="52"/>
              </w:rPr>
              <w:t xml:space="preserve"> </w:t>
            </w:r>
            <w:proofErr w:type="spellStart"/>
            <w:r>
              <w:rPr>
                <w:spacing w:val="-1"/>
              </w:rPr>
              <w:t>пиад</w:t>
            </w:r>
            <w:proofErr w:type="spellEnd"/>
            <w:r>
              <w:rPr>
                <w:spacing w:val="-1"/>
              </w:rPr>
              <w:t>.</w:t>
            </w:r>
            <w:r>
              <w:t xml:space="preserve"> </w:t>
            </w:r>
            <w:r>
              <w:rPr>
                <w:spacing w:val="-1"/>
              </w:rPr>
              <w:t>Анализ</w:t>
            </w:r>
            <w:r>
              <w:t xml:space="preserve">  </w:t>
            </w:r>
            <w:r>
              <w:rPr>
                <w:spacing w:val="-1"/>
              </w:rPr>
              <w:t>результатов.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368"/>
            </w:pPr>
            <w:r>
              <w:t>октябрь-</w:t>
            </w:r>
            <w:r>
              <w:rPr>
                <w:spacing w:val="21"/>
              </w:rPr>
              <w:t xml:space="preserve"> </w:t>
            </w:r>
            <w:r>
              <w:t>ноябрь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99"/>
            </w:pPr>
            <w:r>
              <w:rPr>
                <w:spacing w:val="-1"/>
              </w:rPr>
              <w:t>администрация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54"/>
            </w:pPr>
            <w:r>
              <w:rPr>
                <w:spacing w:val="-1"/>
              </w:rPr>
              <w:t xml:space="preserve">Подготовка </w:t>
            </w:r>
            <w:r>
              <w:t xml:space="preserve">к </w:t>
            </w:r>
            <w:r>
              <w:rPr>
                <w:spacing w:val="-1"/>
              </w:rPr>
              <w:t>муниципальному,</w:t>
            </w:r>
            <w:r>
              <w:t xml:space="preserve"> региональному</w:t>
            </w:r>
            <w:r>
              <w:rPr>
                <w:spacing w:val="-3"/>
              </w:rPr>
              <w:t xml:space="preserve"> </w:t>
            </w:r>
            <w:r>
              <w:t>эт</w:t>
            </w:r>
            <w:proofErr w:type="gramStart"/>
            <w:r>
              <w:t>а-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пам</w:t>
            </w:r>
            <w:proofErr w:type="spellEnd"/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Всероссийской</w:t>
            </w:r>
            <w:r>
              <w:t xml:space="preserve"> </w:t>
            </w:r>
            <w:r>
              <w:rPr>
                <w:spacing w:val="-1"/>
              </w:rPr>
              <w:t>олимпиады</w:t>
            </w:r>
            <w:r>
              <w:t xml:space="preserve"> </w:t>
            </w:r>
            <w:r>
              <w:rPr>
                <w:spacing w:val="-1"/>
              </w:rPr>
              <w:t>школьников.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463"/>
            </w:pPr>
            <w:r>
              <w:rPr>
                <w:spacing w:val="-1"/>
              </w:rPr>
              <w:t>2-3</w:t>
            </w:r>
            <w:r>
              <w:t xml:space="preserve"> </w:t>
            </w:r>
            <w:r>
              <w:rPr>
                <w:spacing w:val="-1"/>
              </w:rPr>
              <w:t>че</w:t>
            </w:r>
            <w:proofErr w:type="gramStart"/>
            <w:r>
              <w:rPr>
                <w:spacing w:val="-1"/>
              </w:rPr>
              <w:t>т-</w:t>
            </w:r>
            <w:proofErr w:type="gramEnd"/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верть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1015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>иректора</w:t>
            </w:r>
            <w:r>
              <w:rPr>
                <w:spacing w:val="2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99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Организация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проведение</w:t>
            </w:r>
            <w:r>
              <w:t xml:space="preserve"> 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предметных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декад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 xml:space="preserve">в </w:t>
            </w:r>
            <w:proofErr w:type="spellStart"/>
            <w:r>
              <w:rPr>
                <w:spacing w:val="-1"/>
              </w:rPr>
              <w:t>теч</w:t>
            </w:r>
            <w:proofErr w:type="gramStart"/>
            <w:r>
              <w:rPr>
                <w:spacing w:val="-1"/>
              </w:rPr>
              <w:t>.г</w:t>
            </w:r>
            <w:proofErr w:type="gramEnd"/>
            <w:r>
              <w:rPr>
                <w:spacing w:val="-1"/>
              </w:rPr>
              <w:t>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Руководители</w:t>
            </w:r>
            <w:r>
              <w:rPr>
                <w:spacing w:val="2"/>
              </w:rPr>
              <w:t xml:space="preserve"> </w:t>
            </w:r>
            <w:r>
              <w:t>ШМО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Организация</w:t>
            </w:r>
            <w:r>
              <w:t xml:space="preserve"> </w:t>
            </w:r>
            <w:r>
              <w:rPr>
                <w:spacing w:val="-1"/>
              </w:rPr>
              <w:t>обучения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дому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 xml:space="preserve">в </w:t>
            </w:r>
            <w:proofErr w:type="spellStart"/>
            <w:r>
              <w:rPr>
                <w:spacing w:val="-1"/>
              </w:rPr>
              <w:t>теч</w:t>
            </w:r>
            <w:proofErr w:type="gramStart"/>
            <w:r>
              <w:rPr>
                <w:spacing w:val="-1"/>
              </w:rPr>
              <w:t>.г</w:t>
            </w:r>
            <w:proofErr w:type="gramEnd"/>
            <w:r>
              <w:rPr>
                <w:spacing w:val="-1"/>
              </w:rPr>
              <w:t>ода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администрация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80" w:right="340" w:bottom="1220" w:left="1020" w:header="0" w:footer="1018" w:gutter="0"/>
          <w:cols w:space="720" w:equalWidth="0">
            <w:col w:w="10550"/>
          </w:cols>
          <w:noEndnote/>
        </w:sectPr>
      </w:pPr>
    </w:p>
    <w:p w:rsidR="00BF6B4A" w:rsidRDefault="00BF6B4A" w:rsidP="00442C72">
      <w:pPr>
        <w:pStyle w:val="a3"/>
        <w:numPr>
          <w:ilvl w:val="2"/>
          <w:numId w:val="9"/>
        </w:numPr>
        <w:tabs>
          <w:tab w:val="left" w:pos="1477"/>
        </w:tabs>
        <w:kinsoku w:val="0"/>
        <w:overflowPunct w:val="0"/>
        <w:spacing w:before="56" w:line="272" w:lineRule="exact"/>
        <w:ind w:right="583" w:firstLine="194"/>
      </w:pPr>
      <w:r>
        <w:rPr>
          <w:b/>
          <w:bCs/>
          <w:spacing w:val="-1"/>
        </w:rPr>
        <w:lastRenderedPageBreak/>
        <w:t>Дорожная</w:t>
      </w:r>
      <w:r>
        <w:rPr>
          <w:b/>
          <w:bCs/>
        </w:rPr>
        <w:t xml:space="preserve"> карта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 xml:space="preserve">реализации </w:t>
      </w:r>
      <w:r>
        <w:rPr>
          <w:b/>
          <w:bCs/>
          <w:spacing w:val="-1"/>
        </w:rPr>
        <w:t>ФГОС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НОО</w:t>
      </w:r>
      <w:r>
        <w:rPr>
          <w:b/>
          <w:bCs/>
        </w:rPr>
        <w:t xml:space="preserve">  </w:t>
      </w:r>
      <w:r>
        <w:rPr>
          <w:b/>
          <w:bCs/>
          <w:spacing w:val="-1"/>
        </w:rPr>
        <w:t>на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2016-2017</w:t>
      </w:r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уч</w:t>
      </w:r>
      <w:proofErr w:type="spellEnd"/>
      <w:r>
        <w:rPr>
          <w:b/>
          <w:bCs/>
          <w:spacing w:val="-1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год</w:t>
      </w:r>
      <w:r>
        <w:rPr>
          <w:b/>
          <w:bCs/>
          <w:spacing w:val="67"/>
        </w:rPr>
        <w:t xml:space="preserve"> </w:t>
      </w:r>
    </w:p>
    <w:p w:rsidR="00BF6B4A" w:rsidRPr="00B70A09" w:rsidRDefault="00BF6B4A" w:rsidP="00BF6B4A">
      <w:pPr>
        <w:spacing w:before="100" w:beforeAutospacing="1" w:after="100" w:afterAutospacing="1" w:line="324" w:lineRule="atLeast"/>
        <w:jc w:val="both"/>
        <w:textAlignment w:val="top"/>
        <w:rPr>
          <w:color w:val="000000"/>
        </w:rPr>
      </w:pPr>
      <w:r w:rsidRPr="00B70A09">
        <w:rPr>
          <w:b/>
          <w:bCs/>
          <w:color w:val="000000"/>
        </w:rPr>
        <w:t>Цель:</w:t>
      </w:r>
      <w:r w:rsidRPr="00B70A09">
        <w:rPr>
          <w:i/>
          <w:iCs/>
          <w:color w:val="000000"/>
        </w:rPr>
        <w:t> </w:t>
      </w:r>
      <w:r w:rsidRPr="00B70A09">
        <w:rPr>
          <w:color w:val="000000"/>
        </w:rPr>
        <w:t>создание условий для организационно-управленческого, кадрового, материально-технического, финансового, научно-методического и информационного обеспечения реализации ООП  НОО</w:t>
      </w:r>
    </w:p>
    <w:p w:rsidR="00BF6B4A" w:rsidRPr="00B70A09" w:rsidRDefault="00BF6B4A" w:rsidP="00BF6B4A">
      <w:pPr>
        <w:pStyle w:val="Heading4"/>
        <w:kinsoku w:val="0"/>
        <w:overflowPunct w:val="0"/>
        <w:spacing w:before="2" w:line="274" w:lineRule="exact"/>
        <w:ind w:left="1582"/>
        <w:outlineLvl w:val="9"/>
        <w:rPr>
          <w:b w:val="0"/>
          <w:bCs w:val="0"/>
          <w:sz w:val="22"/>
          <w:szCs w:val="22"/>
        </w:rPr>
      </w:pPr>
      <w:r w:rsidRPr="00B70A09">
        <w:rPr>
          <w:spacing w:val="-1"/>
          <w:sz w:val="22"/>
          <w:szCs w:val="22"/>
        </w:rPr>
        <w:t>Задачи:</w:t>
      </w:r>
    </w:p>
    <w:p w:rsidR="00BF6B4A" w:rsidRPr="00B70A09" w:rsidRDefault="00BF6B4A" w:rsidP="00442C72">
      <w:pPr>
        <w:pStyle w:val="a3"/>
        <w:numPr>
          <w:ilvl w:val="3"/>
          <w:numId w:val="9"/>
        </w:numPr>
        <w:tabs>
          <w:tab w:val="left" w:pos="1338"/>
        </w:tabs>
        <w:kinsoku w:val="0"/>
        <w:overflowPunct w:val="0"/>
        <w:ind w:right="382" w:firstLine="0"/>
        <w:rPr>
          <w:spacing w:val="-2"/>
          <w:sz w:val="22"/>
          <w:szCs w:val="22"/>
        </w:rPr>
      </w:pPr>
      <w:r w:rsidRPr="00B70A09">
        <w:rPr>
          <w:spacing w:val="-2"/>
          <w:sz w:val="22"/>
          <w:szCs w:val="22"/>
        </w:rPr>
        <w:t>Реализация</w:t>
      </w:r>
      <w:r w:rsidRPr="00B70A09">
        <w:rPr>
          <w:spacing w:val="9"/>
          <w:sz w:val="22"/>
          <w:szCs w:val="22"/>
        </w:rPr>
        <w:t xml:space="preserve"> </w:t>
      </w:r>
      <w:r w:rsidRPr="00B70A09">
        <w:rPr>
          <w:spacing w:val="-1"/>
          <w:sz w:val="22"/>
          <w:szCs w:val="22"/>
        </w:rPr>
        <w:t>ФГОС</w:t>
      </w:r>
      <w:r w:rsidRPr="00B70A09">
        <w:rPr>
          <w:spacing w:val="9"/>
          <w:sz w:val="22"/>
          <w:szCs w:val="22"/>
        </w:rPr>
        <w:t xml:space="preserve"> </w:t>
      </w:r>
      <w:r w:rsidRPr="00B70A09">
        <w:rPr>
          <w:spacing w:val="-2"/>
          <w:sz w:val="22"/>
          <w:szCs w:val="22"/>
        </w:rPr>
        <w:t>НОО</w:t>
      </w:r>
      <w:r w:rsidRPr="00B70A09">
        <w:rPr>
          <w:spacing w:val="11"/>
          <w:sz w:val="22"/>
          <w:szCs w:val="22"/>
        </w:rPr>
        <w:t xml:space="preserve"> </w:t>
      </w:r>
      <w:r w:rsidRPr="00B70A09">
        <w:rPr>
          <w:sz w:val="22"/>
          <w:szCs w:val="22"/>
        </w:rPr>
        <w:t>в</w:t>
      </w:r>
      <w:r w:rsidRPr="00B70A09">
        <w:rPr>
          <w:spacing w:val="11"/>
          <w:sz w:val="22"/>
          <w:szCs w:val="22"/>
        </w:rPr>
        <w:t xml:space="preserve"> </w:t>
      </w:r>
      <w:r w:rsidRPr="00B70A09">
        <w:rPr>
          <w:spacing w:val="-2"/>
          <w:sz w:val="22"/>
          <w:szCs w:val="22"/>
        </w:rPr>
        <w:t>соответствии</w:t>
      </w:r>
      <w:r w:rsidRPr="00B70A09">
        <w:rPr>
          <w:spacing w:val="12"/>
          <w:sz w:val="22"/>
          <w:szCs w:val="22"/>
        </w:rPr>
        <w:t xml:space="preserve"> </w:t>
      </w:r>
      <w:r w:rsidRPr="00B70A09">
        <w:rPr>
          <w:sz w:val="22"/>
          <w:szCs w:val="22"/>
        </w:rPr>
        <w:t>с</w:t>
      </w:r>
      <w:r w:rsidRPr="00B70A09">
        <w:rPr>
          <w:spacing w:val="8"/>
          <w:sz w:val="22"/>
          <w:szCs w:val="22"/>
        </w:rPr>
        <w:t xml:space="preserve"> </w:t>
      </w:r>
      <w:r w:rsidRPr="00B70A09">
        <w:rPr>
          <w:spacing w:val="-2"/>
          <w:sz w:val="22"/>
          <w:szCs w:val="22"/>
        </w:rPr>
        <w:t>нормативными</w:t>
      </w:r>
      <w:r w:rsidRPr="00B70A09">
        <w:rPr>
          <w:spacing w:val="10"/>
          <w:sz w:val="22"/>
          <w:szCs w:val="22"/>
        </w:rPr>
        <w:t xml:space="preserve"> </w:t>
      </w:r>
      <w:r w:rsidRPr="00B70A09">
        <w:rPr>
          <w:spacing w:val="-2"/>
          <w:sz w:val="22"/>
          <w:szCs w:val="22"/>
        </w:rPr>
        <w:t>документами</w:t>
      </w:r>
      <w:r w:rsidRPr="00B70A09">
        <w:rPr>
          <w:spacing w:val="12"/>
          <w:sz w:val="22"/>
          <w:szCs w:val="22"/>
        </w:rPr>
        <w:t xml:space="preserve"> </w:t>
      </w:r>
      <w:r w:rsidRPr="00B70A09">
        <w:rPr>
          <w:spacing w:val="-1"/>
          <w:sz w:val="22"/>
          <w:szCs w:val="22"/>
        </w:rPr>
        <w:t>региональн</w:t>
      </w:r>
      <w:proofErr w:type="gramStart"/>
      <w:r w:rsidRPr="00B70A09">
        <w:rPr>
          <w:spacing w:val="-1"/>
          <w:sz w:val="22"/>
          <w:szCs w:val="22"/>
        </w:rPr>
        <w:t>о-</w:t>
      </w:r>
      <w:proofErr w:type="gramEnd"/>
      <w:r w:rsidRPr="00B70A09">
        <w:rPr>
          <w:spacing w:val="75"/>
          <w:sz w:val="22"/>
          <w:szCs w:val="22"/>
        </w:rPr>
        <w:t xml:space="preserve"> </w:t>
      </w:r>
      <w:r w:rsidRPr="00B70A09">
        <w:rPr>
          <w:sz w:val="22"/>
          <w:szCs w:val="22"/>
        </w:rPr>
        <w:t>го,</w:t>
      </w:r>
      <w:r w:rsidRPr="00B70A09">
        <w:rPr>
          <w:spacing w:val="-3"/>
          <w:sz w:val="22"/>
          <w:szCs w:val="22"/>
        </w:rPr>
        <w:t xml:space="preserve"> </w:t>
      </w:r>
      <w:r w:rsidRPr="00B70A09">
        <w:rPr>
          <w:spacing w:val="-2"/>
          <w:sz w:val="22"/>
          <w:szCs w:val="22"/>
        </w:rPr>
        <w:t>муниципального</w:t>
      </w:r>
      <w:r w:rsidRPr="00B70A09">
        <w:rPr>
          <w:spacing w:val="-3"/>
          <w:sz w:val="22"/>
          <w:szCs w:val="22"/>
        </w:rPr>
        <w:t xml:space="preserve"> </w:t>
      </w:r>
      <w:r w:rsidRPr="00B70A09">
        <w:rPr>
          <w:sz w:val="22"/>
          <w:szCs w:val="22"/>
        </w:rPr>
        <w:t>и</w:t>
      </w:r>
      <w:r w:rsidRPr="00B70A09">
        <w:rPr>
          <w:spacing w:val="-3"/>
          <w:sz w:val="22"/>
          <w:szCs w:val="22"/>
        </w:rPr>
        <w:t xml:space="preserve"> </w:t>
      </w:r>
      <w:r w:rsidRPr="00B70A09">
        <w:rPr>
          <w:spacing w:val="-2"/>
          <w:sz w:val="22"/>
          <w:szCs w:val="22"/>
        </w:rPr>
        <w:t>школьного</w:t>
      </w:r>
      <w:r w:rsidRPr="00B70A09">
        <w:rPr>
          <w:spacing w:val="-1"/>
          <w:sz w:val="22"/>
          <w:szCs w:val="22"/>
        </w:rPr>
        <w:t xml:space="preserve"> </w:t>
      </w:r>
      <w:r w:rsidRPr="00B70A09">
        <w:rPr>
          <w:spacing w:val="-2"/>
          <w:sz w:val="22"/>
          <w:szCs w:val="22"/>
        </w:rPr>
        <w:t>уровня.</w:t>
      </w:r>
    </w:p>
    <w:p w:rsidR="00BF6B4A" w:rsidRPr="00B70A09" w:rsidRDefault="00BF6B4A" w:rsidP="00442C72">
      <w:pPr>
        <w:pStyle w:val="a3"/>
        <w:numPr>
          <w:ilvl w:val="3"/>
          <w:numId w:val="9"/>
        </w:numPr>
        <w:tabs>
          <w:tab w:val="left" w:pos="1357"/>
        </w:tabs>
        <w:kinsoku w:val="0"/>
        <w:overflowPunct w:val="0"/>
        <w:spacing w:before="100" w:beforeAutospacing="1" w:after="100" w:afterAutospacing="1" w:line="324" w:lineRule="atLeast"/>
        <w:ind w:left="1356" w:hanging="254"/>
        <w:jc w:val="both"/>
        <w:textAlignment w:val="top"/>
        <w:rPr>
          <w:rFonts w:ascii="Tahoma" w:hAnsi="Tahoma" w:cs="Tahoma"/>
          <w:color w:val="000000"/>
          <w:sz w:val="28"/>
          <w:szCs w:val="28"/>
        </w:rPr>
      </w:pPr>
      <w:r w:rsidRPr="00B70A09">
        <w:rPr>
          <w:spacing w:val="-2"/>
          <w:sz w:val="22"/>
          <w:szCs w:val="22"/>
        </w:rPr>
        <w:t>Методическое</w:t>
      </w:r>
      <w:r w:rsidRPr="00B70A09">
        <w:rPr>
          <w:spacing w:val="-4"/>
          <w:sz w:val="22"/>
          <w:szCs w:val="22"/>
        </w:rPr>
        <w:t xml:space="preserve"> </w:t>
      </w:r>
      <w:r w:rsidRPr="00B70A09">
        <w:rPr>
          <w:sz w:val="22"/>
          <w:szCs w:val="22"/>
        </w:rPr>
        <w:t>и</w:t>
      </w:r>
      <w:r w:rsidRPr="00B70A09">
        <w:rPr>
          <w:spacing w:val="-2"/>
          <w:sz w:val="22"/>
          <w:szCs w:val="22"/>
        </w:rPr>
        <w:t xml:space="preserve"> информационное</w:t>
      </w:r>
      <w:r w:rsidRPr="00B70A09">
        <w:rPr>
          <w:spacing w:val="-1"/>
          <w:sz w:val="22"/>
          <w:szCs w:val="22"/>
        </w:rPr>
        <w:t xml:space="preserve"> </w:t>
      </w:r>
      <w:r w:rsidRPr="00B70A09">
        <w:rPr>
          <w:spacing w:val="-2"/>
          <w:sz w:val="22"/>
          <w:szCs w:val="22"/>
        </w:rPr>
        <w:t>сопровождение</w:t>
      </w:r>
      <w:r w:rsidRPr="00B70A09">
        <w:rPr>
          <w:spacing w:val="-4"/>
          <w:sz w:val="22"/>
          <w:szCs w:val="22"/>
        </w:rPr>
        <w:t xml:space="preserve"> </w:t>
      </w:r>
      <w:r w:rsidRPr="00B70A09">
        <w:rPr>
          <w:spacing w:val="-2"/>
          <w:sz w:val="22"/>
          <w:szCs w:val="22"/>
        </w:rPr>
        <w:t xml:space="preserve">реализации </w:t>
      </w:r>
      <w:r w:rsidRPr="00B70A09">
        <w:rPr>
          <w:spacing w:val="-1"/>
          <w:sz w:val="22"/>
          <w:szCs w:val="22"/>
        </w:rPr>
        <w:t>ФГОС</w:t>
      </w:r>
      <w:r w:rsidRPr="00B70A09">
        <w:rPr>
          <w:spacing w:val="-2"/>
          <w:sz w:val="22"/>
          <w:szCs w:val="22"/>
        </w:rPr>
        <w:t xml:space="preserve"> </w:t>
      </w:r>
      <w:r w:rsidRPr="00B70A09">
        <w:rPr>
          <w:spacing w:val="-1"/>
          <w:sz w:val="22"/>
          <w:szCs w:val="22"/>
        </w:rPr>
        <w:t>НОО</w:t>
      </w:r>
    </w:p>
    <w:tbl>
      <w:tblPr>
        <w:tblW w:w="10421" w:type="dxa"/>
        <w:tblCellMar>
          <w:left w:w="0" w:type="dxa"/>
          <w:right w:w="0" w:type="dxa"/>
        </w:tblCellMar>
        <w:tblLook w:val="04A0"/>
      </w:tblPr>
      <w:tblGrid>
        <w:gridCol w:w="564"/>
        <w:gridCol w:w="3717"/>
        <w:gridCol w:w="3369"/>
        <w:gridCol w:w="2771"/>
      </w:tblGrid>
      <w:tr w:rsidR="00BF6B4A" w:rsidRPr="00B70A09" w:rsidTr="00361C6B">
        <w:tc>
          <w:tcPr>
            <w:tcW w:w="5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70A09">
              <w:rPr>
                <w:color w:val="000000"/>
              </w:rPr>
              <w:t>п</w:t>
            </w:r>
            <w:proofErr w:type="spellEnd"/>
            <w:proofErr w:type="gramEnd"/>
            <w:r w:rsidRPr="00B70A09">
              <w:rPr>
                <w:color w:val="000000"/>
              </w:rPr>
              <w:t>/</w:t>
            </w:r>
            <w:proofErr w:type="spellStart"/>
            <w:r w:rsidRPr="00B70A09">
              <w:rPr>
                <w:color w:val="000000"/>
              </w:rPr>
              <w:t>п</w:t>
            </w:r>
            <w:proofErr w:type="spellEnd"/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Мероприятие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Сроки реализации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Ответственные</w:t>
            </w:r>
          </w:p>
        </w:tc>
      </w:tr>
      <w:tr w:rsidR="00BF6B4A" w:rsidRPr="00B70A09" w:rsidTr="00361C6B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b/>
                <w:bCs/>
                <w:color w:val="000000"/>
              </w:rPr>
              <w:t>1. Создание организационно-управленческих условий внедрения ФГОС НОО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Разработка и утверждение плана-графика мероприятий по реализации направлений ФГОС начального общего образования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  <w:r w:rsidRPr="00B70A09">
              <w:rPr>
                <w:color w:val="000000"/>
              </w:rPr>
              <w:t>2</w:t>
            </w:r>
            <w:r>
              <w:rPr>
                <w:color w:val="000000"/>
              </w:rPr>
              <w:t>016</w:t>
            </w:r>
            <w:r w:rsidRPr="00B70A09">
              <w:rPr>
                <w:color w:val="000000"/>
              </w:rPr>
              <w:t xml:space="preserve">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директор 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 директора по УВР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руководитель МО учителей начальных классов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Организация курсовой подготовки на базе </w:t>
            </w:r>
            <w:r>
              <w:rPr>
                <w:color w:val="000000"/>
              </w:rPr>
              <w:t xml:space="preserve">СКИРО ПК </w:t>
            </w:r>
            <w:proofErr w:type="gramStart"/>
            <w:r>
              <w:rPr>
                <w:color w:val="000000"/>
              </w:rPr>
              <w:t>ПРО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B70A09">
              <w:rPr>
                <w:color w:val="000000"/>
              </w:rPr>
              <w:t>по</w:t>
            </w:r>
            <w:proofErr w:type="gramEnd"/>
            <w:r w:rsidRPr="00B70A09">
              <w:rPr>
                <w:color w:val="000000"/>
              </w:rPr>
              <w:t xml:space="preserve"> проблеме введения ФГОС начального общего образования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2016 – 2017</w:t>
            </w:r>
            <w:r w:rsidRPr="00B70A09">
              <w:rPr>
                <w:color w:val="000000"/>
              </w:rPr>
              <w:t xml:space="preserve"> </w:t>
            </w:r>
            <w:proofErr w:type="spellStart"/>
            <w:r w:rsidRPr="00B70A09">
              <w:rPr>
                <w:color w:val="000000"/>
              </w:rPr>
              <w:t>уч</w:t>
            </w:r>
            <w:proofErr w:type="spellEnd"/>
            <w:r w:rsidRPr="00B70A09">
              <w:rPr>
                <w:color w:val="000000"/>
              </w:rPr>
              <w:t>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директора по УВР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Предварительный анализ ресурсного обеспечения в соответствии с требованиями ФГОС начального общего образования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УВР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Обсуждение на  педагогических советах, вопросов </w:t>
            </w:r>
            <w:r>
              <w:rPr>
                <w:color w:val="000000"/>
              </w:rPr>
              <w:t xml:space="preserve">реализации </w:t>
            </w:r>
            <w:r w:rsidRPr="00B70A09">
              <w:rPr>
                <w:color w:val="000000"/>
              </w:rPr>
              <w:t xml:space="preserve"> ФГОС второго поколения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2016 – 2017</w:t>
            </w:r>
            <w:r w:rsidRPr="00B70A09">
              <w:rPr>
                <w:color w:val="000000"/>
              </w:rPr>
              <w:t xml:space="preserve"> </w:t>
            </w:r>
            <w:proofErr w:type="spellStart"/>
            <w:r w:rsidRPr="00B70A09">
              <w:rPr>
                <w:color w:val="000000"/>
              </w:rPr>
              <w:t>уч</w:t>
            </w:r>
            <w:proofErr w:type="spellEnd"/>
            <w:r w:rsidRPr="00B70A09">
              <w:rPr>
                <w:color w:val="000000"/>
              </w:rPr>
              <w:t>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директор 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 директора по УВР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Рассмотрение вопросов </w:t>
            </w:r>
            <w:r>
              <w:rPr>
                <w:color w:val="000000"/>
              </w:rPr>
              <w:t xml:space="preserve">реализации </w:t>
            </w:r>
            <w:r w:rsidRPr="00B70A09">
              <w:rPr>
                <w:color w:val="000000"/>
              </w:rPr>
              <w:t>ФГОС второго поколения на августовском педагогическом совете, секции учителей начальной школы.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Август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 xml:space="preserve">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директор 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 директора по УВР, руководитель МО учителей начальных классов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Проведение инструктивно-методических совещаний и обучающих семинаров по вопросам </w:t>
            </w:r>
            <w:r>
              <w:rPr>
                <w:color w:val="000000"/>
              </w:rPr>
              <w:t xml:space="preserve">реализации </w:t>
            </w:r>
            <w:r w:rsidRPr="00B70A09">
              <w:rPr>
                <w:color w:val="000000"/>
              </w:rPr>
              <w:t xml:space="preserve"> ФГОС для </w:t>
            </w:r>
            <w:r w:rsidRPr="00B70A09">
              <w:rPr>
                <w:color w:val="000000"/>
              </w:rPr>
              <w:lastRenderedPageBreak/>
              <w:t>учителей  начальных классов;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lastRenderedPageBreak/>
              <w:t>В течение 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B70A09">
              <w:rPr>
                <w:color w:val="000000"/>
              </w:rPr>
              <w:t xml:space="preserve">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 директора по УВР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руководитель МО </w:t>
            </w:r>
            <w:r w:rsidRPr="00B70A09">
              <w:rPr>
                <w:color w:val="000000"/>
              </w:rPr>
              <w:lastRenderedPageBreak/>
              <w:t>учителей начальных классов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lastRenderedPageBreak/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color w:val="000000"/>
              </w:rPr>
              <w:t>краевых</w:t>
            </w:r>
            <w:r w:rsidRPr="00B70A09">
              <w:rPr>
                <w:color w:val="000000"/>
              </w:rPr>
              <w:t xml:space="preserve">, муниципальных семинарах по вопросам </w:t>
            </w:r>
            <w:r>
              <w:rPr>
                <w:color w:val="000000"/>
              </w:rPr>
              <w:t xml:space="preserve">реализации </w:t>
            </w:r>
            <w:r w:rsidRPr="00B70A09">
              <w:rPr>
                <w:color w:val="000000"/>
              </w:rPr>
              <w:t xml:space="preserve"> ФГОС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B70A09">
              <w:rPr>
                <w:color w:val="000000"/>
              </w:rPr>
              <w:t xml:space="preserve"> учебного года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(по плану управления образования)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 директора по УВР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11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Разработка и утверждение основной образовательной программы начального общего образования школы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Июнь-август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B70A09">
              <w:rPr>
                <w:color w:val="000000"/>
              </w:rPr>
              <w:t xml:space="preserve">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 директора по УВР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Рабочая группа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12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До 15 августа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 xml:space="preserve">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contextualSpacing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</w:t>
            </w:r>
          </w:p>
          <w:p w:rsidR="00BF6B4A" w:rsidRPr="00B70A09" w:rsidRDefault="00BF6B4A" w:rsidP="00361C6B">
            <w:pPr>
              <w:spacing w:before="100" w:beforeAutospacing="1"/>
              <w:contextualSpacing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 директора по УВР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13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r w:rsidRPr="00B70A09"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Июнь-август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 xml:space="preserve">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 директора по ВР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14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r w:rsidRPr="00B70A09">
              <w:t>Разработка  и утверждение программ внеурочной деятельности образовательного учреждения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Июнь-август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 xml:space="preserve">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 директора по УВР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15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Разработка и утверждение рабочих программ учебных предметов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до 30.08.2016</w:t>
            </w:r>
            <w:r w:rsidRPr="00B70A09">
              <w:rPr>
                <w:color w:val="000000"/>
              </w:rPr>
              <w:t xml:space="preserve">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 директора по УВР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руководитель НМО учителей начальных классов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16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Реализация региональных методических рекомендаций по духовно-нравственному развитию младших школьников в условиях </w:t>
            </w:r>
            <w:r>
              <w:rPr>
                <w:color w:val="000000"/>
              </w:rPr>
              <w:t xml:space="preserve">реализации </w:t>
            </w:r>
            <w:r w:rsidRPr="00B70A09">
              <w:rPr>
                <w:color w:val="000000"/>
              </w:rPr>
              <w:t xml:space="preserve"> ФГОС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 директора по УВР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17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color w:val="000000"/>
              </w:rPr>
              <w:t xml:space="preserve">реализации </w:t>
            </w:r>
            <w:r w:rsidRPr="00B70A09">
              <w:rPr>
                <w:color w:val="000000"/>
              </w:rPr>
              <w:t xml:space="preserve"> ФГОС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педагог-психолог школы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18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Внесение изменений в нормативную базу деятельности общеобразовательного учреждения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до сентября 2016</w:t>
            </w:r>
            <w:r w:rsidRPr="00B70A09">
              <w:rPr>
                <w:color w:val="000000"/>
              </w:rPr>
              <w:t xml:space="preserve">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Директор 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lastRenderedPageBreak/>
              <w:t>20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Организация отчетности по </w:t>
            </w:r>
            <w:r>
              <w:rPr>
                <w:color w:val="000000"/>
              </w:rPr>
              <w:t xml:space="preserve">реализации </w:t>
            </w:r>
            <w:r w:rsidRPr="00B70A09">
              <w:rPr>
                <w:color w:val="000000"/>
              </w:rPr>
              <w:t xml:space="preserve"> ФГОС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По срокам и процедуре, установленным управлением образования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 директора по УВР.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21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rPr>
                <w:color w:val="000000"/>
              </w:rPr>
            </w:pPr>
            <w:r w:rsidRPr="002D588E">
              <w:t xml:space="preserve">Организация взаимодействия ОУ с учреждениями дополнительного образования детей, обеспечивающего организацию внеурочной деятельности и учет </w:t>
            </w:r>
            <w:proofErr w:type="spellStart"/>
            <w:r w:rsidRPr="002D588E">
              <w:t>внеучебных</w:t>
            </w:r>
            <w:proofErr w:type="spellEnd"/>
            <w:r w:rsidRPr="002D588E">
              <w:t xml:space="preserve"> достижений обучающихся</w:t>
            </w:r>
            <w:r w:rsidRPr="00B70A09">
              <w:rPr>
                <w:color w:val="000000"/>
              </w:rPr>
              <w:t>.      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 директора по УВР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 директора по  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 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22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 Вариативность </w:t>
            </w:r>
            <w:proofErr w:type="spellStart"/>
            <w:r w:rsidRPr="00B70A09">
              <w:rPr>
                <w:color w:val="000000"/>
              </w:rPr>
              <w:t>внеучебной</w:t>
            </w:r>
            <w:proofErr w:type="spellEnd"/>
            <w:r w:rsidRPr="00B70A09">
              <w:rPr>
                <w:color w:val="000000"/>
              </w:rPr>
              <w:t xml:space="preserve"> деятельности, создание оптимальной модели учета </w:t>
            </w:r>
            <w:proofErr w:type="spellStart"/>
            <w:r w:rsidRPr="00B70A09">
              <w:rPr>
                <w:color w:val="000000"/>
              </w:rPr>
              <w:t>внеучебных</w:t>
            </w:r>
            <w:proofErr w:type="spellEnd"/>
            <w:r w:rsidRPr="00B70A09">
              <w:rPr>
                <w:color w:val="000000"/>
              </w:rPr>
              <w:t xml:space="preserve"> достижений обучающихся.      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 директора по УВР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 </w:t>
            </w:r>
          </w:p>
        </w:tc>
      </w:tr>
      <w:tr w:rsidR="00BF6B4A" w:rsidRPr="00B70A09" w:rsidTr="00361C6B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b/>
                <w:bCs/>
                <w:color w:val="000000"/>
              </w:rPr>
              <w:t>2. Создание кадрового  обеспечения  внедрения ФГОС НОО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Анализ кадрового обеспечения апробации ФГОС начального общего образования</w:t>
            </w:r>
            <w:r>
              <w:rPr>
                <w:color w:val="000000"/>
              </w:rPr>
              <w:t xml:space="preserve"> для детей ОВЗ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Апрель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B70A09">
              <w:rPr>
                <w:color w:val="000000"/>
              </w:rPr>
              <w:t xml:space="preserve">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 директора по УВР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Создание условий  для прохождения курсов повышения квалификации для учителей начальных классов, участвующих в ФГОС 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По плану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Скиро</w:t>
            </w:r>
            <w:proofErr w:type="spellEnd"/>
            <w:r>
              <w:rPr>
                <w:color w:val="000000"/>
              </w:rPr>
              <w:t xml:space="preserve"> ПК </w:t>
            </w:r>
            <w:proofErr w:type="gramStart"/>
            <w:r>
              <w:rPr>
                <w:color w:val="000000"/>
              </w:rPr>
              <w:t>ПРО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Директор 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Проведение круглого стола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« </w:t>
            </w:r>
            <w:r>
              <w:rPr>
                <w:color w:val="000000"/>
              </w:rPr>
              <w:t>Реализация</w:t>
            </w:r>
            <w:r w:rsidRPr="00B70A09">
              <w:rPr>
                <w:color w:val="000000"/>
              </w:rPr>
              <w:t xml:space="preserve"> ФГОС начального общего образования: первый опыт, проблемы и перспективы»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Май 2017</w:t>
            </w:r>
            <w:r w:rsidRPr="00B70A09">
              <w:rPr>
                <w:color w:val="000000"/>
              </w:rPr>
              <w:t>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Директор 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 директора по УВР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 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Организация участия педагогов ш</w:t>
            </w:r>
            <w:r>
              <w:rPr>
                <w:color w:val="000000"/>
              </w:rPr>
              <w:t>колы в региональных, муниципальных  конференциях по  вопросу</w:t>
            </w:r>
            <w:r w:rsidRPr="00B70A09">
              <w:rPr>
                <w:color w:val="000000"/>
              </w:rPr>
              <w:t xml:space="preserve"> ФГОС начального общего образования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B70A09">
              <w:rPr>
                <w:color w:val="000000"/>
              </w:rPr>
              <w:t xml:space="preserve"> </w:t>
            </w:r>
            <w:proofErr w:type="spellStart"/>
            <w:r w:rsidRPr="00B70A09">
              <w:rPr>
                <w:color w:val="000000"/>
              </w:rPr>
              <w:t>уч</w:t>
            </w:r>
            <w:proofErr w:type="spellEnd"/>
            <w:r w:rsidRPr="00B70A09">
              <w:rPr>
                <w:color w:val="000000"/>
              </w:rPr>
              <w:t>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Директор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 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r w:rsidRPr="00B70A09">
              <w:t xml:space="preserve">Организация доступа педагогических работников ОУ к постоянно-действующим консультационным пунктам, семинарам по вопросам </w:t>
            </w:r>
            <w:r>
              <w:t xml:space="preserve"> </w:t>
            </w:r>
            <w:r w:rsidRPr="00B70A09">
              <w:t xml:space="preserve"> ФГОС НОО.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B70A09">
              <w:rPr>
                <w:color w:val="000000"/>
              </w:rPr>
              <w:t xml:space="preserve"> </w:t>
            </w:r>
            <w:proofErr w:type="spellStart"/>
            <w:r w:rsidRPr="00B70A09">
              <w:rPr>
                <w:color w:val="000000"/>
              </w:rPr>
              <w:t>уч</w:t>
            </w:r>
            <w:proofErr w:type="spellEnd"/>
            <w:r w:rsidRPr="00B70A09">
              <w:rPr>
                <w:color w:val="000000"/>
              </w:rPr>
              <w:t>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 директора по УВР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 </w:t>
            </w:r>
          </w:p>
        </w:tc>
      </w:tr>
      <w:tr w:rsidR="00BF6B4A" w:rsidRPr="00B70A09" w:rsidTr="00361C6B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b/>
                <w:bCs/>
                <w:color w:val="000000"/>
              </w:rPr>
              <w:lastRenderedPageBreak/>
              <w:t>3. Создание материально-технического обеспечения внедрения ФГОС НОО</w:t>
            </w:r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Обеспечение оснащённости школы в соответствии с требованиями ФГОС НОО к минимальной оснащенности у</w:t>
            </w:r>
            <w:r>
              <w:rPr>
                <w:color w:val="000000"/>
              </w:rPr>
              <w:t xml:space="preserve">чебного процесса и оборудованию </w:t>
            </w:r>
            <w:r w:rsidRPr="00B70A09">
              <w:rPr>
                <w:color w:val="000000"/>
              </w:rPr>
              <w:t>учебных помещений.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 учебного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Директор 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УВ</w:t>
            </w:r>
            <w:r w:rsidRPr="00B70A09">
              <w:rPr>
                <w:color w:val="000000"/>
              </w:rPr>
              <w:t>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Июнь-август 2017</w:t>
            </w:r>
            <w:r w:rsidRPr="00B70A09">
              <w:rPr>
                <w:color w:val="000000"/>
              </w:rPr>
              <w:t xml:space="preserve">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Директор 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УВ</w:t>
            </w:r>
            <w:r w:rsidRPr="00B70A09">
              <w:rPr>
                <w:color w:val="000000"/>
              </w:rPr>
              <w:t>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ООП НОО.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До 1 августа 2017</w:t>
            </w:r>
            <w:r w:rsidRPr="00B70A09">
              <w:rPr>
                <w:color w:val="000000"/>
              </w:rPr>
              <w:t xml:space="preserve">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Заведующая библиотекой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Обеспечение доступа учителям, переходящим на ФГОС НОО,  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 года 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B70A09">
              <w:rPr>
                <w:color w:val="000000"/>
              </w:rPr>
              <w:t xml:space="preserve"> у.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 директора по УВР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 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 года 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B70A09">
              <w:rPr>
                <w:color w:val="000000"/>
              </w:rPr>
              <w:t xml:space="preserve"> у.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 директора по УВР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 </w:t>
            </w:r>
          </w:p>
        </w:tc>
      </w:tr>
      <w:tr w:rsidR="00BF6B4A" w:rsidRPr="00B70A09" w:rsidTr="00361C6B">
        <w:tc>
          <w:tcPr>
            <w:tcW w:w="10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b/>
                <w:bCs/>
                <w:color w:val="000000"/>
              </w:rPr>
              <w:t> 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b/>
                <w:bCs/>
                <w:color w:val="000000"/>
              </w:rPr>
              <w:t>4. Создание организационно-информационного обеспечения внедрения ФГОС НОО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Проведение диагностики </w:t>
            </w:r>
            <w:r>
              <w:rPr>
                <w:color w:val="000000"/>
              </w:rPr>
              <w:t xml:space="preserve">реализации </w:t>
            </w:r>
            <w:r w:rsidRPr="00B70A09">
              <w:rPr>
                <w:color w:val="000000"/>
              </w:rPr>
              <w:t xml:space="preserve"> ФГОС НОО.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  <w:r w:rsidRPr="00B70A09">
              <w:rPr>
                <w:color w:val="000000"/>
              </w:rPr>
              <w:t xml:space="preserve"> г.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Директор 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Размещение на сайте школы информации о </w:t>
            </w:r>
            <w:r>
              <w:rPr>
                <w:color w:val="000000"/>
              </w:rPr>
              <w:t>ходе реализации</w:t>
            </w:r>
            <w:r w:rsidRPr="00B70A09">
              <w:rPr>
                <w:color w:val="000000"/>
              </w:rPr>
              <w:t xml:space="preserve"> ФГОС второго поколения в начальной школе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Апрель 2016</w:t>
            </w:r>
            <w:r w:rsidRPr="00B70A09">
              <w:rPr>
                <w:color w:val="000000"/>
              </w:rPr>
              <w:t>г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Заместитель директора по УВР</w:t>
            </w:r>
          </w:p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 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lastRenderedPageBreak/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Обеспечение публичной отчетности школы о ходе и результатах </w:t>
            </w:r>
            <w:r>
              <w:rPr>
                <w:color w:val="000000"/>
              </w:rPr>
              <w:t>реализации</w:t>
            </w:r>
            <w:r w:rsidRPr="00B70A09">
              <w:rPr>
                <w:color w:val="000000"/>
              </w:rPr>
              <w:t xml:space="preserve"> ФГОС НОО (Включение в публичный доклад директора школы  раздела, отражающего ход введения ФГОС НОО).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октябрь, декабрь 2016, июнь  2017</w:t>
            </w:r>
            <w:r w:rsidRPr="00B70A09">
              <w:rPr>
                <w:color w:val="000000"/>
              </w:rPr>
              <w:t xml:space="preserve">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Директор</w:t>
            </w:r>
          </w:p>
        </w:tc>
      </w:tr>
      <w:tr w:rsidR="00BF6B4A" w:rsidRPr="00B70A09" w:rsidTr="00361C6B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line="324" w:lineRule="atLeast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line="324" w:lineRule="atLeast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line="324" w:lineRule="atLeast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line="324" w:lineRule="atLeast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F6B4A" w:rsidRPr="00B70A09" w:rsidTr="00361C6B">
        <w:trPr>
          <w:trHeight w:val="256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Информирование общественности через СМИ о подготовке к введению и порядке перехода начальной школы </w:t>
            </w:r>
            <w:proofErr w:type="gramStart"/>
            <w:r w:rsidRPr="00B70A09">
              <w:rPr>
                <w:color w:val="000000"/>
              </w:rPr>
              <w:t>на</w:t>
            </w:r>
            <w:proofErr w:type="gramEnd"/>
            <w:r w:rsidRPr="00B70A09">
              <w:rPr>
                <w:color w:val="000000"/>
              </w:rPr>
              <w:t xml:space="preserve"> новые ФГОС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Апрель-декабрь 2016</w:t>
            </w:r>
            <w:r w:rsidRPr="00B70A09">
              <w:rPr>
                <w:color w:val="000000"/>
              </w:rPr>
              <w:t xml:space="preserve"> 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администрация</w:t>
            </w:r>
          </w:p>
        </w:tc>
      </w:tr>
      <w:tr w:rsidR="00BF6B4A" w:rsidRPr="00B70A09" w:rsidTr="00361C6B">
        <w:trPr>
          <w:trHeight w:val="126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 xml:space="preserve">Оказание консультационной поддержки участникам образовательного процесса по вопросам </w:t>
            </w:r>
            <w:r>
              <w:rPr>
                <w:color w:val="000000"/>
              </w:rPr>
              <w:t>реализации</w:t>
            </w:r>
            <w:r w:rsidRPr="00B70A09">
              <w:rPr>
                <w:color w:val="000000"/>
              </w:rPr>
              <w:t xml:space="preserve"> ФГОС НОО.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В течение года 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B70A09">
              <w:rPr>
                <w:color w:val="000000"/>
              </w:rPr>
              <w:t xml:space="preserve"> у. года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4A" w:rsidRPr="00B70A09" w:rsidRDefault="00BF6B4A" w:rsidP="00361C6B">
            <w:pPr>
              <w:spacing w:before="100" w:beforeAutospacing="1"/>
              <w:jc w:val="both"/>
              <w:textAlignment w:val="top"/>
              <w:rPr>
                <w:color w:val="000000"/>
              </w:rPr>
            </w:pPr>
            <w:r w:rsidRPr="00B70A09">
              <w:rPr>
                <w:color w:val="000000"/>
              </w:rPr>
              <w:t>администрация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80" w:right="460" w:bottom="1220" w:left="1020" w:header="0" w:footer="1018" w:gutter="0"/>
          <w:cols w:space="720" w:equalWidth="0">
            <w:col w:w="10430"/>
          </w:cols>
          <w:noEndnote/>
        </w:sectPr>
      </w:pPr>
    </w:p>
    <w:p w:rsidR="00BF6B4A" w:rsidRDefault="00BF6B4A" w:rsidP="00BF6B4A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239"/>
        <w:gridCol w:w="1275"/>
        <w:gridCol w:w="2126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7"/>
              <w:jc w:val="both"/>
            </w:pPr>
            <w:r>
              <w:rPr>
                <w:spacing w:val="-1"/>
              </w:rPr>
              <w:t>изменений,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принятых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региональном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муниципальном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уровне,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соответствие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требованиями</w:t>
            </w:r>
            <w:r>
              <w:rPr>
                <w:spacing w:val="39"/>
              </w:rPr>
              <w:t xml:space="preserve"> </w:t>
            </w:r>
            <w:r>
              <w:t>ФГОС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(внесение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изменений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Устав</w:t>
            </w:r>
            <w:r>
              <w:rPr>
                <w:spacing w:val="27"/>
              </w:rPr>
              <w:t xml:space="preserve"> </w:t>
            </w:r>
            <w:r>
              <w:t>ОУ,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регламентирующих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цели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образ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вательного</w:t>
            </w:r>
            <w:proofErr w:type="spellEnd"/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процесса,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режим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занятий,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финансирование,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материально</w:t>
            </w:r>
            <w:r>
              <w:t xml:space="preserve"> – </w:t>
            </w:r>
            <w:r>
              <w:rPr>
                <w:spacing w:val="-1"/>
              </w:rPr>
              <w:t xml:space="preserve">техническое обеспечение </w:t>
            </w:r>
            <w:r>
              <w:t>и др.)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2.6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rPr>
                <w:spacing w:val="-1"/>
              </w:rPr>
              <w:t>Заключение</w:t>
            </w:r>
            <w:r>
              <w:rPr>
                <w:spacing w:val="46"/>
              </w:rPr>
              <w:t xml:space="preserve"> </w:t>
            </w:r>
            <w:r>
              <w:t>договоров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оказание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у</w:t>
            </w:r>
            <w:proofErr w:type="gramStart"/>
            <w:r>
              <w:rPr>
                <w:spacing w:val="-1"/>
              </w:rPr>
              <w:t>с-</w:t>
            </w:r>
            <w:proofErr w:type="gramEnd"/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луг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рамках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внеурочной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учреждениями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дополнительного</w:t>
            </w:r>
            <w:r>
              <w:t xml:space="preserve"> </w:t>
            </w:r>
            <w:r>
              <w:rPr>
                <w:spacing w:val="-1"/>
              </w:rPr>
              <w:t>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45"/>
            </w:pPr>
            <w:r>
              <w:rPr>
                <w:spacing w:val="-1"/>
              </w:rPr>
              <w:t>Август</w:t>
            </w:r>
            <w:r>
              <w:rPr>
                <w:spacing w:val="23"/>
              </w:rPr>
              <w:t xml:space="preserve"> </w:t>
            </w:r>
            <w:r>
              <w:t>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8"/>
            </w:pPr>
            <w:r>
              <w:rPr>
                <w:spacing w:val="1"/>
              </w:rPr>
              <w:t>ди</w:t>
            </w:r>
            <w:r>
              <w:rPr>
                <w:spacing w:val="-1"/>
              </w:rPr>
              <w:t>ректор</w:t>
            </w:r>
            <w:r>
              <w:t xml:space="preserve"> школы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2.7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9"/>
            </w:pPr>
            <w:r>
              <w:rPr>
                <w:spacing w:val="-1"/>
              </w:rPr>
              <w:t>Ознакомление</w:t>
            </w:r>
            <w:r>
              <w:rPr>
                <w:spacing w:val="15"/>
              </w:rPr>
              <w:t xml:space="preserve"> </w:t>
            </w:r>
            <w:r>
              <w:t>вновь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прибывших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t xml:space="preserve"> 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требовани</w:t>
            </w:r>
            <w:proofErr w:type="gramStart"/>
            <w:r>
              <w:t>я-</w:t>
            </w:r>
            <w:proofErr w:type="gramEnd"/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ми</w:t>
            </w:r>
            <w:r>
              <w:t xml:space="preserve"> ФГОС и </w:t>
            </w:r>
            <w:r>
              <w:rPr>
                <w:spacing w:val="-1"/>
              </w:rPr>
              <w:t>должностными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инструкциями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49"/>
            </w:pPr>
            <w:r>
              <w:rPr>
                <w:spacing w:val="-2"/>
              </w:rPr>
              <w:t>Август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2016</w:t>
            </w:r>
            <w:r>
              <w:t xml:space="preserve"> </w:t>
            </w:r>
            <w:r>
              <w:rPr>
                <w:spacing w:val="-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right="98"/>
            </w:pPr>
            <w:r>
              <w:t xml:space="preserve"> 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ди</w:t>
            </w:r>
            <w:r>
              <w:rPr>
                <w:spacing w:val="-1"/>
              </w:rPr>
              <w:t>ректор</w:t>
            </w:r>
            <w:r>
              <w:t xml:space="preserve"> школы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2.8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2"/>
              </w:rPr>
              <w:t>Анализ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исполнения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нормативных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документов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работника-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2"/>
              </w:rPr>
              <w:t>Раз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6"/>
              </w:rPr>
              <w:t xml:space="preserve"> </w:t>
            </w:r>
            <w:r>
              <w:t>по-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ми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школы: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>
              <w:rPr>
                <w:spacing w:val="-1"/>
              </w:rPr>
              <w:t>лугодие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z w:val="15"/>
                <w:szCs w:val="15"/>
              </w:rPr>
              <w:t xml:space="preserve">-  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1"/>
              </w:rPr>
              <w:t>Положение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портфолио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ученика;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>Положение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портфолио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учителя;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z w:val="15"/>
                <w:szCs w:val="15"/>
              </w:rPr>
              <w:t xml:space="preserve">-  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1"/>
              </w:rPr>
              <w:t>Положение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системе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оценивания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оценки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знаний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3"/>
              </w:rPr>
              <w:t>обу</w:t>
            </w:r>
            <w:proofErr w:type="spellEnd"/>
            <w:r>
              <w:rPr>
                <w:spacing w:val="-3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2"/>
              </w:rPr>
              <w:t>чающихся;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z w:val="15"/>
                <w:szCs w:val="15"/>
              </w:rPr>
              <w:t xml:space="preserve">-  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1"/>
              </w:rPr>
              <w:t>Положение</w:t>
            </w:r>
            <w:r>
              <w:rPr>
                <w:spacing w:val="-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внеурочной деятельности;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z w:val="15"/>
                <w:szCs w:val="15"/>
              </w:rPr>
              <w:t xml:space="preserve">-  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1"/>
              </w:rPr>
              <w:t>Положение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об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осуществлении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текущего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контроля</w:t>
            </w:r>
            <w:r>
              <w:rPr>
                <w:spacing w:val="33"/>
              </w:rPr>
              <w:t xml:space="preserve"> </w:t>
            </w:r>
            <w:proofErr w:type="spellStart"/>
            <w:r>
              <w:rPr>
                <w:spacing w:val="-2"/>
              </w:rPr>
              <w:t>успе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>
              <w:rPr>
                <w:spacing w:val="-1"/>
              </w:rPr>
              <w:t>ваемости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промежуточной аттестации</w:t>
            </w:r>
            <w: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2.9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2"/>
              </w:rPr>
              <w:t>Внесение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коррективов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нормативно-правовые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документы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Май-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школы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итогам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апробации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учетом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изменений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2"/>
              </w:rPr>
              <w:t>феде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2"/>
              </w:rPr>
              <w:t>июнь,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1"/>
              </w:rPr>
              <w:t>ди</w:t>
            </w:r>
            <w:r>
              <w:rPr>
                <w:spacing w:val="-1"/>
              </w:rPr>
              <w:t>ректор</w:t>
            </w:r>
            <w:r>
              <w:t xml:space="preserve"> школы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>
              <w:rPr>
                <w:spacing w:val="-2"/>
              </w:rPr>
              <w:t>рального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регионального</w:t>
            </w:r>
            <w:r>
              <w:t xml:space="preserve"> </w:t>
            </w:r>
            <w:r>
              <w:rPr>
                <w:spacing w:val="-2"/>
              </w:rP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ООП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2017</w:t>
            </w:r>
            <w:r>
              <w:rPr>
                <w:spacing w:val="-2"/>
              </w:rPr>
              <w:t>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rPr>
                <w:b/>
                <w:bCs/>
              </w:rPr>
              <w:t>3.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2656"/>
            </w:pPr>
            <w:r>
              <w:rPr>
                <w:b/>
                <w:bCs/>
                <w:spacing w:val="-1"/>
              </w:rPr>
              <w:t>Финансово-экономическое обеспечение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3.1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Проверка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обеспеченности</w:t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учебниками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1-4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 xml:space="preserve">До </w:t>
            </w:r>
            <w:r>
              <w:rPr>
                <w:spacing w:val="-2"/>
              </w:rPr>
              <w:t>10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.09.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классов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2016</w:t>
            </w:r>
            <w:r>
              <w:t xml:space="preserve"> </w:t>
            </w:r>
            <w:r>
              <w:rPr>
                <w:spacing w:val="-2"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3.2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Проверка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обеспеченности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учителей</w:t>
            </w:r>
            <w:r>
              <w:rPr>
                <w:spacing w:val="39"/>
              </w:rPr>
              <w:t xml:space="preserve"> </w:t>
            </w:r>
            <w:proofErr w:type="gramStart"/>
            <w:r>
              <w:rPr>
                <w:spacing w:val="-2"/>
              </w:rPr>
              <w:t>методическими</w:t>
            </w:r>
            <w:proofErr w:type="gramEnd"/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1"/>
              </w:rPr>
              <w:t>реко</w:t>
            </w:r>
            <w:proofErr w:type="spellEnd"/>
            <w:r>
              <w:rPr>
                <w:spacing w:val="-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До 1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сен-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>
              <w:rPr>
                <w:spacing w:val="-2"/>
              </w:rPr>
              <w:t>мендациями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учебными пособиями </w:t>
            </w:r>
            <w:r>
              <w:rPr>
                <w:spacing w:val="-1"/>
              </w:rP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каждому</w:t>
            </w:r>
            <w:r>
              <w:rPr>
                <w:spacing w:val="-5"/>
              </w:rPr>
              <w:t xml:space="preserve"> </w:t>
            </w:r>
            <w:r>
              <w:t>УУД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>
              <w:rPr>
                <w:spacing w:val="-1"/>
              </w:rPr>
              <w:t>тября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3.3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99"/>
            </w:pPr>
            <w:r>
              <w:t>.</w:t>
            </w:r>
          </w:p>
          <w:p w:rsidR="00BF6B4A" w:rsidRPr="00B43007" w:rsidRDefault="00BF6B4A" w:rsidP="00361C6B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Pr="00B43007" w:rsidRDefault="00BF6B4A" w:rsidP="00442C72">
            <w:pPr>
              <w:pStyle w:val="ListParagraph"/>
              <w:numPr>
                <w:ilvl w:val="0"/>
                <w:numId w:val="8"/>
              </w:numPr>
              <w:tabs>
                <w:tab w:val="left" w:pos="278"/>
              </w:tabs>
              <w:kinsoku w:val="0"/>
              <w:overflowPunct w:val="0"/>
              <w:ind w:right="151" w:firstLine="0"/>
              <w:rPr>
                <w:spacing w:val="-1"/>
              </w:rPr>
            </w:pPr>
            <w:r>
              <w:rPr>
                <w:spacing w:val="-1"/>
              </w:rPr>
              <w:t>инвентаризация</w:t>
            </w:r>
            <w:r>
              <w:t xml:space="preserve"> </w:t>
            </w:r>
            <w:r>
              <w:rPr>
                <w:spacing w:val="-1"/>
              </w:rPr>
              <w:t>материально-технической</w:t>
            </w:r>
            <w:r>
              <w:t xml:space="preserve"> </w:t>
            </w:r>
            <w:r>
              <w:rPr>
                <w:spacing w:val="-1"/>
              </w:rPr>
              <w:t>базы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соо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1"/>
              </w:rPr>
              <w:t>ветствие</w:t>
            </w:r>
            <w:proofErr w:type="spellEnd"/>
            <w:r>
              <w:rPr>
                <w:spacing w:val="-1"/>
              </w:rPr>
              <w:t xml:space="preserve"> требованиям ООП</w:t>
            </w:r>
            <w:r>
              <w:t xml:space="preserve">  ФГОС </w:t>
            </w:r>
            <w:r>
              <w:rPr>
                <w:spacing w:val="-1"/>
              </w:rPr>
              <w:t>НОО</w:t>
            </w:r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части</w:t>
            </w:r>
            <w:r>
              <w:t xml:space="preserve"> </w:t>
            </w:r>
            <w:r>
              <w:rPr>
                <w:spacing w:val="-2"/>
              </w:rPr>
              <w:t>буду-</w:t>
            </w:r>
            <w:r>
              <w:rPr>
                <w:spacing w:val="42"/>
              </w:rPr>
              <w:t xml:space="preserve"> </w:t>
            </w:r>
            <w:proofErr w:type="spellStart"/>
            <w:r>
              <w:t>щих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1-4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96"/>
            </w:pPr>
            <w:r>
              <w:rPr>
                <w:spacing w:val="-1"/>
              </w:rPr>
              <w:t>Сентябрь</w:t>
            </w:r>
            <w:r>
              <w:rPr>
                <w:spacing w:val="27"/>
              </w:rPr>
              <w:t xml:space="preserve"> </w:t>
            </w:r>
            <w:r>
              <w:t>2016 г.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Pr="00B43007" w:rsidRDefault="00BF6B4A" w:rsidP="00361C6B">
            <w:pPr>
              <w:pStyle w:val="TableParagraph"/>
              <w:kinsoku w:val="0"/>
              <w:overflowPunct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59"/>
            </w:pPr>
            <w:r>
              <w:t>ди</w:t>
            </w:r>
            <w:r>
              <w:rPr>
                <w:spacing w:val="-1"/>
              </w:rPr>
              <w:t>ректор</w:t>
            </w:r>
            <w:r>
              <w:t xml:space="preserve"> школы</w:t>
            </w:r>
          </w:p>
          <w:p w:rsidR="00BF6B4A" w:rsidRPr="00B43007" w:rsidRDefault="00BF6B4A" w:rsidP="00361C6B"/>
          <w:p w:rsidR="00BF6B4A" w:rsidRPr="00B43007" w:rsidRDefault="00BF6B4A" w:rsidP="00361C6B"/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4.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</w:rPr>
              <w:t>Кадровое</w:t>
            </w:r>
            <w:r>
              <w:rPr>
                <w:b/>
                <w:bCs/>
                <w:spacing w:val="-1"/>
              </w:rPr>
              <w:t xml:space="preserve"> обеспечение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4.1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rPr>
                <w:spacing w:val="-1"/>
              </w:rPr>
              <w:t>Утверждение штатного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расписания</w:t>
            </w:r>
            <w:r>
              <w:t xml:space="preserve"> и </w:t>
            </w:r>
            <w:r>
              <w:rPr>
                <w:spacing w:val="-1"/>
              </w:rPr>
              <w:t>расстановка</w:t>
            </w:r>
            <w:r>
              <w:t xml:space="preserve"> кадров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</w:pPr>
            <w:r>
              <w:t xml:space="preserve"> </w:t>
            </w:r>
            <w:r>
              <w:rPr>
                <w:spacing w:val="21"/>
              </w:rPr>
              <w:t xml:space="preserve"> 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81"/>
            </w:pPr>
            <w:r>
              <w:t>на</w:t>
            </w:r>
            <w:r>
              <w:rPr>
                <w:spacing w:val="-1"/>
              </w:rPr>
              <w:t xml:space="preserve"> </w:t>
            </w:r>
            <w:r w:rsidRPr="00B70A0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B70A09">
              <w:rPr>
                <w:color w:val="000000"/>
              </w:rPr>
              <w:t xml:space="preserve"> </w:t>
            </w:r>
            <w:proofErr w:type="spellStart"/>
            <w:r>
              <w:rPr>
                <w:spacing w:val="-1"/>
              </w:rPr>
              <w:t>уч.г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2016 г.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1"/>
              </w:rPr>
              <w:t>ди</w:t>
            </w:r>
            <w:r>
              <w:rPr>
                <w:spacing w:val="-1"/>
              </w:rPr>
              <w:t>ректор</w:t>
            </w:r>
            <w:r>
              <w:t xml:space="preserve"> школы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4.2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rPr>
                <w:spacing w:val="-1"/>
              </w:rPr>
              <w:t>Составление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заявки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обучение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региональном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уровне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Ноябрь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81"/>
            </w:pPr>
            <w:r>
              <w:rPr>
                <w:spacing w:val="-1"/>
              </w:rPr>
              <w:t>педагогических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работников</w:t>
            </w:r>
            <w:r>
              <w:t xml:space="preserve"> </w:t>
            </w:r>
            <w:r>
              <w:rPr>
                <w:spacing w:val="-1"/>
              </w:rPr>
              <w:t>ОУ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2016 г.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4.3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rPr>
                <w:spacing w:val="-1"/>
              </w:rPr>
              <w:t>Изучение мнения</w:t>
            </w:r>
            <w: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работников</w:t>
            </w:r>
            <w:r>
              <w:t xml:space="preserve"> о ходе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реа</w:t>
            </w:r>
            <w:proofErr w:type="spellEnd"/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Декабрь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81"/>
            </w:pPr>
            <w:proofErr w:type="spellStart"/>
            <w:r>
              <w:rPr>
                <w:spacing w:val="-1"/>
              </w:rPr>
              <w:t>лизации</w:t>
            </w:r>
            <w:proofErr w:type="spellEnd"/>
            <w:r>
              <w:t xml:space="preserve"> ФГОС </w:t>
            </w:r>
            <w:r>
              <w:rPr>
                <w:spacing w:val="-1"/>
              </w:rPr>
              <w:t>НОО</w:t>
            </w:r>
            <w:r>
              <w:t xml:space="preserve"> </w:t>
            </w:r>
            <w:r>
              <w:rPr>
                <w:spacing w:val="-1"/>
              </w:rPr>
              <w:t>(анкетирование)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2016 г.,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4.4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81"/>
            </w:pPr>
            <w:r>
              <w:rPr>
                <w:spacing w:val="-1"/>
              </w:rPr>
              <w:t>Диагностика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уровня</w:t>
            </w:r>
            <w:r>
              <w:t xml:space="preserve"> готовности </w:t>
            </w:r>
            <w:r>
              <w:rPr>
                <w:spacing w:val="-1"/>
              </w:rPr>
              <w:t>педагогических</w:t>
            </w:r>
            <w:r>
              <w:rPr>
                <w:spacing w:val="2"/>
              </w:rPr>
              <w:t xml:space="preserve"> </w:t>
            </w:r>
            <w:r>
              <w:t>работ-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Август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81"/>
            </w:pPr>
            <w:proofErr w:type="spellStart"/>
            <w:r>
              <w:t>ников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реализации</w:t>
            </w:r>
            <w:r>
              <w:t xml:space="preserve"> </w:t>
            </w:r>
            <w:r>
              <w:rPr>
                <w:spacing w:val="-1"/>
              </w:rPr>
              <w:t>ФГОС</w:t>
            </w:r>
            <w:r>
              <w:t xml:space="preserve"> </w:t>
            </w:r>
            <w:r>
              <w:rPr>
                <w:spacing w:val="-1"/>
              </w:rPr>
              <w:t>НОО</w:t>
            </w:r>
            <w:r>
              <w:t xml:space="preserve"> в</w:t>
            </w:r>
            <w:r>
              <w:rPr>
                <w:spacing w:val="-1"/>
              </w:rPr>
              <w:t xml:space="preserve"> </w:t>
            </w:r>
            <w:r w:rsidRPr="00B70A0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70A0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B70A09">
              <w:rPr>
                <w:color w:val="000000"/>
              </w:rPr>
              <w:t xml:space="preserve"> </w:t>
            </w:r>
            <w:proofErr w:type="spellStart"/>
            <w:r>
              <w:rPr>
                <w:spacing w:val="-1"/>
              </w:rPr>
              <w:t>уч.г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2016г.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rPr>
                <w:b/>
                <w:bCs/>
              </w:rPr>
              <w:t>5.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157"/>
            </w:pPr>
            <w:r>
              <w:rPr>
                <w:b/>
                <w:bCs/>
                <w:spacing w:val="-1"/>
              </w:rPr>
              <w:t>Информационное обеспечение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5.1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Организация</w:t>
            </w:r>
            <w:r>
              <w:t xml:space="preserve"> </w:t>
            </w:r>
            <w:r>
              <w:rPr>
                <w:spacing w:val="-1"/>
              </w:rPr>
              <w:t>сетевого</w:t>
            </w:r>
            <w:r>
              <w:t xml:space="preserve"> </w:t>
            </w:r>
            <w:r>
              <w:rPr>
                <w:spacing w:val="-1"/>
              </w:rPr>
              <w:t>взаимодействия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t xml:space="preserve"> по </w:t>
            </w:r>
            <w:proofErr w:type="spellStart"/>
            <w:r>
              <w:rPr>
                <w:spacing w:val="-1"/>
              </w:rPr>
              <w:t>обсу</w:t>
            </w:r>
            <w:proofErr w:type="spellEnd"/>
            <w:r>
              <w:rPr>
                <w:spacing w:val="-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proofErr w:type="spellStart"/>
            <w:r>
              <w:rPr>
                <w:spacing w:val="-1"/>
              </w:rPr>
              <w:t>Ежеме</w:t>
            </w:r>
            <w:proofErr w:type="spellEnd"/>
            <w:r>
              <w:rPr>
                <w:spacing w:val="-1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>
              <w:rPr>
                <w:spacing w:val="-1"/>
              </w:rPr>
              <w:t>ждению</w:t>
            </w:r>
            <w:proofErr w:type="spellEnd"/>
            <w:r>
              <w:t xml:space="preserve"> </w:t>
            </w:r>
            <w:r>
              <w:rPr>
                <w:spacing w:val="-1"/>
              </w:rPr>
              <w:t>вопросов</w:t>
            </w:r>
            <w:r>
              <w:t xml:space="preserve"> ФГОС </w:t>
            </w:r>
            <w:r>
              <w:rPr>
                <w:spacing w:val="-1"/>
              </w:rPr>
              <w:t>НОО,</w:t>
            </w:r>
            <w:r>
              <w:t xml:space="preserve"> обмену</w:t>
            </w:r>
            <w:r>
              <w:rPr>
                <w:spacing w:val="-5"/>
              </w:rPr>
              <w:t xml:space="preserve"> </w:t>
            </w:r>
            <w:r>
              <w:t>опытом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>
              <w:rPr>
                <w:spacing w:val="-1"/>
              </w:rPr>
              <w:t>сячно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99"/>
            </w:pPr>
            <w:r>
              <w:t>5.2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tabs>
                <w:tab w:val="left" w:pos="4957"/>
              </w:tabs>
              <w:kinsoku w:val="0"/>
              <w:overflowPunct w:val="0"/>
              <w:spacing w:line="268" w:lineRule="exact"/>
              <w:ind w:left="102"/>
            </w:pPr>
            <w:r>
              <w:rPr>
                <w:spacing w:val="-1"/>
              </w:rPr>
              <w:t>Обновление</w:t>
            </w:r>
            <w:r>
              <w:t xml:space="preserve">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сайта</w:t>
            </w:r>
            <w:r>
              <w:t xml:space="preserve"> </w:t>
            </w:r>
            <w:r>
              <w:rPr>
                <w:spacing w:val="10"/>
              </w:rPr>
              <w:t xml:space="preserve"> </w:t>
            </w:r>
            <w:r>
              <w:t xml:space="preserve">по </w:t>
            </w:r>
            <w:r>
              <w:rPr>
                <w:spacing w:val="9"/>
              </w:rPr>
              <w:t xml:space="preserve"> </w:t>
            </w:r>
            <w:r>
              <w:t xml:space="preserve">вопросу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введения</w:t>
            </w:r>
            <w:r>
              <w:t xml:space="preserve"> 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proofErr w:type="spellStart"/>
            <w:r>
              <w:rPr>
                <w:spacing w:val="-1"/>
              </w:rPr>
              <w:t>ежеме</w:t>
            </w:r>
            <w:proofErr w:type="spellEnd"/>
            <w:r>
              <w:rPr>
                <w:spacing w:val="-1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ФГОС на</w:t>
            </w:r>
            <w:r>
              <w:rPr>
                <w:spacing w:val="-1"/>
              </w:rPr>
              <w:t xml:space="preserve"> сайте МКОУ</w:t>
            </w:r>
            <w:r>
              <w:t xml:space="preserve"> СОШ </w:t>
            </w:r>
            <w:r>
              <w:rPr>
                <w:spacing w:val="1"/>
              </w:rPr>
              <w:t xml:space="preserve">№ 10 </w:t>
            </w:r>
            <w:proofErr w:type="gramStart"/>
            <w:r>
              <w:rPr>
                <w:spacing w:val="1"/>
              </w:rPr>
              <w:t>х</w:t>
            </w:r>
            <w:proofErr w:type="gramEnd"/>
            <w:r>
              <w:rPr>
                <w:spacing w:val="1"/>
              </w:rPr>
              <w:t xml:space="preserve">. Перевальный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>
              <w:rPr>
                <w:spacing w:val="-1"/>
              </w:rPr>
              <w:t>сячно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5.3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Участие</w:t>
            </w:r>
            <w:r>
              <w:t xml:space="preserve"> </w:t>
            </w:r>
            <w:r>
              <w:rPr>
                <w:spacing w:val="32"/>
              </w:rPr>
              <w:t xml:space="preserve"> </w:t>
            </w:r>
            <w:r>
              <w:t xml:space="preserve">в </w:t>
            </w:r>
            <w:r>
              <w:rPr>
                <w:spacing w:val="35"/>
              </w:rPr>
              <w:t xml:space="preserve"> </w:t>
            </w:r>
            <w:proofErr w:type="gramStart"/>
            <w:r>
              <w:rPr>
                <w:spacing w:val="-1"/>
              </w:rPr>
              <w:t>информационно-консультационных</w:t>
            </w:r>
            <w:proofErr w:type="gram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обучаю-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1"/>
              </w:rPr>
              <w:t>ди</w:t>
            </w:r>
            <w:r>
              <w:rPr>
                <w:spacing w:val="-1"/>
              </w:rPr>
              <w:t>ректор</w:t>
            </w:r>
            <w:r>
              <w:t xml:space="preserve"> школы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>
              <w:t>щих</w:t>
            </w:r>
            <w:proofErr w:type="spellEnd"/>
            <w:r>
              <w:rPr>
                <w:spacing w:val="18"/>
              </w:rPr>
              <w:t xml:space="preserve"> </w:t>
            </w:r>
            <w:proofErr w:type="gramStart"/>
            <w:r>
              <w:rPr>
                <w:spacing w:val="-1"/>
              </w:rPr>
              <w:t>семинарах</w:t>
            </w:r>
            <w:proofErr w:type="gramEnd"/>
            <w:r>
              <w:rPr>
                <w:spacing w:val="18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руководителей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заместителей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1"/>
              </w:rPr>
              <w:t>дирек</w:t>
            </w:r>
            <w:proofErr w:type="spellEnd"/>
            <w:r>
              <w:rPr>
                <w:spacing w:val="1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торов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ВР,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УВР,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начальных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классов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введе</w:t>
            </w:r>
            <w:proofErr w:type="spellEnd"/>
            <w: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proofErr w:type="spellStart"/>
            <w:r>
              <w:t>нию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реализации</w:t>
            </w:r>
            <w:r>
              <w:t xml:space="preserve"> </w:t>
            </w:r>
            <w:r>
              <w:rPr>
                <w:spacing w:val="-1"/>
              </w:rPr>
              <w:t>ФГОС</w:t>
            </w:r>
            <w:r>
              <w:t xml:space="preserve"> </w:t>
            </w:r>
            <w:r>
              <w:rPr>
                <w:spacing w:val="-1"/>
              </w:rPr>
              <w:t>НОО.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5.4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Участие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семинарах,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чтениях</w:t>
            </w:r>
            <w:r>
              <w:rPr>
                <w:spacing w:val="28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учите-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лей</w:t>
            </w:r>
            <w:r>
              <w:t xml:space="preserve"> 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начальной</w:t>
            </w:r>
            <w:r>
              <w:t xml:space="preserve"> 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школы,</w:t>
            </w:r>
            <w:r>
              <w:t xml:space="preserve"> 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осуществляющих</w:t>
            </w:r>
            <w:r>
              <w:t xml:space="preserve">  </w:t>
            </w:r>
            <w:r>
              <w:rPr>
                <w:spacing w:val="13"/>
              </w:rPr>
              <w:t xml:space="preserve"> </w:t>
            </w:r>
            <w:r>
              <w:t xml:space="preserve">переход  </w:t>
            </w:r>
            <w:r>
              <w:rPr>
                <w:spacing w:val="14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года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</w:tbl>
    <w:p w:rsidR="00BF6B4A" w:rsidRDefault="00BF6B4A" w:rsidP="00BF6B4A">
      <w:pPr>
        <w:sectPr w:rsidR="00BF6B4A">
          <w:pgSz w:w="11910" w:h="16840"/>
          <w:pgMar w:top="760" w:right="460" w:bottom="1200" w:left="1020" w:header="0" w:footer="1018" w:gutter="0"/>
          <w:cols w:space="720"/>
          <w:noEndnote/>
        </w:sectPr>
      </w:pPr>
    </w:p>
    <w:p w:rsidR="00BF6B4A" w:rsidRDefault="00BF6B4A" w:rsidP="00BF6B4A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239"/>
        <w:gridCol w:w="1275"/>
        <w:gridCol w:w="2126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ФГОС </w:t>
            </w:r>
            <w:r>
              <w:rPr>
                <w:spacing w:val="-1"/>
              </w:rPr>
              <w:t>НОО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/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5.5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99"/>
            </w:pPr>
            <w: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</w:rPr>
            </w:pPr>
            <w:r>
              <w:rPr>
                <w:spacing w:val="-1"/>
              </w:rPr>
              <w:t>Проведение родительских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собраний: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108"/>
              <w:jc w:val="both"/>
              <w:rPr>
                <w:spacing w:val="-1"/>
              </w:rPr>
            </w:pPr>
            <w:r>
              <w:t>-</w:t>
            </w:r>
            <w:r>
              <w:rPr>
                <w:spacing w:val="49"/>
              </w:rPr>
              <w:t xml:space="preserve"> </w:t>
            </w:r>
            <w:r>
              <w:t>УУД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как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основа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результатов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48"/>
              </w:rPr>
              <w:t xml:space="preserve"> </w:t>
            </w:r>
            <w:r>
              <w:t>ФГОС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НОО.</w:t>
            </w:r>
            <w:r>
              <w:rPr>
                <w:spacing w:val="49"/>
              </w:rPr>
              <w:t xml:space="preserve"> </w:t>
            </w:r>
            <w:r>
              <w:t xml:space="preserve">Роль </w:t>
            </w:r>
            <w:r>
              <w:rPr>
                <w:spacing w:val="-1"/>
              </w:rPr>
              <w:t>родителей</w:t>
            </w:r>
            <w:r>
              <w:t xml:space="preserve"> в </w:t>
            </w:r>
            <w:r>
              <w:rPr>
                <w:spacing w:val="-1"/>
              </w:rPr>
              <w:t>формировании</w:t>
            </w:r>
            <w:r>
              <w:t xml:space="preserve"> </w:t>
            </w:r>
            <w:r>
              <w:rPr>
                <w:spacing w:val="-1"/>
              </w:rPr>
              <w:t>УУД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первоклассников.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kinsoku w:val="0"/>
              <w:overflowPunct w:val="0"/>
              <w:ind w:right="98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Результаты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диагностики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готовности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первоклассников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обучению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школе.</w:t>
            </w:r>
            <w:r>
              <w:rPr>
                <w:spacing w:val="35"/>
              </w:rPr>
              <w:t xml:space="preserve"> </w:t>
            </w:r>
            <w:proofErr w:type="spellStart"/>
            <w:r>
              <w:rPr>
                <w:spacing w:val="-1"/>
              </w:rPr>
              <w:t>Безотметочное</w:t>
            </w:r>
            <w:proofErr w:type="spellEnd"/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обучение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контексте</w:t>
            </w:r>
            <w:r>
              <w:rPr>
                <w:spacing w:val="59"/>
              </w:rPr>
              <w:t xml:space="preserve"> </w:t>
            </w:r>
            <w:r>
              <w:t xml:space="preserve">ФГОС </w:t>
            </w:r>
            <w:r>
              <w:rPr>
                <w:spacing w:val="-1"/>
              </w:rPr>
              <w:t>НОО;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7"/>
              </w:numPr>
              <w:tabs>
                <w:tab w:val="left" w:pos="314"/>
              </w:tabs>
              <w:kinsoku w:val="0"/>
              <w:overflowPunct w:val="0"/>
              <w:ind w:right="109" w:firstLine="0"/>
              <w:jc w:val="both"/>
              <w:rPr>
                <w:spacing w:val="-1"/>
              </w:rPr>
            </w:pPr>
            <w:r>
              <w:t>Итоги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обучения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ФГОС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НОО</w:t>
            </w:r>
            <w:r>
              <w:rPr>
                <w:spacing w:val="28"/>
              </w:rPr>
              <w:t xml:space="preserve"> </w:t>
            </w:r>
            <w:r>
              <w:t>за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первое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полугодие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задачи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второе</w:t>
            </w:r>
            <w:r>
              <w:rPr>
                <w:spacing w:val="-1"/>
              </w:rPr>
              <w:t xml:space="preserve"> полугодие;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kinsoku w:val="0"/>
              <w:overflowPunct w:val="0"/>
              <w:ind w:right="104" w:firstLine="0"/>
              <w:jc w:val="both"/>
            </w:pPr>
            <w:r>
              <w:t>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мониторинге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планируемых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результатов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обучения</w:t>
            </w:r>
            <w:r>
              <w:rPr>
                <w:spacing w:val="35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 xml:space="preserve">ФГОС </w:t>
            </w:r>
            <w:r>
              <w:rPr>
                <w:spacing w:val="-1"/>
              </w:rPr>
              <w:t>НОО</w:t>
            </w:r>
            <w:r>
              <w:t xml:space="preserve"> в</w:t>
            </w:r>
            <w:r>
              <w:rPr>
                <w:spacing w:val="-1"/>
              </w:rPr>
              <w:t xml:space="preserve"> 1-4</w:t>
            </w:r>
            <w:r>
              <w:t xml:space="preserve"> классах;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222" w:right="143"/>
              <w:rPr>
                <w:spacing w:val="-1"/>
              </w:rPr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обучения</w:t>
            </w:r>
            <w:r>
              <w:t xml:space="preserve"> в 1-4-х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классах.</w:t>
            </w:r>
            <w:r>
              <w:t xml:space="preserve"> </w:t>
            </w:r>
            <w:r>
              <w:rPr>
                <w:spacing w:val="-1"/>
              </w:rPr>
              <w:t>Особенности</w:t>
            </w:r>
            <w:r>
              <w:t xml:space="preserve"> </w:t>
            </w:r>
            <w:r>
              <w:rPr>
                <w:spacing w:val="-1"/>
              </w:rPr>
              <w:t>обучения</w:t>
            </w:r>
            <w:r>
              <w:rPr>
                <w:spacing w:val="41"/>
              </w:rPr>
              <w:t xml:space="preserve"> </w:t>
            </w:r>
            <w:r>
              <w:t>по ФГОС НОО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4-ом классе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</w:rPr>
            </w:pPr>
            <w:r>
              <w:t xml:space="preserve">- 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Проведение</w:t>
            </w:r>
            <w:r>
              <w:t xml:space="preserve"> 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общешкольного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родительского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собрания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rPr>
                <w:spacing w:val="-3"/>
              </w:rPr>
              <w:t>«О</w:t>
            </w:r>
            <w:r>
              <w:rPr>
                <w:spacing w:val="25"/>
              </w:rPr>
              <w:t xml:space="preserve"> </w:t>
            </w:r>
            <w:r>
              <w:t>ходе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ФГОС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НОО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итогам</w:t>
            </w:r>
            <w:r>
              <w:rPr>
                <w:spacing w:val="23"/>
              </w:rPr>
              <w:t xml:space="preserve"> </w:t>
            </w:r>
            <w:r>
              <w:t>года»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1-4-х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классах;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196"/>
            </w:pPr>
            <w:r>
              <w:rPr>
                <w:spacing w:val="-1"/>
              </w:rPr>
              <w:t>Сентябрь</w:t>
            </w:r>
            <w:r>
              <w:rPr>
                <w:spacing w:val="27"/>
              </w:rPr>
              <w:t xml:space="preserve"> </w:t>
            </w:r>
            <w:r>
              <w:t>2016 г.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403"/>
            </w:pPr>
            <w:r>
              <w:t>Ноябрь 2016 г.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421"/>
            </w:pPr>
            <w:r>
              <w:rPr>
                <w:spacing w:val="-1"/>
              </w:rPr>
              <w:t>Январь</w:t>
            </w:r>
            <w:r>
              <w:rPr>
                <w:spacing w:val="24"/>
              </w:rPr>
              <w:t xml:space="preserve"> </w:t>
            </w:r>
            <w:r>
              <w:t>2017 г.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460"/>
            </w:pPr>
            <w:r>
              <w:t>Март 2017 г.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320"/>
            </w:pPr>
            <w:r>
              <w:t xml:space="preserve">Апрель- </w:t>
            </w:r>
            <w:r>
              <w:rPr>
                <w:spacing w:val="-1"/>
              </w:rPr>
              <w:t>май</w:t>
            </w:r>
            <w:r>
              <w:rPr>
                <w:spacing w:val="21"/>
              </w:rPr>
              <w:t xml:space="preserve"> </w:t>
            </w:r>
            <w:r>
              <w:t>2017 г.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320"/>
            </w:pPr>
            <w:r>
              <w:t xml:space="preserve">Апрель- </w:t>
            </w:r>
            <w:r>
              <w:rPr>
                <w:spacing w:val="-1"/>
              </w:rPr>
              <w:t>май</w:t>
            </w:r>
            <w:r>
              <w:rPr>
                <w:spacing w:val="21"/>
              </w:rPr>
              <w:t xml:space="preserve"> </w:t>
            </w:r>
            <w:r>
              <w:t>2017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7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5.6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Размещение </w:t>
            </w:r>
            <w:r>
              <w:t>на</w:t>
            </w:r>
            <w:r>
              <w:rPr>
                <w:spacing w:val="-1"/>
              </w:rPr>
              <w:t xml:space="preserve"> сайте публичного</w:t>
            </w:r>
            <w:r>
              <w:t xml:space="preserve"> </w:t>
            </w:r>
            <w:r>
              <w:rPr>
                <w:spacing w:val="-1"/>
              </w:rPr>
              <w:t xml:space="preserve">отчета </w:t>
            </w:r>
            <w:r>
              <w:t>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52"/>
            </w:pPr>
            <w:r>
              <w:t>Август 2016г.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99"/>
            </w:pPr>
            <w:r>
              <w:t>ди</w:t>
            </w:r>
            <w:r>
              <w:rPr>
                <w:spacing w:val="-1"/>
              </w:rPr>
              <w:t>ректор</w:t>
            </w:r>
            <w:r>
              <w:t xml:space="preserve"> школы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5.7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0"/>
            </w:pPr>
            <w:r>
              <w:rPr>
                <w:spacing w:val="-1"/>
              </w:rPr>
              <w:t>Индивидуальные</w:t>
            </w:r>
            <w:r>
              <w:t xml:space="preserve"> </w:t>
            </w:r>
            <w:r>
              <w:rPr>
                <w:spacing w:val="-1"/>
              </w:rPr>
              <w:t>консультации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1-4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классов</w:t>
            </w:r>
            <w:r>
              <w:rPr>
                <w:spacing w:val="65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соответствии</w:t>
            </w:r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утвержденным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расписанием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91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теч</w:t>
            </w:r>
            <w:proofErr w:type="spellEnd"/>
            <w:r>
              <w:rPr>
                <w:spacing w:val="-1"/>
              </w:rPr>
              <w:t>.</w:t>
            </w:r>
            <w:r>
              <w:t xml:space="preserve"> г</w:t>
            </w:r>
            <w:proofErr w:type="gramStart"/>
            <w:r>
              <w:t>о-</w:t>
            </w:r>
            <w:proofErr w:type="gramEnd"/>
            <w:r>
              <w:rPr>
                <w:spacing w:val="23"/>
              </w:rPr>
              <w:t xml:space="preserve"> </w:t>
            </w:r>
            <w: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82"/>
            </w:pPr>
            <w:r>
              <w:rPr>
                <w:spacing w:val="-1"/>
              </w:rPr>
              <w:t>Учителя</w:t>
            </w:r>
            <w:r>
              <w:t xml:space="preserve"> </w:t>
            </w:r>
            <w:r>
              <w:rPr>
                <w:spacing w:val="-1"/>
              </w:rPr>
              <w:t>1-4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кла</w:t>
            </w:r>
            <w:proofErr w:type="gramStart"/>
            <w:r>
              <w:rPr>
                <w:spacing w:val="-1"/>
              </w:rPr>
              <w:t>с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сов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5.8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81" w:right="509"/>
            </w:pPr>
            <w:r>
              <w:rPr>
                <w:spacing w:val="-1"/>
              </w:rPr>
              <w:t xml:space="preserve">Проведение </w:t>
            </w:r>
            <w:r>
              <w:t>цикла</w:t>
            </w:r>
            <w:r>
              <w:rPr>
                <w:spacing w:val="-1"/>
              </w:rPr>
              <w:t xml:space="preserve"> лекций</w:t>
            </w:r>
            <w:r>
              <w:t xml:space="preserve"> для </w:t>
            </w:r>
            <w:r>
              <w:rPr>
                <w:spacing w:val="-1"/>
              </w:rPr>
              <w:t>родителей</w:t>
            </w:r>
            <w:r>
              <w:t xml:space="preserve"> по </w:t>
            </w:r>
            <w:r>
              <w:rPr>
                <w:spacing w:val="-1"/>
              </w:rPr>
              <w:t>вопросам</w:t>
            </w:r>
            <w:r>
              <w:rPr>
                <w:spacing w:val="37"/>
              </w:rPr>
              <w:t xml:space="preserve"> </w:t>
            </w:r>
            <w:r>
              <w:t xml:space="preserve">ФГОС </w:t>
            </w:r>
            <w:r>
              <w:rPr>
                <w:spacing w:val="-1"/>
              </w:rPr>
              <w:t>НОО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78"/>
            </w:pPr>
            <w:r>
              <w:rPr>
                <w:spacing w:val="-1"/>
              </w:rPr>
              <w:t>Раз</w:t>
            </w:r>
            <w:r>
              <w:t xml:space="preserve"> в </w:t>
            </w:r>
            <w:r>
              <w:rPr>
                <w:spacing w:val="-1"/>
              </w:rPr>
              <w:t>че</w:t>
            </w:r>
            <w:proofErr w:type="gramStart"/>
            <w:r>
              <w:rPr>
                <w:spacing w:val="-1"/>
              </w:rPr>
              <w:t>т-</w:t>
            </w:r>
            <w:proofErr w:type="gramEnd"/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6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5.9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81" w:right="324"/>
            </w:pPr>
            <w:r>
              <w:rPr>
                <w:spacing w:val="-1"/>
              </w:rPr>
              <w:t>Анкетирование родителей</w:t>
            </w:r>
            <w:r>
              <w:t xml:space="preserve"> </w:t>
            </w:r>
            <w:r>
              <w:rPr>
                <w:spacing w:val="-1"/>
              </w:rPr>
              <w:t>(законных представителей)</w:t>
            </w:r>
            <w:r>
              <w:t xml:space="preserve"> с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целью</w:t>
            </w:r>
            <w:r>
              <w:t xml:space="preserve"> </w:t>
            </w:r>
            <w:r>
              <w:rPr>
                <w:spacing w:val="-1"/>
              </w:rPr>
              <w:t>изучения</w:t>
            </w:r>
            <w:r>
              <w:t xml:space="preserve"> </w:t>
            </w:r>
            <w:r>
              <w:rPr>
                <w:spacing w:val="-1"/>
              </w:rPr>
              <w:t>общественного</w:t>
            </w:r>
            <w:r>
              <w:t xml:space="preserve"> </w:t>
            </w:r>
            <w:r>
              <w:rPr>
                <w:spacing w:val="-1"/>
              </w:rPr>
              <w:t>мнения</w:t>
            </w:r>
            <w:r>
              <w:rPr>
                <w:spacing w:val="-3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вопросам</w:t>
            </w:r>
            <w:r>
              <w:rPr>
                <w:spacing w:val="45"/>
              </w:rPr>
              <w:t xml:space="preserve"> </w:t>
            </w:r>
            <w:r>
              <w:t xml:space="preserve">ФГОС </w:t>
            </w:r>
            <w:r>
              <w:rPr>
                <w:spacing w:val="-1"/>
              </w:rPr>
              <w:t>НОО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73"/>
            </w:pPr>
            <w:r>
              <w:t xml:space="preserve">Апрель- </w:t>
            </w:r>
            <w:r>
              <w:rPr>
                <w:spacing w:val="-1"/>
              </w:rPr>
              <w:t>май</w:t>
            </w:r>
            <w:r>
              <w:t xml:space="preserve">  2017</w:t>
            </w:r>
            <w:r>
              <w:rPr>
                <w:spacing w:val="21"/>
              </w:rPr>
              <w:t xml:space="preserve"> 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62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b/>
                <w:bCs/>
              </w:rPr>
              <w:t>6.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rPr>
                <w:b/>
                <w:bCs/>
                <w:spacing w:val="-1"/>
              </w:rPr>
              <w:t>Методическое обеспечение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6.1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81" w:right="195"/>
            </w:pPr>
            <w:r>
              <w:t xml:space="preserve">Анализ </w:t>
            </w:r>
            <w:r>
              <w:rPr>
                <w:spacing w:val="-1"/>
              </w:rPr>
              <w:t>методического</w:t>
            </w:r>
            <w:r>
              <w:t xml:space="preserve"> </w:t>
            </w:r>
            <w:r>
              <w:rPr>
                <w:spacing w:val="-1"/>
              </w:rPr>
              <w:t>обеспечения</w:t>
            </w:r>
            <w:r>
              <w:t xml:space="preserve"> </w:t>
            </w:r>
            <w:r>
              <w:rPr>
                <w:spacing w:val="-1"/>
              </w:rPr>
              <w:t>образовательного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 xml:space="preserve">процесса </w:t>
            </w:r>
            <w:r>
              <w:t xml:space="preserve">в </w:t>
            </w:r>
            <w:r>
              <w:rPr>
                <w:spacing w:val="-1"/>
              </w:rPr>
              <w:t>соответствии</w:t>
            </w:r>
            <w:r>
              <w:t xml:space="preserve"> с</w:t>
            </w:r>
            <w:r>
              <w:rPr>
                <w:spacing w:val="-1"/>
              </w:rPr>
              <w:t xml:space="preserve"> требованиями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ФГОС</w:t>
            </w:r>
            <w:r>
              <w:t xml:space="preserve"> </w:t>
            </w:r>
            <w:r>
              <w:rPr>
                <w:spacing w:val="-1"/>
              </w:rPr>
              <w:t>НОО</w:t>
            </w:r>
            <w:r>
              <w:t xml:space="preserve"> по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 xml:space="preserve">всем предметам </w:t>
            </w:r>
            <w:r>
              <w:t>1 -</w:t>
            </w:r>
            <w:r>
              <w:rPr>
                <w:spacing w:val="-1"/>
              </w:rPr>
              <w:t xml:space="preserve"> </w:t>
            </w:r>
            <w:r>
              <w:t xml:space="preserve">4 </w:t>
            </w:r>
            <w:r>
              <w:rPr>
                <w:spacing w:val="-1"/>
              </w:rPr>
              <w:t>классов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учетом </w:t>
            </w:r>
            <w:r>
              <w:t>УМК)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30"/>
              <w:ind w:left="102" w:right="196"/>
            </w:pPr>
            <w:r>
              <w:rPr>
                <w:spacing w:val="-1"/>
              </w:rPr>
              <w:t>Сентябрь</w:t>
            </w:r>
            <w:r>
              <w:rPr>
                <w:spacing w:val="27"/>
              </w:rPr>
              <w:t xml:space="preserve"> </w:t>
            </w:r>
            <w:r>
              <w:t>2017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9017D">
              <w:rPr>
                <w:spacing w:val="-1"/>
              </w:rPr>
              <w:t>зам.</w:t>
            </w:r>
            <w:r w:rsidRPr="0099017D">
              <w:t xml:space="preserve"> директора</w:t>
            </w:r>
            <w:r w:rsidRPr="0099017D">
              <w:rPr>
                <w:spacing w:val="-1"/>
              </w:rPr>
              <w:t xml:space="preserve"> </w:t>
            </w:r>
            <w:r w:rsidRPr="0099017D">
              <w:t xml:space="preserve">по </w:t>
            </w:r>
            <w:r w:rsidRPr="0099017D"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6.2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Создание банка материалов: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98"/>
              <w:rPr>
                <w:spacing w:val="-1"/>
              </w:rPr>
            </w:pPr>
            <w:r>
              <w:rPr>
                <w:sz w:val="15"/>
                <w:szCs w:val="15"/>
              </w:rPr>
              <w:t xml:space="preserve">-   </w:t>
            </w:r>
            <w:r>
              <w:rPr>
                <w:spacing w:val="34"/>
                <w:sz w:val="15"/>
                <w:szCs w:val="15"/>
              </w:rPr>
              <w:t xml:space="preserve"> </w:t>
            </w:r>
            <w:r>
              <w:rPr>
                <w:spacing w:val="-1"/>
              </w:rPr>
              <w:t>конспектов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уроков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t xml:space="preserve">(занятий),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презентаций,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t>контрол</w:t>
            </w:r>
            <w:proofErr w:type="gramStart"/>
            <w:r>
              <w:t>ь-</w:t>
            </w:r>
            <w:proofErr w:type="gramEnd"/>
            <w:r>
              <w:rPr>
                <w:spacing w:val="4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заданий</w:t>
            </w:r>
            <w:r>
              <w:t xml:space="preserve"> для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учащихся</w:t>
            </w:r>
            <w:r>
              <w:t xml:space="preserve"> для 1-4-х</w:t>
            </w:r>
            <w:r>
              <w:rPr>
                <w:spacing w:val="-1"/>
              </w:rPr>
              <w:t xml:space="preserve"> классов;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81"/>
            </w:pPr>
            <w:r>
              <w:t>-</w:t>
            </w:r>
            <w:r>
              <w:rPr>
                <w:spacing w:val="-1"/>
              </w:rPr>
              <w:t xml:space="preserve"> статьи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t xml:space="preserve"> из </w:t>
            </w:r>
            <w:r>
              <w:rPr>
                <w:spacing w:val="-1"/>
              </w:rPr>
              <w:t>серии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«Из</w:t>
            </w:r>
            <w:r>
              <w:t xml:space="preserve"> опыта работы»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13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9017D">
              <w:rPr>
                <w:spacing w:val="-1"/>
              </w:rPr>
              <w:t>зам.</w:t>
            </w:r>
            <w:r w:rsidRPr="0099017D">
              <w:t xml:space="preserve"> директора</w:t>
            </w:r>
            <w:r w:rsidRPr="0099017D">
              <w:rPr>
                <w:spacing w:val="-1"/>
              </w:rPr>
              <w:t xml:space="preserve"> </w:t>
            </w:r>
            <w:r w:rsidRPr="0099017D">
              <w:t xml:space="preserve">по </w:t>
            </w:r>
            <w:r w:rsidRPr="0099017D"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6.3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spacing w:val="-1"/>
              </w:rPr>
              <w:t>Проведение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дней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школе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уче</w:t>
            </w:r>
            <w:proofErr w:type="gramStart"/>
            <w:r>
              <w:rPr>
                <w:spacing w:val="-1"/>
              </w:rPr>
              <w:t>б-</w:t>
            </w:r>
            <w:proofErr w:type="gramEnd"/>
            <w:r>
              <w:rPr>
                <w:spacing w:val="39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года: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ind w:firstLine="0"/>
              <w:rPr>
                <w:spacing w:val="-1"/>
              </w:rPr>
            </w:pPr>
            <w:r>
              <w:rPr>
                <w:spacing w:val="-1"/>
              </w:rPr>
              <w:t xml:space="preserve">формирование </w:t>
            </w:r>
            <w:r>
              <w:t xml:space="preserve">УУД: </w:t>
            </w:r>
            <w:r>
              <w:rPr>
                <w:spacing w:val="-1"/>
              </w:rPr>
              <w:t>первый</w:t>
            </w:r>
            <w:r>
              <w:t xml:space="preserve"> опыт (</w:t>
            </w:r>
            <w:proofErr w:type="spellStart"/>
            <w:r>
              <w:t>по</w:t>
            </w:r>
            <w:r>
              <w:rPr>
                <w:spacing w:val="-1"/>
              </w:rPr>
              <w:t>предметно</w:t>
            </w:r>
            <w:proofErr w:type="spellEnd"/>
            <w:r>
              <w:rPr>
                <w:spacing w:val="-1"/>
              </w:rPr>
              <w:t>);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6"/>
              </w:numPr>
              <w:tabs>
                <w:tab w:val="left" w:pos="278"/>
              </w:tabs>
              <w:kinsoku w:val="0"/>
              <w:overflowPunct w:val="0"/>
              <w:ind w:left="277" w:hanging="175"/>
              <w:rPr>
                <w:spacing w:val="-1"/>
              </w:rPr>
            </w:pPr>
            <w:r>
              <w:rPr>
                <w:spacing w:val="-1"/>
              </w:rPr>
              <w:t>организация</w:t>
            </w:r>
            <w:r>
              <w:t xml:space="preserve"> </w:t>
            </w:r>
            <w:r>
              <w:rPr>
                <w:spacing w:val="-1"/>
              </w:rPr>
              <w:t>контроля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оценки</w:t>
            </w:r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уроках;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6"/>
              </w:numPr>
              <w:tabs>
                <w:tab w:val="left" w:pos="278"/>
              </w:tabs>
              <w:kinsoku w:val="0"/>
              <w:overflowPunct w:val="0"/>
              <w:ind w:left="277" w:hanging="175"/>
            </w:pPr>
            <w:r>
              <w:t xml:space="preserve">роль </w:t>
            </w:r>
            <w:r>
              <w:rPr>
                <w:spacing w:val="-1"/>
              </w:rPr>
              <w:t>внеурочной</w:t>
            </w:r>
            <w: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в </w:t>
            </w:r>
            <w:r>
              <w:rPr>
                <w:spacing w:val="-1"/>
              </w:rPr>
              <w:t>формировании</w:t>
            </w:r>
            <w:r>
              <w:t xml:space="preserve"> УУД;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6"/>
              </w:numPr>
              <w:tabs>
                <w:tab w:val="left" w:pos="278"/>
              </w:tabs>
              <w:kinsoku w:val="0"/>
              <w:overflowPunct w:val="0"/>
              <w:ind w:right="110" w:firstLine="0"/>
              <w:rPr>
                <w:spacing w:val="-1"/>
              </w:rPr>
            </w:pPr>
            <w:r>
              <w:rPr>
                <w:spacing w:val="-1"/>
              </w:rPr>
              <w:t>возможности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элементов</w:t>
            </w:r>
            <w:r>
              <w:rPr>
                <w:spacing w:val="6"/>
              </w:rPr>
              <w:t xml:space="preserve"> </w:t>
            </w:r>
            <w:r>
              <w:t>ФГОС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НОО</w:t>
            </w:r>
            <w:r>
              <w:rPr>
                <w:spacing w:val="6"/>
              </w:rPr>
              <w:t xml:space="preserve"> </w:t>
            </w:r>
            <w:r>
              <w:t>во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всех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классах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начальной</w:t>
            </w:r>
            <w:r>
              <w:t xml:space="preserve"> </w:t>
            </w:r>
            <w:r>
              <w:rPr>
                <w:spacing w:val="-1"/>
              </w:rPr>
              <w:t>школы;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6"/>
              </w:numPr>
              <w:tabs>
                <w:tab w:val="left" w:pos="278"/>
              </w:tabs>
              <w:kinsoku w:val="0"/>
              <w:overflowPunct w:val="0"/>
              <w:ind w:right="101" w:firstLine="0"/>
              <w:rPr>
                <w:spacing w:val="-1"/>
              </w:rPr>
            </w:pPr>
            <w:r>
              <w:rPr>
                <w:spacing w:val="-1"/>
              </w:rPr>
              <w:t>вопросы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преемственности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подготовке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будущих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перв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51"/>
              </w:rPr>
              <w:t xml:space="preserve"> </w:t>
            </w:r>
            <w:proofErr w:type="spellStart"/>
            <w:r>
              <w:rPr>
                <w:spacing w:val="-1"/>
              </w:rPr>
              <w:t>классников</w:t>
            </w:r>
            <w:proofErr w:type="spellEnd"/>
            <w:r>
              <w:t xml:space="preserve"> к </w:t>
            </w:r>
            <w:r>
              <w:rPr>
                <w:spacing w:val="-1"/>
              </w:rPr>
              <w:t>обучению</w:t>
            </w:r>
            <w:r>
              <w:rPr>
                <w:spacing w:val="-2"/>
              </w:rPr>
              <w:t xml:space="preserve"> </w:t>
            </w:r>
            <w:r>
              <w:t xml:space="preserve">по ФГОС </w:t>
            </w:r>
            <w:r>
              <w:rPr>
                <w:spacing w:val="-1"/>
              </w:rPr>
              <w:t>НОО;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ИКТ в </w:t>
            </w:r>
            <w:r>
              <w:rPr>
                <w:spacing w:val="-1"/>
              </w:rPr>
              <w:t>деятельности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t xml:space="preserve"> </w:t>
            </w:r>
            <w:r>
              <w:rPr>
                <w:spacing w:val="-1"/>
              </w:rPr>
              <w:t>начальных классов.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78"/>
            </w:pPr>
            <w:r>
              <w:rPr>
                <w:spacing w:val="-1"/>
              </w:rPr>
              <w:t>Раз</w:t>
            </w:r>
            <w:r>
              <w:t xml:space="preserve"> в </w:t>
            </w:r>
            <w:r>
              <w:rPr>
                <w:spacing w:val="-1"/>
              </w:rPr>
              <w:t>че</w:t>
            </w:r>
            <w:proofErr w:type="gramStart"/>
            <w:r>
              <w:rPr>
                <w:spacing w:val="-1"/>
              </w:rPr>
              <w:t>т-</w:t>
            </w:r>
            <w:proofErr w:type="gramEnd"/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227"/>
            </w:pPr>
            <w:r>
              <w:t xml:space="preserve"> </w:t>
            </w:r>
            <w:r>
              <w:rPr>
                <w:spacing w:val="-2"/>
              </w:rPr>
              <w:t>ру</w:t>
            </w:r>
            <w:r>
              <w:rPr>
                <w:spacing w:val="-1"/>
              </w:rPr>
              <w:t>ководитель</w:t>
            </w:r>
            <w:r>
              <w:t xml:space="preserve"> НМО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60" w:right="460" w:bottom="1200" w:left="1020" w:header="0" w:footer="1018" w:gutter="0"/>
          <w:cols w:space="720"/>
          <w:noEndnote/>
        </w:sectPr>
      </w:pPr>
    </w:p>
    <w:p w:rsidR="00BF6B4A" w:rsidRPr="00E62546" w:rsidRDefault="00BF6B4A" w:rsidP="00BF6B4A">
      <w:pPr>
        <w:pStyle w:val="Heading1"/>
        <w:kinsoku w:val="0"/>
        <w:overflowPunct w:val="0"/>
        <w:spacing w:before="43"/>
        <w:ind w:left="1530" w:right="100" w:hanging="1426"/>
        <w:outlineLvl w:val="9"/>
        <w:rPr>
          <w:b w:val="0"/>
          <w:bCs w:val="0"/>
        </w:rPr>
      </w:pPr>
      <w:r>
        <w:lastRenderedPageBreak/>
        <w:t>2.3.3.</w:t>
      </w:r>
      <w:r>
        <w:rPr>
          <w:spacing w:val="-11"/>
        </w:rPr>
        <w:t xml:space="preserve"> </w:t>
      </w:r>
      <w:r>
        <w:t>План работы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 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образ</w:t>
      </w:r>
      <w:proofErr w:type="gramStart"/>
      <w:r>
        <w:rPr>
          <w:spacing w:val="1"/>
        </w:rPr>
        <w:t>о</w:t>
      </w:r>
      <w:proofErr w:type="spellEnd"/>
      <w:r>
        <w:rPr>
          <w:spacing w:val="1"/>
        </w:rPr>
        <w:t>-</w:t>
      </w:r>
      <w:proofErr w:type="gramEnd"/>
      <w:r>
        <w:rPr>
          <w:spacing w:val="64"/>
        </w:rPr>
        <w:t xml:space="preserve"> </w:t>
      </w:r>
      <w:proofErr w:type="spellStart"/>
      <w:r>
        <w:t>вания</w:t>
      </w:r>
      <w:proofErr w:type="spellEnd"/>
      <w:r>
        <w:rPr>
          <w:spacing w:val="-2"/>
        </w:rPr>
        <w:t xml:space="preserve"> </w:t>
      </w:r>
      <w:r>
        <w:t>МКОУ СОШ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10 х. Перевальный 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t>2016-</w:t>
      </w:r>
      <w:r>
        <w:rPr>
          <w:spacing w:val="-3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учебный год</w:t>
      </w:r>
    </w:p>
    <w:p w:rsidR="00BF6B4A" w:rsidRDefault="00BF6B4A" w:rsidP="00BF6B4A">
      <w:pPr>
        <w:pStyle w:val="a3"/>
        <w:kinsoku w:val="0"/>
        <w:overflowPunct w:val="0"/>
        <w:spacing w:before="2"/>
        <w:ind w:left="0"/>
        <w:rPr>
          <w:b/>
          <w:bCs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4527"/>
        <w:gridCol w:w="2554"/>
        <w:gridCol w:w="1983"/>
        <w:gridCol w:w="5530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32"/>
            </w:pPr>
            <w:r>
              <w:rPr>
                <w:b/>
                <w:bCs/>
              </w:rPr>
              <w:t>№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32"/>
            </w:pPr>
            <w:r>
              <w:rPr>
                <w:b/>
                <w:bCs/>
                <w:spacing w:val="-1"/>
              </w:rPr>
              <w:t>Перечень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мероприятий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42" w:lineRule="auto"/>
              <w:ind w:left="49" w:right="794"/>
            </w:pPr>
            <w:r>
              <w:rPr>
                <w:b/>
                <w:bCs/>
                <w:spacing w:val="-1"/>
              </w:rPr>
              <w:t>Ответственные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  <w:spacing w:val="-1"/>
              </w:rPr>
              <w:t>исполнители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3" w:line="274" w:lineRule="exact"/>
              <w:ind w:left="786" w:right="119" w:hanging="668"/>
            </w:pPr>
            <w:r>
              <w:rPr>
                <w:b/>
                <w:bCs/>
              </w:rPr>
              <w:t xml:space="preserve">Сроки </w:t>
            </w:r>
            <w:proofErr w:type="spellStart"/>
            <w:r>
              <w:rPr>
                <w:b/>
                <w:bCs/>
                <w:spacing w:val="-1"/>
              </w:rPr>
              <w:t>исполн</w:t>
            </w:r>
            <w:proofErr w:type="gramStart"/>
            <w:r>
              <w:rPr>
                <w:b/>
                <w:bCs/>
                <w:spacing w:val="-1"/>
              </w:rPr>
              <w:t>е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4"/>
              </w:rPr>
              <w:t xml:space="preserve"> </w:t>
            </w:r>
            <w:proofErr w:type="spellStart"/>
            <w:r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30"/>
            </w:pPr>
            <w:r>
              <w:rPr>
                <w:b/>
                <w:bCs/>
                <w:spacing w:val="-1"/>
              </w:rPr>
              <w:t>Ожидаемые</w:t>
            </w:r>
            <w:r>
              <w:rPr>
                <w:b/>
                <w:bCs/>
              </w:rPr>
              <w:t xml:space="preserve"> результаты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4919"/>
            </w:pPr>
            <w:r>
              <w:rPr>
                <w:b/>
                <w:bCs/>
              </w:rPr>
              <w:t>Нормативное</w:t>
            </w:r>
            <w:r>
              <w:rPr>
                <w:b/>
                <w:bCs/>
                <w:spacing w:val="-1"/>
              </w:rPr>
              <w:t xml:space="preserve"> обеспечение введения</w:t>
            </w:r>
            <w:r>
              <w:rPr>
                <w:b/>
                <w:bCs/>
              </w:rPr>
              <w:t xml:space="preserve"> ФГОС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ООО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32"/>
              <w:jc w:val="both"/>
            </w:pPr>
            <w:r>
              <w:rPr>
                <w:spacing w:val="-1"/>
              </w:rPr>
              <w:t>Изучение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нормативных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документов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ФГОС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федерального,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регионального,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4"/>
              </w:rPr>
              <w:t>м</w:t>
            </w:r>
            <w:proofErr w:type="gramStart"/>
            <w:r>
              <w:rPr>
                <w:spacing w:val="-4"/>
              </w:rPr>
              <w:t>у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ниципального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уровней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42" w:lineRule="auto"/>
              <w:ind w:left="49" w:right="615" w:firstLine="67"/>
            </w:pPr>
            <w:r>
              <w:rPr>
                <w:spacing w:val="-1"/>
              </w:rPr>
              <w:t>Директор</w:t>
            </w:r>
            <w:r>
              <w:t xml:space="preserve"> школы,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рабочая</w:t>
            </w:r>
            <w:r>
              <w:t xml:space="preserve"> </w:t>
            </w:r>
            <w:r>
              <w:rPr>
                <w:spacing w:val="-1"/>
              </w:rPr>
              <w:t>группа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1" w:lineRule="exact"/>
              <w:ind w:left="3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3" w:line="274" w:lineRule="exact"/>
              <w:ind w:left="44" w:right="85"/>
            </w:pPr>
            <w:r>
              <w:t>2017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г</w:t>
            </w:r>
            <w:proofErr w:type="gramStart"/>
            <w:r>
              <w:t>о-</w:t>
            </w:r>
            <w:proofErr w:type="gramEnd"/>
            <w:r>
              <w:rPr>
                <w:spacing w:val="25"/>
              </w:rPr>
              <w:t xml:space="preserve"> </w:t>
            </w:r>
            <w:r>
              <w:t>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54" w:right="331" w:hanging="24"/>
            </w:pPr>
            <w:r>
              <w:t xml:space="preserve">Анализ </w:t>
            </w:r>
            <w:r>
              <w:rPr>
                <w:spacing w:val="-1"/>
              </w:rPr>
              <w:t>нормативно-правовой</w:t>
            </w:r>
            <w:r>
              <w:t xml:space="preserve"> </w:t>
            </w:r>
            <w:r>
              <w:rPr>
                <w:spacing w:val="-1"/>
              </w:rPr>
              <w:t>базы</w:t>
            </w:r>
            <w:r>
              <w:t xml:space="preserve">  по </w:t>
            </w:r>
            <w:r>
              <w:rPr>
                <w:spacing w:val="-1"/>
              </w:rPr>
              <w:t>введению</w:t>
            </w:r>
            <w:r>
              <w:t xml:space="preserve"> ФГОС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ООО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3"/>
            </w:pPr>
            <w:r>
              <w:t>Анализ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перечня</w:t>
            </w:r>
            <w:r>
              <w:t xml:space="preserve"> 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оборудования,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необход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мого</w:t>
            </w:r>
            <w:proofErr w:type="spellEnd"/>
            <w:r>
              <w:t xml:space="preserve"> для </w:t>
            </w:r>
            <w:r>
              <w:rPr>
                <w:spacing w:val="-1"/>
              </w:rPr>
              <w:t>введения</w:t>
            </w:r>
            <w:r>
              <w:t xml:space="preserve"> ФГОС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116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54" w:right="348" w:hanging="24"/>
            </w:pPr>
            <w:r>
              <w:rPr>
                <w:spacing w:val="-1"/>
              </w:rPr>
              <w:t>Карта</w:t>
            </w:r>
            <w:r>
              <w:t xml:space="preserve"> </w:t>
            </w:r>
            <w:r>
              <w:rPr>
                <w:spacing w:val="-1"/>
              </w:rPr>
              <w:t>самооценки</w:t>
            </w:r>
            <w:r>
              <w:t xml:space="preserve">  </w:t>
            </w:r>
            <w:r>
              <w:rPr>
                <w:spacing w:val="-1"/>
              </w:rPr>
              <w:t>готовности</w:t>
            </w:r>
            <w:r>
              <w:t xml:space="preserve"> школы к </w:t>
            </w:r>
            <w:r>
              <w:rPr>
                <w:spacing w:val="-1"/>
              </w:rPr>
              <w:t>введению</w:t>
            </w:r>
            <w:r>
              <w:rPr>
                <w:spacing w:val="43"/>
              </w:rPr>
              <w:t xml:space="preserve">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7"/>
            </w:pPr>
            <w:r>
              <w:rPr>
                <w:spacing w:val="-1"/>
              </w:rPr>
              <w:t>Разработка,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актуализация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вариантов</w:t>
            </w: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но</w:t>
            </w:r>
            <w:proofErr w:type="gramStart"/>
            <w:r>
              <w:rPr>
                <w:spacing w:val="1"/>
              </w:rPr>
              <w:t>р-</w:t>
            </w:r>
            <w:proofErr w:type="gram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мативных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документов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2015-2016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уч.год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42" w:lineRule="auto"/>
              <w:ind w:left="30" w:right="574" w:firstLine="33"/>
              <w:jc w:val="both"/>
            </w:pPr>
            <w:r>
              <w:rPr>
                <w:spacing w:val="-1"/>
              </w:rPr>
              <w:t>Нормативные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документы:</w:t>
            </w:r>
            <w:r>
              <w:t xml:space="preserve"> </w:t>
            </w:r>
            <w:r>
              <w:rPr>
                <w:spacing w:val="-1"/>
              </w:rPr>
              <w:t>штатное расписание,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учебный</w:t>
            </w:r>
            <w:r>
              <w:t xml:space="preserve"> </w:t>
            </w:r>
            <w:r>
              <w:rPr>
                <w:spacing w:val="-1"/>
              </w:rPr>
              <w:t>план,</w:t>
            </w:r>
            <w:r>
              <w:t xml:space="preserve"> </w:t>
            </w:r>
            <w:r>
              <w:rPr>
                <w:spacing w:val="-1"/>
              </w:rPr>
              <w:t>локальные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акты</w:t>
            </w:r>
            <w:r>
              <w:t xml:space="preserve"> по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 </w:t>
            </w:r>
            <w:r>
              <w:rPr>
                <w:spacing w:val="-1"/>
              </w:rPr>
              <w:t>процесса,</w:t>
            </w:r>
            <w:r>
              <w:rPr>
                <w:spacing w:val="1"/>
              </w:rPr>
              <w:t xml:space="preserve"> </w:t>
            </w:r>
            <w:r>
              <w:t xml:space="preserve">должностные </w:t>
            </w:r>
            <w:r>
              <w:rPr>
                <w:spacing w:val="-1"/>
              </w:rPr>
              <w:t>инструкции.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4.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7"/>
              <w:jc w:val="both"/>
            </w:pPr>
            <w:r>
              <w:rPr>
                <w:spacing w:val="-1"/>
              </w:rPr>
              <w:t>Заключение</w:t>
            </w:r>
            <w:r>
              <w:rPr>
                <w:spacing w:val="1"/>
              </w:rPr>
              <w:t xml:space="preserve"> </w:t>
            </w:r>
            <w:r>
              <w:t>договоров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 (з</w:t>
            </w:r>
            <w:proofErr w:type="gramStart"/>
            <w:r>
              <w:t>а-</w:t>
            </w:r>
            <w:proofErr w:type="gramEnd"/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конными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представителями)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школьников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предоставлении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общего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со-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ответствии</w:t>
            </w:r>
            <w:proofErr w:type="spellEnd"/>
            <w:r>
              <w:t xml:space="preserve"> с 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30" w:right="75"/>
            </w:pPr>
            <w:r>
              <w:rPr>
                <w:spacing w:val="-1"/>
              </w:rPr>
              <w:t>Директор</w:t>
            </w:r>
            <w:r>
              <w:t xml:space="preserve"> школы,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Август</w:t>
            </w:r>
            <w:r>
              <w:t xml:space="preserve"> 2016 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63"/>
            </w:pPr>
            <w:r>
              <w:rPr>
                <w:spacing w:val="-1"/>
              </w:rPr>
              <w:t xml:space="preserve">Договора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5.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6"/>
            </w:pPr>
            <w:r>
              <w:rPr>
                <w:spacing w:val="-1"/>
              </w:rPr>
              <w:t>Разработка</w:t>
            </w:r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внутришкольного</w:t>
            </w:r>
            <w:proofErr w:type="spellEnd"/>
            <w:r>
              <w:rPr>
                <w:spacing w:val="35"/>
              </w:rPr>
              <w:t xml:space="preserve"> </w:t>
            </w:r>
            <w:r>
              <w:t>контроля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введению</w:t>
            </w:r>
            <w:r>
              <w:t xml:space="preserve"> 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227"/>
            </w:pPr>
            <w:r>
              <w:rPr>
                <w:spacing w:val="-1"/>
              </w:rPr>
              <w:t>Директор</w:t>
            </w:r>
            <w:r>
              <w:t xml:space="preserve"> школы, зам.</w:t>
            </w:r>
            <w:r>
              <w:rPr>
                <w:spacing w:val="27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243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63"/>
            </w:pPr>
            <w:r>
              <w:rPr>
                <w:spacing w:val="-1"/>
              </w:rPr>
              <w:t>План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внутришкольного</w:t>
            </w:r>
            <w:proofErr w:type="spellEnd"/>
            <w:r>
              <w:t xml:space="preserve"> контроля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5029"/>
            </w:pPr>
            <w:r>
              <w:rPr>
                <w:b/>
                <w:bCs/>
              </w:rPr>
              <w:t>Организационно-</w:t>
            </w:r>
            <w:r>
              <w:rPr>
                <w:b/>
                <w:bCs/>
                <w:spacing w:val="-1"/>
              </w:rPr>
              <w:t xml:space="preserve"> управленческое </w:t>
            </w:r>
            <w:r>
              <w:rPr>
                <w:b/>
                <w:bCs/>
              </w:rPr>
              <w:t>обеспечение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7"/>
              <w:jc w:val="both"/>
            </w:pPr>
            <w:r>
              <w:rPr>
                <w:spacing w:val="-1"/>
              </w:rPr>
              <w:t>Разработка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системы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методического</w:t>
            </w:r>
            <w:r>
              <w:rPr>
                <w:spacing w:val="23"/>
              </w:rPr>
              <w:t xml:space="preserve"> </w:t>
            </w:r>
            <w:proofErr w:type="spellStart"/>
            <w:r>
              <w:t>сопр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вождения,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обеспечивающего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успешное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 xml:space="preserve">введение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42" w:lineRule="auto"/>
              <w:ind w:left="49" w:right="94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1" w:lineRule="exact"/>
              <w:ind w:left="1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3" w:line="274" w:lineRule="exact"/>
              <w:ind w:left="874" w:right="58" w:hanging="804"/>
            </w:pPr>
            <w:r>
              <w:t>2017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г</w:t>
            </w:r>
            <w:proofErr w:type="gramStart"/>
            <w:r>
              <w:t>о-</w:t>
            </w:r>
            <w:proofErr w:type="gramEnd"/>
            <w:r>
              <w:rPr>
                <w:spacing w:val="25"/>
              </w:rPr>
              <w:t xml:space="preserve"> </w:t>
            </w:r>
            <w:r>
              <w:t>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54" w:right="230" w:hanging="24"/>
            </w:pPr>
            <w:r>
              <w:rPr>
                <w:spacing w:val="-1"/>
              </w:rPr>
              <w:t>План</w:t>
            </w:r>
            <w:r>
              <w:t xml:space="preserve"> </w:t>
            </w:r>
            <w:r>
              <w:rPr>
                <w:spacing w:val="-1"/>
              </w:rPr>
              <w:t>методической</w:t>
            </w:r>
            <w:r>
              <w:t xml:space="preserve"> </w:t>
            </w:r>
            <w:r>
              <w:rPr>
                <w:spacing w:val="-1"/>
              </w:rPr>
              <w:t>работы,</w:t>
            </w:r>
            <w:r>
              <w:t xml:space="preserve"> </w:t>
            </w:r>
            <w:r>
              <w:rPr>
                <w:spacing w:val="-1"/>
              </w:rPr>
              <w:t>перспективный</w:t>
            </w:r>
            <w:r>
              <w:t xml:space="preserve"> </w:t>
            </w:r>
            <w:r>
              <w:rPr>
                <w:spacing w:val="-1"/>
              </w:rPr>
              <w:t>план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повышения</w:t>
            </w:r>
            <w:r>
              <w:t xml:space="preserve"> </w:t>
            </w:r>
            <w:r>
              <w:rPr>
                <w:spacing w:val="-1"/>
              </w:rPr>
              <w:t>квалификации,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план</w:t>
            </w:r>
            <w: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2"/>
              </w:rPr>
              <w:t xml:space="preserve"> </w:t>
            </w:r>
            <w:r>
              <w:t>с</w:t>
            </w:r>
            <w:proofErr w:type="gramStart"/>
            <w:r>
              <w:t>е-</w:t>
            </w:r>
            <w:proofErr w:type="gramEnd"/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-1"/>
              </w:rPr>
              <w:t>минаров</w:t>
            </w:r>
            <w:proofErr w:type="spellEnd"/>
            <w:r>
              <w:rPr>
                <w:spacing w:val="-1"/>
              </w:rPr>
              <w:t>,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30"/>
            </w:pPr>
            <w:r>
              <w:rPr>
                <w:spacing w:val="-1"/>
              </w:rPr>
              <w:t>Проведение</w:t>
            </w:r>
            <w:r>
              <w:t xml:space="preserve">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t xml:space="preserve">  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1"/>
              </w:rPr>
              <w:t>консульт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38"/>
              </w:rPr>
              <w:t xml:space="preserve"> </w:t>
            </w:r>
            <w:proofErr w:type="spellStart"/>
            <w:r>
              <w:t>ций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вопросам введения</w:t>
            </w:r>
            <w:r>
              <w:t xml:space="preserve"> ФГОС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299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  <w:r>
              <w:rPr>
                <w:spacing w:val="-1"/>
              </w:rPr>
              <w:t xml:space="preserve"> 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1" w:lineRule="exact"/>
              <w:ind w:right="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75" w:lineRule="exact"/>
              <w:ind w:left="7"/>
              <w:jc w:val="center"/>
            </w:pPr>
            <w:r>
              <w:t>2017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План</w:t>
            </w:r>
            <w:r>
              <w:t xml:space="preserve"> </w:t>
            </w:r>
            <w:r>
              <w:rPr>
                <w:spacing w:val="-1"/>
              </w:rPr>
              <w:t>мероприятий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введению</w:t>
            </w:r>
            <w:r>
              <w:t xml:space="preserve"> ФГОС </w:t>
            </w:r>
            <w:r>
              <w:rPr>
                <w:spacing w:val="-1"/>
              </w:rPr>
              <w:t>ООО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7"/>
            </w:pPr>
            <w:r>
              <w:rPr>
                <w:spacing w:val="-1"/>
              </w:rPr>
              <w:t>Организация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родителями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в</w:t>
            </w:r>
            <w:proofErr w:type="gramStart"/>
            <w:r>
              <w:rPr>
                <w:spacing w:val="1"/>
              </w:rPr>
              <w:t>о-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просам</w:t>
            </w:r>
            <w:proofErr w:type="spellEnd"/>
            <w:r>
              <w:rPr>
                <w:spacing w:val="-1"/>
              </w:rPr>
              <w:t xml:space="preserve"> введения</w:t>
            </w:r>
            <w:r>
              <w:t xml:space="preserve"> ФГОС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227"/>
            </w:pPr>
            <w:r>
              <w:rPr>
                <w:spacing w:val="-1"/>
              </w:rPr>
              <w:t>Директор</w:t>
            </w:r>
            <w:r>
              <w:t xml:space="preserve"> школы, </w:t>
            </w: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2017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54" w:right="238" w:hanging="24"/>
            </w:pPr>
            <w:r>
              <w:rPr>
                <w:spacing w:val="-1"/>
              </w:rP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консультации,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родительские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со</w:t>
            </w:r>
            <w:proofErr w:type="gramStart"/>
            <w:r>
              <w:rPr>
                <w:spacing w:val="-1"/>
              </w:rPr>
              <w:t>б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57"/>
              </w:rPr>
              <w:t xml:space="preserve"> </w:t>
            </w:r>
            <w:proofErr w:type="spellStart"/>
            <w:r>
              <w:rPr>
                <w:spacing w:val="-1"/>
              </w:rPr>
              <w:t>рания</w:t>
            </w:r>
            <w:proofErr w:type="spellEnd"/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-9"/>
            </w:pPr>
            <w:r>
              <w:t>4.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tabs>
                <w:tab w:val="left" w:pos="3013"/>
              </w:tabs>
              <w:kinsoku w:val="0"/>
              <w:overflowPunct w:val="0"/>
              <w:ind w:left="32" w:right="29"/>
            </w:pPr>
            <w:r>
              <w:rPr>
                <w:spacing w:val="-1"/>
              </w:rPr>
              <w:t>Разработка,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утверждение</w:t>
            </w:r>
            <w:r>
              <w:rPr>
                <w:spacing w:val="-1"/>
              </w:rPr>
              <w:tab/>
            </w:r>
            <w:r>
              <w:t xml:space="preserve">и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проведение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семинаров</w:t>
            </w:r>
            <w:r>
              <w:t xml:space="preserve"> по </w:t>
            </w:r>
            <w:r>
              <w:rPr>
                <w:spacing w:val="-1"/>
              </w:rPr>
              <w:t>введению</w:t>
            </w:r>
            <w:r>
              <w:t xml:space="preserve"> 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49" w:right="120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3" w:lineRule="exact"/>
              <w:ind w:right="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75" w:lineRule="exact"/>
              <w:ind w:left="7"/>
              <w:jc w:val="center"/>
            </w:pPr>
            <w:r>
              <w:t>2017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3" w:line="274" w:lineRule="exact"/>
              <w:ind w:left="54" w:right="218" w:hanging="24"/>
            </w:pPr>
            <w:r>
              <w:rPr>
                <w:spacing w:val="-1"/>
              </w:rPr>
              <w:t>План</w:t>
            </w:r>
            <w:r>
              <w:t xml:space="preserve"> </w:t>
            </w:r>
            <w:r>
              <w:rPr>
                <w:spacing w:val="-1"/>
              </w:rPr>
              <w:t>методической</w:t>
            </w:r>
            <w:r>
              <w:t xml:space="preserve"> </w:t>
            </w:r>
            <w:r>
              <w:rPr>
                <w:spacing w:val="-1"/>
              </w:rPr>
              <w:t>работы,</w:t>
            </w:r>
            <w:r>
              <w:t xml:space="preserve"> </w:t>
            </w:r>
            <w:r>
              <w:rPr>
                <w:spacing w:val="-1"/>
              </w:rPr>
              <w:t>план</w:t>
            </w:r>
            <w: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2"/>
              </w:rPr>
              <w:t xml:space="preserve"> </w:t>
            </w:r>
            <w:r>
              <w:t>с</w:t>
            </w:r>
            <w:proofErr w:type="gramStart"/>
            <w:r>
              <w:t>е-</w:t>
            </w:r>
            <w:proofErr w:type="gramEnd"/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-1"/>
              </w:rPr>
              <w:t>минаров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5.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9"/>
              <w:jc w:val="both"/>
            </w:pPr>
            <w:r>
              <w:rPr>
                <w:spacing w:val="-1"/>
              </w:rPr>
              <w:t>Определение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перечня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учебников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уче</w:t>
            </w:r>
            <w:proofErr w:type="gramStart"/>
            <w:r>
              <w:rPr>
                <w:spacing w:val="-2"/>
              </w:rPr>
              <w:t>б-</w:t>
            </w:r>
            <w:proofErr w:type="gramEnd"/>
            <w:r>
              <w:rPr>
                <w:spacing w:val="47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8"/>
              </w:rPr>
              <w:t xml:space="preserve"> </w:t>
            </w:r>
            <w:r>
              <w:t>пособий,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используемых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образова</w:t>
            </w:r>
            <w:proofErr w:type="spellEnd"/>
            <w:r>
              <w:t>-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тельном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процессе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соответствии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59"/>
            </w:pPr>
            <w:r>
              <w:rPr>
                <w:spacing w:val="-1"/>
              </w:rPr>
              <w:t>Директор</w:t>
            </w:r>
            <w:r>
              <w:t xml:space="preserve"> школы, зам.</w:t>
            </w:r>
            <w:r>
              <w:rPr>
                <w:spacing w:val="27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теля-предметники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t>библиотекарь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jc w:val="center"/>
              <w:rPr>
                <w:spacing w:val="-1"/>
              </w:rPr>
            </w:pPr>
            <w:r>
              <w:t xml:space="preserve">1 </w:t>
            </w:r>
            <w:r>
              <w:rPr>
                <w:spacing w:val="-1"/>
              </w:rPr>
              <w:t>полугодие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75" w:lineRule="exact"/>
              <w:jc w:val="center"/>
            </w:pPr>
            <w:r>
              <w:t>2016г.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Заказ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учебной</w:t>
            </w:r>
            <w:r>
              <w:t xml:space="preserve"> </w:t>
            </w:r>
            <w:r>
              <w:rPr>
                <w:spacing w:val="-1"/>
              </w:rPr>
              <w:t>литературы</w:t>
            </w:r>
          </w:p>
        </w:tc>
      </w:tr>
    </w:tbl>
    <w:p w:rsidR="00BF6B4A" w:rsidRDefault="00BF6B4A" w:rsidP="00BF6B4A">
      <w:pPr>
        <w:sectPr w:rsidR="00BF6B4A">
          <w:footerReference w:type="default" r:id="rId7"/>
          <w:pgSz w:w="16840" w:h="11910" w:orient="landscape"/>
          <w:pgMar w:top="800" w:right="1140" w:bottom="1200" w:left="320" w:header="0" w:footer="1018" w:gutter="0"/>
          <w:pgNumType w:start="11"/>
          <w:cols w:space="720" w:equalWidth="0">
            <w:col w:w="15380"/>
          </w:cols>
          <w:noEndnote/>
        </w:sectPr>
      </w:pPr>
    </w:p>
    <w:p w:rsidR="00BF6B4A" w:rsidRDefault="00BF6B4A" w:rsidP="00BF6B4A">
      <w:pPr>
        <w:pStyle w:val="a3"/>
        <w:kinsoku w:val="0"/>
        <w:overflowPunct w:val="0"/>
        <w:spacing w:before="7"/>
        <w:ind w:left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4527"/>
        <w:gridCol w:w="2554"/>
        <w:gridCol w:w="1983"/>
        <w:gridCol w:w="5530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6.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5"/>
              <w:jc w:val="both"/>
            </w:pPr>
            <w:r>
              <w:rPr>
                <w:spacing w:val="-1"/>
              </w:rPr>
              <w:t>Заключение</w:t>
            </w:r>
            <w:r>
              <w:rPr>
                <w:spacing w:val="20"/>
              </w:rPr>
              <w:t xml:space="preserve"> </w:t>
            </w:r>
            <w:r>
              <w:t>договоров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обеспечение</w:t>
            </w:r>
            <w:r>
              <w:rPr>
                <w:spacing w:val="20"/>
              </w:rPr>
              <w:t xml:space="preserve"> </w:t>
            </w:r>
            <w:r>
              <w:t>д</w:t>
            </w:r>
            <w:proofErr w:type="gramStart"/>
            <w:r>
              <w:t>о-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полнительного</w:t>
            </w:r>
            <w:proofErr w:type="spellEnd"/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proofErr w:type="spellStart"/>
            <w:r>
              <w:t>формиро</w:t>
            </w:r>
            <w:proofErr w:type="spellEnd"/>
            <w:r>
              <w:t>-</w:t>
            </w:r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вания</w:t>
            </w:r>
            <w:proofErr w:type="spellEnd"/>
            <w:r>
              <w:t xml:space="preserve"> </w:t>
            </w:r>
            <w:r>
              <w:rPr>
                <w:spacing w:val="-1"/>
              </w:rPr>
              <w:t>модели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внеурочной</w:t>
            </w:r>
            <w: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243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" w:line="274" w:lineRule="exact"/>
              <w:ind w:left="54" w:right="371" w:hanging="24"/>
            </w:pPr>
            <w:r>
              <w:rPr>
                <w:spacing w:val="-1"/>
              </w:rPr>
              <w:t>Договора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взаимодействия</w:t>
            </w:r>
            <w:r>
              <w:t xml:space="preserve"> с</w:t>
            </w:r>
            <w:r>
              <w:rPr>
                <w:spacing w:val="-1"/>
              </w:rPr>
              <w:t xml:space="preserve"> межведомственными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организациями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7.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9"/>
            </w:pPr>
            <w:r>
              <w:rPr>
                <w:spacing w:val="-1"/>
              </w:rPr>
              <w:t>Разработка</w:t>
            </w:r>
            <w:r>
              <w:rPr>
                <w:spacing w:val="8"/>
              </w:rPr>
              <w:t xml:space="preserve"> </w:t>
            </w:r>
            <w:r>
              <w:t>годового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календарного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1"/>
              </w:rPr>
              <w:t>учебн</w:t>
            </w:r>
            <w:proofErr w:type="gramStart"/>
            <w:r>
              <w:rPr>
                <w:spacing w:val="-1"/>
              </w:rPr>
              <w:t>о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6"/>
              </w:rPr>
              <w:t xml:space="preserve"> </w:t>
            </w:r>
            <w:r>
              <w:t>го графика</w:t>
            </w:r>
            <w:r>
              <w:rPr>
                <w:spacing w:val="-1"/>
              </w:rPr>
              <w:t xml:space="preserve"> </w:t>
            </w:r>
            <w:r>
              <w:t>школы на</w:t>
            </w:r>
            <w:r>
              <w:rPr>
                <w:spacing w:val="-1"/>
              </w:rPr>
              <w:t xml:space="preserve"> 2015-2016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243"/>
            </w:pPr>
            <w:r>
              <w:rPr>
                <w:spacing w:val="-1"/>
              </w:rPr>
              <w:t>Август</w:t>
            </w:r>
            <w:r>
              <w:t xml:space="preserve"> 2015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t>Годовой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календарный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учебный</w:t>
            </w:r>
            <w:r>
              <w:t xml:space="preserve"> график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-9"/>
            </w:pPr>
            <w:r>
              <w:t>8.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5"/>
              <w:jc w:val="both"/>
            </w:pPr>
            <w:r>
              <w:rPr>
                <w:spacing w:val="-1"/>
              </w:rPr>
              <w:t>Разработка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утверждение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рабочих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пр</w:t>
            </w:r>
            <w:proofErr w:type="gramStart"/>
            <w:r>
              <w:rPr>
                <w:spacing w:val="1"/>
              </w:rPr>
              <w:t>о-</w:t>
            </w:r>
            <w:proofErr w:type="gramEnd"/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грамм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предметов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внеурочной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в </w:t>
            </w:r>
            <w:r>
              <w:rPr>
                <w:spacing w:val="-1"/>
              </w:rPr>
              <w:t xml:space="preserve">контексте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49" w:right="184"/>
            </w:pPr>
            <w:r>
              <w:rPr>
                <w:spacing w:val="-1"/>
              </w:rPr>
              <w:t>Директор</w:t>
            </w:r>
            <w:r>
              <w:t xml:space="preserve"> школы, </w:t>
            </w:r>
            <w:r>
              <w:rPr>
                <w:spacing w:val="-1"/>
              </w:rPr>
              <w:t>Зам.</w:t>
            </w:r>
            <w:r>
              <w:rPr>
                <w:spacing w:val="29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учителя-предметники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243"/>
            </w:pPr>
            <w:r>
              <w:rPr>
                <w:spacing w:val="-1"/>
              </w:rPr>
              <w:t>Август</w:t>
            </w:r>
            <w:r>
              <w:t xml:space="preserve"> 2015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30"/>
            </w:pPr>
            <w:r>
              <w:rPr>
                <w:spacing w:val="-1"/>
              </w:rPr>
              <w:t>Рабочие</w:t>
            </w:r>
            <w:r>
              <w:t xml:space="preserve">  </w:t>
            </w:r>
            <w:r>
              <w:rPr>
                <w:spacing w:val="-1"/>
              </w:rPr>
              <w:t>программы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учителей-предметников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5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9.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30"/>
              <w:jc w:val="both"/>
            </w:pPr>
            <w:r>
              <w:t>Опрос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t xml:space="preserve"> </w:t>
            </w:r>
            <w:r>
              <w:rPr>
                <w:spacing w:val="-2"/>
              </w:rPr>
              <w:t>(законных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представит</w:t>
            </w:r>
            <w:proofErr w:type="gramStart"/>
            <w:r>
              <w:rPr>
                <w:spacing w:val="-1"/>
              </w:rPr>
              <w:t>е-</w:t>
            </w:r>
            <w:proofErr w:type="gramEnd"/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лей)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об</w:t>
            </w:r>
            <w:r>
              <w:rPr>
                <w:spacing w:val="-1"/>
              </w:rPr>
              <w:t>учающихся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изучению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потребностей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интересов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распределения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часов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вариативной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части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</w:t>
            </w:r>
            <w:r>
              <w:rPr>
                <w:spacing w:val="-1"/>
              </w:rPr>
              <w:t>плана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115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243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38" w:lineRule="auto"/>
              <w:ind w:left="54" w:right="158" w:hanging="24"/>
            </w:pPr>
            <w:r>
              <w:rPr>
                <w:spacing w:val="-1"/>
              </w:rPr>
              <w:t>Аналитический</w:t>
            </w:r>
            <w:r>
              <w:t xml:space="preserve"> </w:t>
            </w:r>
            <w:r>
              <w:rPr>
                <w:spacing w:val="-1"/>
              </w:rPr>
              <w:t>материал</w:t>
            </w:r>
            <w:r>
              <w:t xml:space="preserve">  </w:t>
            </w:r>
            <w:r>
              <w:rPr>
                <w:spacing w:val="-1"/>
              </w:rPr>
              <w:t>(обработка данных),</w:t>
            </w:r>
            <w:r>
              <w:t xml:space="preserve"> </w:t>
            </w:r>
            <w:proofErr w:type="spellStart"/>
            <w:r>
              <w:rPr>
                <w:spacing w:val="1"/>
              </w:rPr>
              <w:t>со</w:t>
            </w:r>
            <w:proofErr w:type="gramStart"/>
            <w:r>
              <w:rPr>
                <w:spacing w:val="1"/>
              </w:rPr>
              <w:t>з</w:t>
            </w:r>
            <w:proofErr w:type="spellEnd"/>
            <w:r>
              <w:rPr>
                <w:spacing w:val="1"/>
              </w:rPr>
              <w:t>-</w:t>
            </w:r>
            <w:proofErr w:type="gramEnd"/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-1"/>
              </w:rPr>
              <w:t>дание</w:t>
            </w:r>
            <w:proofErr w:type="spellEnd"/>
            <w:r>
              <w:rPr>
                <w:spacing w:val="-1"/>
              </w:rPr>
              <w:t xml:space="preserve"> вариативной</w:t>
            </w:r>
            <w:r>
              <w:t xml:space="preserve"> </w:t>
            </w:r>
            <w:r>
              <w:rPr>
                <w:spacing w:val="-1"/>
              </w:rPr>
              <w:t>части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</w:t>
            </w:r>
            <w:r>
              <w:rPr>
                <w:spacing w:val="-1"/>
              </w:rPr>
              <w:t xml:space="preserve">плана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2016-</w:t>
            </w:r>
            <w:r>
              <w:rPr>
                <w:spacing w:val="43"/>
              </w:rPr>
              <w:t xml:space="preserve"> </w:t>
            </w:r>
            <w:r>
              <w:t>2017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учебный</w:t>
            </w:r>
            <w:r>
              <w:t xml:space="preserve"> год в </w:t>
            </w:r>
            <w:r>
              <w:rPr>
                <w:spacing w:val="-1"/>
              </w:rPr>
              <w:t>соответствии</w:t>
            </w:r>
            <w:r>
              <w:t xml:space="preserve"> с</w:t>
            </w:r>
            <w:r>
              <w:rPr>
                <w:spacing w:val="-1"/>
              </w:rPr>
              <w:t xml:space="preserve"> полученными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данными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-1" w:right="1"/>
              <w:jc w:val="center"/>
            </w:pPr>
            <w:r>
              <w:rPr>
                <w:b/>
                <w:bCs/>
                <w:spacing w:val="-1"/>
              </w:rPr>
              <w:t>Методическое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b/>
                <w:bCs/>
                <w:spacing w:val="-1"/>
              </w:rPr>
              <w:t>обеспечение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6"/>
            </w:pPr>
            <w:r>
              <w:rPr>
                <w:spacing w:val="-1"/>
              </w:rPr>
              <w:t>Участие</w:t>
            </w:r>
            <w:r>
              <w:t xml:space="preserve"> </w:t>
            </w:r>
            <w:r>
              <w:rPr>
                <w:spacing w:val="37"/>
              </w:rPr>
              <w:t xml:space="preserve"> </w:t>
            </w:r>
            <w:r>
              <w:t xml:space="preserve">в 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региональных</w:t>
            </w:r>
            <w:r>
              <w:t xml:space="preserve">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семинарах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п</w:t>
            </w:r>
            <w:proofErr w:type="gramStart"/>
            <w:r>
              <w:rPr>
                <w:spacing w:val="1"/>
              </w:rPr>
              <w:t>и-</w:t>
            </w:r>
            <w:proofErr w:type="gramEnd"/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1"/>
              </w:rPr>
              <w:t>лотных</w:t>
            </w:r>
            <w:proofErr w:type="spellEnd"/>
            <w:r>
              <w:rPr>
                <w:spacing w:val="2"/>
              </w:rPr>
              <w:t xml:space="preserve"> </w:t>
            </w:r>
            <w:r>
              <w:t>школ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реализации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49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80"/>
            </w:pPr>
            <w:r>
              <w:t>По графику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54" w:right="294" w:hanging="24"/>
            </w:pPr>
            <w:r>
              <w:rPr>
                <w:spacing w:val="-1"/>
              </w:rPr>
              <w:t>Выполнение заданий,</w:t>
            </w:r>
            <w:r>
              <w:t xml:space="preserve"> </w:t>
            </w:r>
            <w:r>
              <w:rPr>
                <w:spacing w:val="-1"/>
              </w:rPr>
              <w:t>получение необходимой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м</w:t>
            </w:r>
            <w:proofErr w:type="gramStart"/>
            <w:r>
              <w:rPr>
                <w:spacing w:val="-1"/>
              </w:rPr>
              <w:t>е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56"/>
              </w:rPr>
              <w:t xml:space="preserve"> </w:t>
            </w:r>
            <w:proofErr w:type="spellStart"/>
            <w:r>
              <w:rPr>
                <w:spacing w:val="-1"/>
              </w:rPr>
              <w:t>тодической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помощи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31"/>
            </w:pPr>
            <w:r>
              <w:rPr>
                <w:spacing w:val="-1"/>
              </w:rPr>
              <w:t>Заявка</w:t>
            </w:r>
            <w:r>
              <w:t xml:space="preserve">  </w:t>
            </w:r>
            <w:r>
              <w:rPr>
                <w:spacing w:val="11"/>
              </w:rPr>
              <w:t xml:space="preserve"> </w:t>
            </w:r>
            <w:r>
              <w:t xml:space="preserve">на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повышение</w:t>
            </w:r>
            <w:r>
              <w:t xml:space="preserve">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квалификации</w:t>
            </w:r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рамках</w:t>
            </w:r>
            <w:r>
              <w:rPr>
                <w:spacing w:val="2"/>
              </w:rPr>
              <w:t xml:space="preserve">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1" w:lineRule="exact"/>
              <w:ind w:right="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75" w:lineRule="exact"/>
              <w:ind w:left="7"/>
              <w:jc w:val="center"/>
            </w:pPr>
            <w:r>
              <w:t>2017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Заявка</w:t>
            </w:r>
            <w:r>
              <w:t xml:space="preserve"> на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участие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122"/>
              <w:jc w:val="both"/>
            </w:pPr>
            <w:proofErr w:type="spellStart"/>
            <w:r>
              <w:rPr>
                <w:spacing w:val="-1"/>
              </w:rPr>
              <w:t>Пед</w:t>
            </w:r>
            <w:proofErr w:type="gramStart"/>
            <w:r>
              <w:rPr>
                <w:spacing w:val="-1"/>
              </w:rPr>
              <w:t>.с</w:t>
            </w:r>
            <w:proofErr w:type="gramEnd"/>
            <w:r>
              <w:rPr>
                <w:spacing w:val="-1"/>
              </w:rPr>
              <w:t>овет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Обучение детей с ОВЗ</w:t>
            </w:r>
            <w:proofErr w:type="gramStart"/>
            <w:r>
              <w:rPr>
                <w:spacing w:val="-1"/>
              </w:rPr>
              <w:t xml:space="preserve"> ,</w:t>
            </w:r>
            <w:proofErr w:type="gramEnd"/>
            <w:r>
              <w:rPr>
                <w:spacing w:val="-1"/>
              </w:rPr>
              <w:t xml:space="preserve"> активизация познавательной активности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jc w:val="center"/>
            </w:pPr>
            <w:r w:rsidRPr="006F588D">
              <w:rPr>
                <w:spacing w:val="-1"/>
              </w:rPr>
              <w:t>зам.</w:t>
            </w:r>
            <w:r w:rsidRPr="006F588D">
              <w:t xml:space="preserve"> директора</w:t>
            </w:r>
            <w:r w:rsidRPr="006F588D">
              <w:rPr>
                <w:spacing w:val="-1"/>
              </w:rPr>
              <w:t xml:space="preserve"> </w:t>
            </w:r>
            <w:r w:rsidRPr="006F588D">
              <w:t xml:space="preserve">по </w:t>
            </w:r>
            <w:r w:rsidRPr="006F588D"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224"/>
            </w:pPr>
            <w:r>
              <w:t>Ноябрь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54" w:right="170" w:hanging="24"/>
            </w:pPr>
            <w:r>
              <w:rPr>
                <w:spacing w:val="-1"/>
              </w:rPr>
              <w:t>Выстраивание</w:t>
            </w:r>
            <w:r>
              <w:t xml:space="preserve"> </w:t>
            </w:r>
            <w:r>
              <w:rPr>
                <w:spacing w:val="-1"/>
              </w:rPr>
              <w:t>воспитательной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системы</w:t>
            </w:r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образов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тельного</w:t>
            </w:r>
            <w:r>
              <w:t xml:space="preserve"> </w:t>
            </w:r>
            <w:r>
              <w:rPr>
                <w:spacing w:val="-1"/>
              </w:rPr>
              <w:t>процесса</w:t>
            </w:r>
            <w:r>
              <w:t xml:space="preserve"> школы.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32"/>
            </w:pPr>
            <w:r>
              <w:t>4.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349"/>
              <w:jc w:val="both"/>
            </w:pPr>
            <w:r>
              <w:rPr>
                <w:spacing w:val="-1"/>
              </w:rPr>
              <w:t>Педсовет: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Реализация ФГОС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jc w:val="center"/>
            </w:pPr>
            <w:r w:rsidRPr="006F588D">
              <w:rPr>
                <w:spacing w:val="-1"/>
              </w:rPr>
              <w:t>зам.</w:t>
            </w:r>
            <w:r w:rsidRPr="006F588D">
              <w:t xml:space="preserve"> директора</w:t>
            </w:r>
            <w:r w:rsidRPr="006F588D">
              <w:rPr>
                <w:spacing w:val="-1"/>
              </w:rPr>
              <w:t xml:space="preserve"> </w:t>
            </w:r>
            <w:r w:rsidRPr="006F588D">
              <w:t xml:space="preserve">по </w:t>
            </w:r>
            <w:r w:rsidRPr="006F588D"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30"/>
            </w:pPr>
            <w:r>
              <w:rPr>
                <w:spacing w:val="-1"/>
              </w:rPr>
              <w:t>Январь</w:t>
            </w:r>
            <w:r>
              <w:t xml:space="preserve"> 2017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30"/>
            </w:pPr>
            <w:r>
              <w:t>Пополнение</w:t>
            </w:r>
            <w:r>
              <w:rPr>
                <w:spacing w:val="-1"/>
              </w:rPr>
              <w:t xml:space="preserve"> методических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копилок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5.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324"/>
            </w:pPr>
            <w:r>
              <w:rPr>
                <w:spacing w:val="-1"/>
              </w:rPr>
              <w:t>Методический</w:t>
            </w:r>
            <w:r>
              <w:t xml:space="preserve"> </w:t>
            </w:r>
            <w:r>
              <w:rPr>
                <w:spacing w:val="-1"/>
              </w:rPr>
              <w:t>семинар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«Накопительная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система оценивания</w:t>
            </w:r>
            <w: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портфолио</w:t>
            </w:r>
            <w:proofErr w:type="spellEnd"/>
            <w:r>
              <w:rPr>
                <w:spacing w:val="-1"/>
              </w:rPr>
              <w:t>)»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r w:rsidRPr="000C7D3A">
              <w:rPr>
                <w:spacing w:val="-1"/>
              </w:rPr>
              <w:t>зам.</w:t>
            </w:r>
            <w:r w:rsidRPr="000C7D3A">
              <w:t xml:space="preserve"> директора</w:t>
            </w:r>
            <w:r w:rsidRPr="000C7D3A">
              <w:rPr>
                <w:spacing w:val="-1"/>
              </w:rPr>
              <w:t xml:space="preserve"> </w:t>
            </w:r>
            <w:r w:rsidRPr="000C7D3A">
              <w:t xml:space="preserve">по </w:t>
            </w:r>
            <w:r w:rsidRPr="000C7D3A"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Январь,</w:t>
            </w:r>
            <w:r>
              <w:t xml:space="preserve"> 2017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54" w:right="74" w:hanging="24"/>
            </w:pPr>
            <w:r>
              <w:rPr>
                <w:spacing w:val="-1"/>
              </w:rPr>
              <w:t xml:space="preserve">Включение </w:t>
            </w:r>
            <w:r>
              <w:t xml:space="preserve">в </w:t>
            </w:r>
            <w:r>
              <w:rPr>
                <w:spacing w:val="-1"/>
              </w:rPr>
              <w:t>систему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t xml:space="preserve"> </w:t>
            </w:r>
            <w:r>
              <w:rPr>
                <w:spacing w:val="-1"/>
              </w:rPr>
              <w:t>систем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оце</w:t>
            </w:r>
            <w:proofErr w:type="gramStart"/>
            <w:r>
              <w:rPr>
                <w:spacing w:val="1"/>
              </w:rPr>
              <w:t>н</w:t>
            </w:r>
            <w:proofErr w:type="spellEnd"/>
            <w:r>
              <w:rPr>
                <w:spacing w:val="1"/>
              </w:rPr>
              <w:t>-</w:t>
            </w:r>
            <w:proofErr w:type="gramEnd"/>
            <w:r>
              <w:rPr>
                <w:spacing w:val="35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результатов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5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32"/>
            </w:pPr>
            <w:r>
              <w:t>6.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146"/>
            </w:pPr>
            <w:r>
              <w:rPr>
                <w:spacing w:val="-1"/>
              </w:rPr>
              <w:t>Методический</w:t>
            </w:r>
            <w:r>
              <w:t xml:space="preserve"> </w:t>
            </w:r>
            <w:r>
              <w:rPr>
                <w:spacing w:val="-1"/>
              </w:rPr>
              <w:t>семинар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«Формирование</w:t>
            </w:r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результатов</w:t>
            </w:r>
            <w: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(определенных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>
              <w:rPr>
                <w:spacing w:val="-1"/>
              </w:rPr>
              <w:t>универсальных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действий</w:t>
            </w:r>
            <w:r>
              <w:t xml:space="preserve"> 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умения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учиться</w:t>
            </w:r>
            <w:r>
              <w:t xml:space="preserve"> в </w:t>
            </w:r>
            <w:proofErr w:type="spellStart"/>
            <w:r>
              <w:t>ц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30"/>
              </w:rPr>
              <w:t xml:space="preserve"> </w:t>
            </w:r>
            <w:r>
              <w:t>лом)»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r w:rsidRPr="000C7D3A">
              <w:rPr>
                <w:spacing w:val="-1"/>
              </w:rPr>
              <w:t>зам.</w:t>
            </w:r>
            <w:r w:rsidRPr="000C7D3A">
              <w:t xml:space="preserve"> директора</w:t>
            </w:r>
            <w:r w:rsidRPr="000C7D3A">
              <w:rPr>
                <w:spacing w:val="-1"/>
              </w:rPr>
              <w:t xml:space="preserve"> </w:t>
            </w:r>
            <w:r w:rsidRPr="000C7D3A">
              <w:t xml:space="preserve">по </w:t>
            </w:r>
            <w:r w:rsidRPr="000C7D3A"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30"/>
            </w:pPr>
            <w:r>
              <w:t>Март 2017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54" w:right="230" w:hanging="24"/>
            </w:pPr>
            <w:r>
              <w:rPr>
                <w:spacing w:val="-1"/>
              </w:rPr>
              <w:t xml:space="preserve">Использование </w:t>
            </w:r>
            <w:r>
              <w:t xml:space="preserve">в </w:t>
            </w:r>
            <w:r>
              <w:rPr>
                <w:spacing w:val="-1"/>
              </w:rPr>
              <w:t>практике 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успешных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-1"/>
              </w:rPr>
              <w:t>мов</w:t>
            </w:r>
            <w:proofErr w:type="spellEnd"/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Pr="00E2799D" w:rsidRDefault="00BF6B4A" w:rsidP="00361C6B">
            <w:pPr>
              <w:pStyle w:val="TableParagraph"/>
              <w:kinsoku w:val="0"/>
              <w:overflowPunct w:val="0"/>
              <w:spacing w:before="14"/>
              <w:ind w:left="-1"/>
              <w:jc w:val="center"/>
              <w:rPr>
                <w:b/>
              </w:rPr>
            </w:pPr>
            <w:r w:rsidRPr="00E2799D">
              <w:rPr>
                <w:b/>
                <w:spacing w:val="-1"/>
                <w:sz w:val="22"/>
                <w:szCs w:val="22"/>
              </w:rPr>
              <w:t>Кадровое</w:t>
            </w:r>
            <w:r w:rsidRPr="00E2799D">
              <w:rPr>
                <w:b/>
                <w:sz w:val="22"/>
                <w:szCs w:val="22"/>
              </w:rPr>
              <w:t xml:space="preserve"> </w:t>
            </w:r>
            <w:r w:rsidRPr="00E2799D">
              <w:rPr>
                <w:b/>
                <w:spacing w:val="-1"/>
                <w:sz w:val="22"/>
                <w:szCs w:val="22"/>
              </w:rPr>
              <w:t>обеспечение</w:t>
            </w:r>
          </w:p>
        </w:tc>
      </w:tr>
    </w:tbl>
    <w:p w:rsidR="00BF6B4A" w:rsidRDefault="00BF6B4A" w:rsidP="00BF6B4A">
      <w:pPr>
        <w:sectPr w:rsidR="00BF6B4A">
          <w:pgSz w:w="16840" w:h="11910" w:orient="landscape"/>
          <w:pgMar w:top="780" w:right="1140" w:bottom="1200" w:left="320" w:header="0" w:footer="1018" w:gutter="0"/>
          <w:cols w:space="720"/>
          <w:noEndnote/>
        </w:sectPr>
      </w:pPr>
    </w:p>
    <w:p w:rsidR="00BF6B4A" w:rsidRDefault="00BF6B4A" w:rsidP="00BF6B4A">
      <w:pPr>
        <w:pStyle w:val="a3"/>
        <w:kinsoku w:val="0"/>
        <w:overflowPunct w:val="0"/>
        <w:spacing w:before="7"/>
        <w:ind w:left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4527"/>
        <w:gridCol w:w="2554"/>
        <w:gridCol w:w="1983"/>
        <w:gridCol w:w="5530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11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tabs>
                <w:tab w:val="left" w:pos="3036"/>
              </w:tabs>
              <w:kinsoku w:val="0"/>
              <w:overflowPunct w:val="0"/>
              <w:ind w:left="32" w:right="46"/>
            </w:pPr>
            <w:r>
              <w:rPr>
                <w:spacing w:val="-1"/>
              </w:rPr>
              <w:t>Повышение квалификации</w:t>
            </w:r>
            <w:r>
              <w:rPr>
                <w:spacing w:val="-1"/>
              </w:rPr>
              <w:tab/>
              <w:t>учителей,</w:t>
            </w:r>
            <w:r>
              <w:t xml:space="preserve"> </w:t>
            </w:r>
            <w:r>
              <w:rPr>
                <w:spacing w:val="-1"/>
              </w:rPr>
              <w:t>администрации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227"/>
            </w:pPr>
            <w:r>
              <w:rPr>
                <w:spacing w:val="-1"/>
              </w:rPr>
              <w:t>Директор</w:t>
            </w:r>
            <w:r>
              <w:t xml:space="preserve"> школы, </w:t>
            </w: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90" w:right="70" w:hanging="300"/>
            </w:pPr>
            <w:r>
              <w:rPr>
                <w:spacing w:val="19"/>
              </w:rPr>
              <w:t>В</w:t>
            </w:r>
            <w:r>
              <w:rPr>
                <w:spacing w:val="-19"/>
              </w:rPr>
              <w:t>т</w:t>
            </w:r>
            <w:r>
              <w:rPr>
                <w:spacing w:val="-21"/>
              </w:rPr>
              <w:t>е</w:t>
            </w:r>
            <w:r>
              <w:rPr>
                <w:spacing w:val="-20"/>
              </w:rPr>
              <w:t>ч</w:t>
            </w:r>
            <w:r>
              <w:rPr>
                <w:spacing w:val="-21"/>
              </w:rPr>
              <w:t>ен</w:t>
            </w:r>
            <w:r>
              <w:rPr>
                <w:spacing w:val="-18"/>
              </w:rPr>
              <w:t>и</w:t>
            </w:r>
            <w:r>
              <w:rPr>
                <w:spacing w:val="18"/>
              </w:rPr>
              <w:t>е</w:t>
            </w:r>
            <w:r>
              <w:rPr>
                <w:spacing w:val="-20"/>
              </w:rPr>
              <w:t>20</w:t>
            </w:r>
            <w:r>
              <w:rPr>
                <w:spacing w:val="-22"/>
              </w:rPr>
              <w:t>1</w:t>
            </w:r>
            <w:r>
              <w:rPr>
                <w:spacing w:val="-19"/>
              </w:rPr>
              <w:t>6</w:t>
            </w:r>
            <w:r>
              <w:rPr>
                <w:spacing w:val="20"/>
              </w:rPr>
              <w:t>-</w:t>
            </w:r>
            <w:r>
              <w:rPr>
                <w:spacing w:val="-22"/>
              </w:rPr>
              <w:t>2</w:t>
            </w:r>
            <w:r>
              <w:rPr>
                <w:spacing w:val="-20"/>
              </w:rPr>
              <w:t>01</w:t>
            </w:r>
            <w:r>
              <w:t xml:space="preserve">7 </w:t>
            </w:r>
            <w:r>
              <w:rPr>
                <w:spacing w:val="-18"/>
              </w:rPr>
              <w:t>учебного</w:t>
            </w:r>
            <w:r>
              <w:rPr>
                <w:spacing w:val="-39"/>
              </w:rPr>
              <w:t xml:space="preserve"> </w:t>
            </w:r>
            <w:r>
              <w:rPr>
                <w:spacing w:val="-16"/>
              </w:rPr>
              <w:t>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69" w:right="351"/>
            </w:pPr>
            <w:r>
              <w:rPr>
                <w:spacing w:val="-1"/>
              </w:rPr>
              <w:t xml:space="preserve">Составление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 xml:space="preserve">утверждение </w:t>
            </w:r>
            <w:r>
              <w:t>план-графика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пов</w:t>
            </w:r>
            <w:proofErr w:type="gramStart"/>
            <w:r>
              <w:rPr>
                <w:spacing w:val="-1"/>
              </w:rPr>
              <w:t>ы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шения</w:t>
            </w:r>
            <w:proofErr w:type="spellEnd"/>
            <w:r>
              <w:t xml:space="preserve"> </w:t>
            </w:r>
            <w:r>
              <w:rPr>
                <w:spacing w:val="-1"/>
              </w:rPr>
              <w:t>квалификации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229"/>
            </w:pPr>
            <w:r>
              <w:rPr>
                <w:spacing w:val="-1"/>
              </w:rPr>
              <w:t>Привлечение</w:t>
            </w:r>
            <w:r>
              <w:t xml:space="preserve">  </w:t>
            </w:r>
            <w:r>
              <w:rPr>
                <w:spacing w:val="-1"/>
              </w:rPr>
              <w:t>специалистов</w:t>
            </w:r>
            <w:r>
              <w:t xml:space="preserve">  доп. </w:t>
            </w:r>
            <w:proofErr w:type="spellStart"/>
            <w:r>
              <w:t>образ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вания</w:t>
            </w:r>
            <w:proofErr w:type="spellEnd"/>
            <w:r>
              <w:t xml:space="preserve"> для </w:t>
            </w:r>
            <w:r>
              <w:rPr>
                <w:spacing w:val="-1"/>
              </w:rPr>
              <w:t>реализации</w:t>
            </w:r>
            <w:r>
              <w:t xml:space="preserve"> </w:t>
            </w:r>
            <w:r>
              <w:rPr>
                <w:spacing w:val="-1"/>
              </w:rPr>
              <w:t>внеурочной</w:t>
            </w:r>
            <w: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тельности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90" w:right="70" w:hanging="300"/>
            </w:pPr>
            <w:r>
              <w:rPr>
                <w:spacing w:val="19"/>
              </w:rPr>
              <w:t>В</w:t>
            </w:r>
            <w:r>
              <w:rPr>
                <w:spacing w:val="-19"/>
              </w:rPr>
              <w:t>т</w:t>
            </w:r>
            <w:r>
              <w:rPr>
                <w:spacing w:val="-21"/>
              </w:rPr>
              <w:t>е</w:t>
            </w:r>
            <w:r>
              <w:rPr>
                <w:spacing w:val="-20"/>
              </w:rPr>
              <w:t>ч</w:t>
            </w:r>
            <w:r>
              <w:rPr>
                <w:spacing w:val="-21"/>
              </w:rPr>
              <w:t>ен</w:t>
            </w:r>
            <w:r>
              <w:rPr>
                <w:spacing w:val="-18"/>
              </w:rPr>
              <w:t>и</w:t>
            </w:r>
            <w:r>
              <w:rPr>
                <w:spacing w:val="18"/>
              </w:rPr>
              <w:t>е</w:t>
            </w:r>
            <w:r>
              <w:rPr>
                <w:spacing w:val="-20"/>
              </w:rPr>
              <w:t>20</w:t>
            </w:r>
            <w:r>
              <w:rPr>
                <w:spacing w:val="-22"/>
              </w:rPr>
              <w:t>1</w:t>
            </w:r>
            <w:r>
              <w:rPr>
                <w:spacing w:val="-19"/>
              </w:rPr>
              <w:t>6</w:t>
            </w:r>
            <w:r>
              <w:rPr>
                <w:spacing w:val="20"/>
              </w:rPr>
              <w:t>-</w:t>
            </w:r>
            <w:r>
              <w:rPr>
                <w:spacing w:val="-22"/>
              </w:rPr>
              <w:t>2</w:t>
            </w:r>
            <w:r>
              <w:rPr>
                <w:spacing w:val="-20"/>
              </w:rPr>
              <w:t>01</w:t>
            </w:r>
            <w:r>
              <w:t xml:space="preserve">7 </w:t>
            </w:r>
            <w:r>
              <w:rPr>
                <w:spacing w:val="-18"/>
              </w:rPr>
              <w:t>учебного</w:t>
            </w:r>
            <w:r>
              <w:rPr>
                <w:spacing w:val="-39"/>
              </w:rPr>
              <w:t xml:space="preserve"> </w:t>
            </w:r>
            <w:r>
              <w:rPr>
                <w:spacing w:val="-16"/>
              </w:rPr>
              <w:t>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231"/>
            </w:pPr>
            <w:r>
              <w:rPr>
                <w:spacing w:val="-1"/>
              </w:rPr>
              <w:t>Договор</w:t>
            </w:r>
            <w:r>
              <w:t xml:space="preserve"> 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учреждениями</w:t>
            </w:r>
            <w:r>
              <w:t xml:space="preserve"> </w:t>
            </w:r>
            <w:r>
              <w:rPr>
                <w:spacing w:val="-1"/>
              </w:rPr>
              <w:t>дополнительного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образ</w:t>
            </w:r>
            <w:proofErr w:type="gramStart"/>
            <w:r>
              <w:rPr>
                <w:spacing w:val="-1"/>
              </w:rPr>
              <w:t>о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59"/>
              </w:rPr>
              <w:t xml:space="preserve"> </w:t>
            </w:r>
            <w:proofErr w:type="spellStart"/>
            <w:r>
              <w:rPr>
                <w:spacing w:val="-1"/>
              </w:rPr>
              <w:t>вания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сельская библиотека , детский сад «Теремок»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42"/>
            </w:pPr>
            <w:r>
              <w:rPr>
                <w:spacing w:val="-1"/>
              </w:rPr>
              <w:t>Выявление затруднений</w:t>
            </w:r>
            <w:r>
              <w:t xml:space="preserve"> в </w:t>
            </w:r>
            <w:r>
              <w:rPr>
                <w:spacing w:val="-1"/>
              </w:rPr>
              <w:t>организации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профессиональной</w:t>
            </w:r>
            <w: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</w:t>
            </w:r>
            <w:r>
              <w:rPr>
                <w:spacing w:val="-1"/>
              </w:rPr>
              <w:t>педагогов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61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90" w:right="70" w:hanging="300"/>
            </w:pPr>
            <w:r>
              <w:rPr>
                <w:spacing w:val="19"/>
              </w:rPr>
              <w:t>В</w:t>
            </w:r>
            <w:r>
              <w:rPr>
                <w:spacing w:val="-19"/>
              </w:rPr>
              <w:t>т</w:t>
            </w:r>
            <w:r>
              <w:rPr>
                <w:spacing w:val="-21"/>
              </w:rPr>
              <w:t>е</w:t>
            </w:r>
            <w:r>
              <w:rPr>
                <w:spacing w:val="-20"/>
              </w:rPr>
              <w:t>ч</w:t>
            </w:r>
            <w:r>
              <w:rPr>
                <w:spacing w:val="-21"/>
              </w:rPr>
              <w:t>ен</w:t>
            </w:r>
            <w:r>
              <w:rPr>
                <w:spacing w:val="-18"/>
              </w:rPr>
              <w:t>и</w:t>
            </w:r>
            <w:r>
              <w:rPr>
                <w:spacing w:val="18"/>
              </w:rPr>
              <w:t>е</w:t>
            </w:r>
            <w:r>
              <w:rPr>
                <w:spacing w:val="-20"/>
              </w:rPr>
              <w:t>20</w:t>
            </w:r>
            <w:r>
              <w:rPr>
                <w:spacing w:val="-22"/>
              </w:rPr>
              <w:t>1</w:t>
            </w:r>
            <w:r>
              <w:rPr>
                <w:spacing w:val="-19"/>
              </w:rPr>
              <w:t>6</w:t>
            </w:r>
            <w:r>
              <w:rPr>
                <w:spacing w:val="20"/>
              </w:rPr>
              <w:t>-</w:t>
            </w:r>
            <w:r>
              <w:rPr>
                <w:spacing w:val="-22"/>
              </w:rPr>
              <w:t>2</w:t>
            </w:r>
            <w:r>
              <w:rPr>
                <w:spacing w:val="-20"/>
              </w:rPr>
              <w:t>01</w:t>
            </w:r>
            <w:r>
              <w:t xml:space="preserve">7 </w:t>
            </w:r>
            <w:r>
              <w:rPr>
                <w:spacing w:val="-18"/>
              </w:rPr>
              <w:t>учебного</w:t>
            </w:r>
            <w:r>
              <w:rPr>
                <w:spacing w:val="-39"/>
              </w:rPr>
              <w:t xml:space="preserve"> </w:t>
            </w:r>
            <w:r>
              <w:rPr>
                <w:spacing w:val="-16"/>
              </w:rPr>
              <w:t>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187"/>
            </w:pPr>
            <w:r>
              <w:rPr>
                <w:spacing w:val="-1"/>
              </w:rPr>
              <w:t>Диагностика затруднений</w:t>
            </w:r>
            <w:r>
              <w:t xml:space="preserve"> для </w:t>
            </w:r>
            <w:r>
              <w:rPr>
                <w:spacing w:val="-1"/>
              </w:rPr>
              <w:t>организации</w:t>
            </w:r>
            <w:r>
              <w:t xml:space="preserve"> </w:t>
            </w:r>
            <w:proofErr w:type="spellStart"/>
            <w:r>
              <w:t>метод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44"/>
              </w:rPr>
              <w:t xml:space="preserve"> </w:t>
            </w:r>
            <w:proofErr w:type="spellStart"/>
            <w:r>
              <w:rPr>
                <w:spacing w:val="-1"/>
              </w:rPr>
              <w:t>ческого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сопровождения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Pr="00982C42" w:rsidRDefault="00BF6B4A" w:rsidP="00361C6B">
            <w:pPr>
              <w:pStyle w:val="TableParagraph"/>
              <w:kinsoku w:val="0"/>
              <w:overflowPunct w:val="0"/>
              <w:spacing w:line="248" w:lineRule="exact"/>
              <w:ind w:left="-1"/>
              <w:jc w:val="center"/>
              <w:rPr>
                <w:b/>
              </w:rPr>
            </w:pPr>
            <w:r w:rsidRPr="00982C42">
              <w:rPr>
                <w:b/>
                <w:spacing w:val="-1"/>
                <w:sz w:val="22"/>
                <w:szCs w:val="22"/>
              </w:rPr>
              <w:t>Информационное</w:t>
            </w:r>
            <w:r w:rsidRPr="00982C4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982C42">
              <w:rPr>
                <w:b/>
                <w:spacing w:val="-1"/>
                <w:sz w:val="22"/>
                <w:szCs w:val="22"/>
              </w:rPr>
              <w:t>обеспечение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503"/>
            </w:pPr>
            <w:r>
              <w:t>Пополнение</w:t>
            </w:r>
            <w:r>
              <w:rPr>
                <w:spacing w:val="-1"/>
              </w:rPr>
              <w:t xml:space="preserve"> страницы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сайте </w:t>
            </w:r>
            <w:r>
              <w:t>школы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 xml:space="preserve">введение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171"/>
            </w:pPr>
            <w:r>
              <w:rPr>
                <w:spacing w:val="-1"/>
              </w:rPr>
              <w:t>Администратор</w:t>
            </w:r>
            <w:r>
              <w:t xml:space="preserve"> </w:t>
            </w:r>
            <w:r>
              <w:rPr>
                <w:spacing w:val="-1"/>
              </w:rPr>
              <w:t>сайта,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администрация</w:t>
            </w:r>
            <w:r>
              <w:t xml:space="preserve"> </w:t>
            </w:r>
            <w:r>
              <w:rPr>
                <w:spacing w:val="-1"/>
              </w:rPr>
              <w:t>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90" w:right="70" w:hanging="300"/>
            </w:pPr>
            <w:r>
              <w:rPr>
                <w:spacing w:val="19"/>
              </w:rPr>
              <w:t>В</w:t>
            </w:r>
            <w:r>
              <w:rPr>
                <w:spacing w:val="-19"/>
              </w:rPr>
              <w:t>т</w:t>
            </w:r>
            <w:r>
              <w:rPr>
                <w:spacing w:val="-21"/>
              </w:rPr>
              <w:t>е</w:t>
            </w:r>
            <w:r>
              <w:rPr>
                <w:spacing w:val="-20"/>
              </w:rPr>
              <w:t>ч</w:t>
            </w:r>
            <w:r>
              <w:rPr>
                <w:spacing w:val="-21"/>
              </w:rPr>
              <w:t>ен</w:t>
            </w:r>
            <w:r>
              <w:rPr>
                <w:spacing w:val="-18"/>
              </w:rPr>
              <w:t>и</w:t>
            </w:r>
            <w:r>
              <w:rPr>
                <w:spacing w:val="18"/>
              </w:rPr>
              <w:t>е</w:t>
            </w:r>
            <w:r>
              <w:rPr>
                <w:spacing w:val="-20"/>
              </w:rPr>
              <w:t>20</w:t>
            </w:r>
            <w:r>
              <w:rPr>
                <w:spacing w:val="-22"/>
              </w:rPr>
              <w:t>1</w:t>
            </w:r>
            <w:r>
              <w:rPr>
                <w:spacing w:val="-19"/>
              </w:rPr>
              <w:t>5</w:t>
            </w:r>
            <w:r>
              <w:rPr>
                <w:spacing w:val="20"/>
              </w:rPr>
              <w:t>-</w:t>
            </w:r>
            <w:r>
              <w:rPr>
                <w:spacing w:val="-22"/>
              </w:rPr>
              <w:t>2</w:t>
            </w:r>
            <w:r>
              <w:rPr>
                <w:spacing w:val="-20"/>
              </w:rPr>
              <w:t>01</w:t>
            </w:r>
            <w:r>
              <w:t xml:space="preserve">6 </w:t>
            </w:r>
            <w:r>
              <w:rPr>
                <w:spacing w:val="-18"/>
              </w:rPr>
              <w:t>учебного</w:t>
            </w:r>
            <w:r>
              <w:rPr>
                <w:spacing w:val="-39"/>
              </w:rPr>
              <w:t xml:space="preserve">     </w:t>
            </w:r>
            <w:r>
              <w:rPr>
                <w:spacing w:val="-16"/>
              </w:rPr>
              <w:t>года</w:t>
            </w:r>
            <w:r>
              <w:rPr>
                <w:spacing w:val="19"/>
              </w:rPr>
              <w:t xml:space="preserve"> В</w:t>
            </w:r>
            <w:r>
              <w:rPr>
                <w:spacing w:val="-19"/>
              </w:rPr>
              <w:t>т</w:t>
            </w:r>
            <w:r>
              <w:rPr>
                <w:spacing w:val="-21"/>
              </w:rPr>
              <w:t>е</w:t>
            </w:r>
            <w:r>
              <w:rPr>
                <w:spacing w:val="-20"/>
              </w:rPr>
              <w:t>ч</w:t>
            </w:r>
            <w:r>
              <w:rPr>
                <w:spacing w:val="-21"/>
              </w:rPr>
              <w:t>ен</w:t>
            </w:r>
            <w:r>
              <w:rPr>
                <w:spacing w:val="-18"/>
              </w:rPr>
              <w:t>и</w:t>
            </w:r>
            <w:r>
              <w:rPr>
                <w:spacing w:val="18"/>
              </w:rPr>
              <w:t>е</w:t>
            </w:r>
            <w:r>
              <w:rPr>
                <w:spacing w:val="-20"/>
              </w:rPr>
              <w:t>20</w:t>
            </w:r>
            <w:r>
              <w:rPr>
                <w:spacing w:val="-22"/>
              </w:rPr>
              <w:t>1</w:t>
            </w:r>
            <w:r>
              <w:rPr>
                <w:spacing w:val="-19"/>
              </w:rPr>
              <w:t>6</w:t>
            </w:r>
            <w:r>
              <w:rPr>
                <w:spacing w:val="20"/>
              </w:rPr>
              <w:t>-</w:t>
            </w:r>
            <w:r>
              <w:rPr>
                <w:spacing w:val="-22"/>
              </w:rPr>
              <w:t>2</w:t>
            </w:r>
            <w:r>
              <w:rPr>
                <w:spacing w:val="-20"/>
              </w:rPr>
              <w:t>01</w:t>
            </w:r>
            <w:r>
              <w:t xml:space="preserve">7 </w:t>
            </w:r>
            <w:r>
              <w:rPr>
                <w:spacing w:val="-18"/>
              </w:rPr>
              <w:t>учебного</w:t>
            </w:r>
            <w:r>
              <w:rPr>
                <w:spacing w:val="-39"/>
              </w:rPr>
              <w:t xml:space="preserve"> </w:t>
            </w:r>
            <w:r>
              <w:rPr>
                <w:spacing w:val="-16"/>
              </w:rPr>
              <w:t>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t>Пополнение</w:t>
            </w:r>
            <w:r>
              <w:rPr>
                <w:spacing w:val="-1"/>
              </w:rPr>
              <w:t xml:space="preserve"> страницы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сайта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3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42"/>
            </w:pPr>
            <w:r>
              <w:rPr>
                <w:spacing w:val="-1"/>
              </w:rPr>
              <w:t xml:space="preserve">Освещение </w:t>
            </w:r>
            <w:r>
              <w:t xml:space="preserve">в СМИ </w:t>
            </w:r>
            <w:r>
              <w:rPr>
                <w:spacing w:val="-1"/>
              </w:rPr>
              <w:t>деятельности</w:t>
            </w:r>
            <w:r>
              <w:t xml:space="preserve"> школы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внедрению</w:t>
            </w:r>
            <w:r>
              <w:t xml:space="preserve"> ФГОС  </w:t>
            </w:r>
            <w:r>
              <w:rPr>
                <w:spacing w:val="-2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190"/>
            </w:pPr>
            <w:r>
              <w:rPr>
                <w:spacing w:val="-1"/>
              </w:rPr>
              <w:t>Директор</w:t>
            </w:r>
            <w:r>
              <w:t xml:space="preserve"> школы, пр</w:t>
            </w:r>
            <w:proofErr w:type="gramStart"/>
            <w:r>
              <w:t>о-</w:t>
            </w:r>
            <w:proofErr w:type="gram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ектная</w:t>
            </w:r>
            <w:proofErr w:type="spellEnd"/>
            <w:r>
              <w:t xml:space="preserve"> </w:t>
            </w:r>
            <w:r>
              <w:rPr>
                <w:spacing w:val="-1"/>
              </w:rPr>
              <w:t>группа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21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Сюжеты</w:t>
            </w:r>
            <w:r>
              <w:t xml:space="preserve"> в</w:t>
            </w:r>
            <w:r>
              <w:rPr>
                <w:spacing w:val="-1"/>
              </w:rPr>
              <w:t xml:space="preserve"> </w:t>
            </w:r>
            <w:r>
              <w:t xml:space="preserve">СМИ, </w:t>
            </w:r>
            <w:r>
              <w:rPr>
                <w:spacing w:val="-1"/>
              </w:rPr>
              <w:t>статьи</w:t>
            </w:r>
            <w:r>
              <w:rPr>
                <w:spacing w:val="-2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печатных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изданиях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1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32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129"/>
            </w:pPr>
            <w:r>
              <w:rPr>
                <w:spacing w:val="-1"/>
              </w:rPr>
              <w:t>Проведение организационного</w:t>
            </w:r>
            <w:r>
              <w:t xml:space="preserve"> </w:t>
            </w:r>
            <w:r>
              <w:rPr>
                <w:spacing w:val="-1"/>
              </w:rPr>
              <w:t>собрания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t xml:space="preserve"> </w:t>
            </w:r>
            <w:r>
              <w:rPr>
                <w:spacing w:val="-1"/>
              </w:rPr>
              <w:t>будущих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пятиклассников,</w:t>
            </w:r>
            <w:r>
              <w:rPr>
                <w:spacing w:val="60"/>
              </w:rPr>
              <w:t xml:space="preserve"> </w:t>
            </w:r>
            <w:r>
              <w:t>пр</w:t>
            </w:r>
            <w:proofErr w:type="gramStart"/>
            <w:r>
              <w:t>е-</w:t>
            </w:r>
            <w:proofErr w:type="gram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зентация</w:t>
            </w:r>
            <w:proofErr w:type="spellEnd"/>
            <w:r>
              <w:t xml:space="preserve"> </w:t>
            </w:r>
            <w:r>
              <w:rPr>
                <w:spacing w:val="-1"/>
              </w:rPr>
              <w:t>основной</w:t>
            </w:r>
            <w: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t xml:space="preserve"> про-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граммы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215"/>
            </w:pPr>
            <w:r>
              <w:rPr>
                <w:spacing w:val="-1"/>
              </w:rPr>
              <w:t>Директор</w:t>
            </w:r>
            <w:r>
              <w:t xml:space="preserve"> школы,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296"/>
            </w:pPr>
            <w:r>
              <w:t>Май  2017г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44" w:right="133" w:hanging="15"/>
            </w:pPr>
            <w:r>
              <w:rPr>
                <w:spacing w:val="-1"/>
              </w:rPr>
              <w:t>Осведомленность</w:t>
            </w:r>
            <w:r>
              <w:t xml:space="preserve"> </w:t>
            </w:r>
            <w:r>
              <w:rPr>
                <w:spacing w:val="-1"/>
              </w:rPr>
              <w:t>родителей</w:t>
            </w:r>
            <w:r>
              <w:t xml:space="preserve"> о подготовке </w:t>
            </w:r>
            <w:r>
              <w:rPr>
                <w:spacing w:val="-1"/>
              </w:rPr>
              <w:t>основной</w:t>
            </w:r>
            <w:r>
              <w:rPr>
                <w:spacing w:val="41"/>
              </w:rPr>
              <w:t xml:space="preserve"> </w:t>
            </w:r>
            <w:r>
              <w:t xml:space="preserve">школы к </w:t>
            </w:r>
            <w:r>
              <w:rPr>
                <w:spacing w:val="-1"/>
              </w:rPr>
              <w:t xml:space="preserve">введению и реализации </w:t>
            </w:r>
            <w:r>
              <w:t xml:space="preserve"> </w:t>
            </w:r>
            <w:r>
              <w:rPr>
                <w:spacing w:val="-1"/>
              </w:rPr>
              <w:t>ФГОС</w:t>
            </w:r>
            <w:r>
              <w:t xml:space="preserve"> </w:t>
            </w:r>
            <w:r>
              <w:rPr>
                <w:spacing w:val="-1"/>
              </w:rPr>
              <w:t>ООО.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319" w:lineRule="exact"/>
              <w:ind w:right="1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Материально-техническое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обеспечение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tabs>
                <w:tab w:val="left" w:pos="2105"/>
              </w:tabs>
              <w:kinsoku w:val="0"/>
              <w:overflowPunct w:val="0"/>
              <w:ind w:left="32" w:right="616" w:firstLine="139"/>
            </w:pPr>
            <w:r>
              <w:rPr>
                <w:spacing w:val="-1"/>
              </w:rPr>
              <w:t>Инвентаризация</w:t>
            </w:r>
            <w:r>
              <w:t xml:space="preserve"> </w:t>
            </w:r>
            <w:r>
              <w:rPr>
                <w:spacing w:val="-1"/>
              </w:rPr>
              <w:t>материально-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технической</w:t>
            </w:r>
            <w:r>
              <w:t xml:space="preserve"> </w:t>
            </w:r>
            <w:r>
              <w:rPr>
                <w:spacing w:val="-1"/>
              </w:rPr>
              <w:t>базы</w:t>
            </w:r>
            <w:r>
              <w:rPr>
                <w:spacing w:val="-1"/>
              </w:rPr>
              <w:tab/>
              <w:t>основной</w:t>
            </w:r>
            <w:r>
              <w:t xml:space="preserve">  школы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33" w:right="115" w:hanging="224"/>
            </w:pPr>
            <w:r>
              <w:rPr>
                <w:spacing w:val="-1"/>
              </w:rPr>
              <w:t>Директор</w:t>
            </w:r>
            <w:r>
              <w:t xml:space="preserve"> школы,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уч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теля-предметники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279"/>
            </w:pPr>
            <w:r>
              <w:t>октябрь-</w:t>
            </w:r>
            <w:r>
              <w:rPr>
                <w:spacing w:val="-1"/>
              </w:rPr>
              <w:t xml:space="preserve"> ноябрь</w:t>
            </w:r>
            <w:r>
              <w:rPr>
                <w:spacing w:val="24"/>
              </w:rPr>
              <w:t xml:space="preserve"> </w:t>
            </w:r>
            <w:r>
              <w:t>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128"/>
            </w:pPr>
            <w:r>
              <w:rPr>
                <w:spacing w:val="-1"/>
              </w:rPr>
              <w:t>Заказ</w:t>
            </w:r>
            <w:r>
              <w:t xml:space="preserve"> на</w:t>
            </w:r>
            <w:r>
              <w:rPr>
                <w:spacing w:val="-1"/>
              </w:rPr>
              <w:t xml:space="preserve"> приобретение недостающего</w:t>
            </w:r>
            <w:r>
              <w:t xml:space="preserve"> </w:t>
            </w:r>
            <w:r>
              <w:rPr>
                <w:spacing w:val="-1"/>
              </w:rPr>
              <w:t>оборудования</w:t>
            </w:r>
            <w:r>
              <w:rPr>
                <w:spacing w:val="55"/>
              </w:rPr>
              <w:t xml:space="preserve"> </w:t>
            </w:r>
            <w:r>
              <w:t xml:space="preserve">для основной  </w:t>
            </w:r>
            <w:r>
              <w:rPr>
                <w:spacing w:val="-1"/>
              </w:rPr>
              <w:t>школы.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71" w:right="140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учебных,</w:t>
            </w:r>
            <w:r>
              <w:t xml:space="preserve"> </w:t>
            </w:r>
            <w:r>
              <w:rPr>
                <w:spacing w:val="-1"/>
              </w:rPr>
              <w:t>кабинетов,</w:t>
            </w:r>
            <w:r>
              <w:t xml:space="preserve"> </w:t>
            </w:r>
            <w:r>
              <w:rPr>
                <w:spacing w:val="-1"/>
              </w:rPr>
              <w:t>масте</w:t>
            </w:r>
            <w:proofErr w:type="gramStart"/>
            <w:r>
              <w:rPr>
                <w:spacing w:val="-1"/>
              </w:rPr>
              <w:t>р-</w:t>
            </w:r>
            <w:proofErr w:type="gramEnd"/>
            <w:r>
              <w:rPr>
                <w:spacing w:val="33"/>
              </w:rPr>
              <w:t xml:space="preserve"> </w:t>
            </w:r>
            <w:proofErr w:type="spellStart"/>
            <w:r>
              <w:rPr>
                <w:spacing w:val="-1"/>
              </w:rPr>
              <w:t>ских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для </w:t>
            </w:r>
            <w:r>
              <w:rPr>
                <w:spacing w:val="-1"/>
              </w:rPr>
              <w:t>введения</w:t>
            </w:r>
            <w:r>
              <w:t xml:space="preserve"> </w:t>
            </w:r>
            <w:r>
              <w:rPr>
                <w:spacing w:val="-1"/>
              </w:rPr>
              <w:t>ФГОС</w:t>
            </w:r>
            <w:r>
              <w:t xml:space="preserve"> </w:t>
            </w:r>
            <w:r>
              <w:rPr>
                <w:spacing w:val="-1"/>
              </w:rPr>
              <w:t>ООО.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95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265"/>
            </w:pPr>
            <w:r>
              <w:t xml:space="preserve">Июнь, </w:t>
            </w:r>
            <w:r>
              <w:rPr>
                <w:spacing w:val="-1"/>
              </w:rPr>
              <w:t>июль,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а</w:t>
            </w:r>
            <w:proofErr w:type="gramStart"/>
            <w:r>
              <w:rPr>
                <w:spacing w:val="-1"/>
              </w:rPr>
              <w:t>в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4"/>
              </w:rPr>
              <w:t xml:space="preserve">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 xml:space="preserve">Приведение </w:t>
            </w:r>
            <w:r>
              <w:t xml:space="preserve">в  </w:t>
            </w:r>
            <w:r>
              <w:rPr>
                <w:spacing w:val="-1"/>
              </w:rPr>
              <w:t>соответствие со</w:t>
            </w:r>
            <w:r>
              <w:t xml:space="preserve"> </w:t>
            </w:r>
            <w:r>
              <w:rPr>
                <w:spacing w:val="-1"/>
              </w:rPr>
              <w:t>стандартами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32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68" w:firstLine="139"/>
              <w:jc w:val="both"/>
            </w:pPr>
            <w:r>
              <w:t xml:space="preserve">Анализ </w:t>
            </w:r>
            <w:r>
              <w:rPr>
                <w:spacing w:val="-1"/>
              </w:rPr>
              <w:t>библиотечного</w:t>
            </w:r>
            <w:r>
              <w:t xml:space="preserve"> фонда</w:t>
            </w:r>
            <w:r>
              <w:rPr>
                <w:spacing w:val="-1"/>
              </w:rPr>
              <w:t xml:space="preserve"> печатных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 xml:space="preserve">ЭОР, </w:t>
            </w:r>
            <w:r>
              <w:rPr>
                <w:spacing w:val="-1"/>
              </w:rPr>
              <w:t>комплектование библиотечного</w:t>
            </w:r>
            <w:r>
              <w:t xml:space="preserve"> фо</w:t>
            </w:r>
            <w:proofErr w:type="gramStart"/>
            <w:r>
              <w:t>н-</w:t>
            </w:r>
            <w:proofErr w:type="gramEnd"/>
            <w:r>
              <w:rPr>
                <w:spacing w:val="46"/>
              </w:rPr>
              <w:t xml:space="preserve"> </w:t>
            </w:r>
            <w:r>
              <w:t>да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64" w:right="66" w:hanging="303"/>
            </w:pPr>
            <w:r>
              <w:rPr>
                <w:spacing w:val="-1"/>
              </w:rPr>
              <w:t>Директор</w:t>
            </w:r>
            <w:r>
              <w:t xml:space="preserve"> школы,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528"/>
            </w:pPr>
            <w:r>
              <w:rPr>
                <w:spacing w:val="-1"/>
              </w:rPr>
              <w:t>Декабрь-март</w:t>
            </w:r>
            <w:r>
              <w:rPr>
                <w:spacing w:val="27"/>
              </w:rPr>
              <w:t xml:space="preserve"> </w:t>
            </w:r>
            <w:r>
              <w:t xml:space="preserve">2016-2017 у.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378"/>
            </w:pPr>
            <w:r>
              <w:rPr>
                <w:spacing w:val="-1"/>
              </w:rPr>
              <w:t>Укомплектованность</w:t>
            </w:r>
            <w:r>
              <w:t xml:space="preserve"> </w:t>
            </w:r>
            <w:r>
              <w:rPr>
                <w:spacing w:val="-1"/>
              </w:rPr>
              <w:t>печатными</w:t>
            </w:r>
            <w:r>
              <w:t xml:space="preserve"> и </w:t>
            </w:r>
            <w:r>
              <w:rPr>
                <w:spacing w:val="-1"/>
              </w:rPr>
              <w:t>электронными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образовательными</w:t>
            </w:r>
            <w:r>
              <w:t xml:space="preserve"> </w:t>
            </w:r>
            <w:r>
              <w:rPr>
                <w:spacing w:val="-1"/>
              </w:rPr>
              <w:t>ресурсами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319" w:lineRule="exact"/>
              <w:ind w:left="5024"/>
            </w:pPr>
            <w:r>
              <w:rPr>
                <w:b/>
                <w:bCs/>
                <w:spacing w:val="-1"/>
                <w:sz w:val="28"/>
                <w:szCs w:val="28"/>
              </w:rPr>
              <w:t>Финансово-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экономическое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обеспечение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133"/>
            </w:pPr>
            <w:r>
              <w:rPr>
                <w:spacing w:val="-1"/>
              </w:rPr>
              <w:t xml:space="preserve">Заключение </w:t>
            </w:r>
            <w:r>
              <w:t xml:space="preserve">доп. </w:t>
            </w:r>
            <w:r>
              <w:rPr>
                <w:spacing w:val="-1"/>
              </w:rPr>
              <w:t>соглашений</w:t>
            </w:r>
            <w:r>
              <w:t xml:space="preserve"> 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трудовому</w:t>
            </w:r>
            <w:r>
              <w:rPr>
                <w:spacing w:val="44"/>
              </w:rPr>
              <w:t xml:space="preserve"> </w:t>
            </w:r>
            <w:r>
              <w:t>договору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педагогами,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участвующими</w:t>
            </w:r>
            <w:r>
              <w:t xml:space="preserve"> 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процессе введения</w:t>
            </w:r>
            <w:r>
              <w:t xml:space="preserve"> ФГОС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соглашения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ind w:left="3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" w:right="548"/>
            </w:pPr>
            <w:r>
              <w:rPr>
                <w:spacing w:val="-1"/>
              </w:rPr>
              <w:t>Составление сметы</w:t>
            </w:r>
            <w:r>
              <w:t xml:space="preserve"> расходов с </w:t>
            </w:r>
            <w:r>
              <w:rPr>
                <w:spacing w:val="-2"/>
              </w:rPr>
              <w:t>учетом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введения</w:t>
            </w:r>
            <w:r>
              <w:t xml:space="preserve">  и </w:t>
            </w:r>
            <w:r>
              <w:rPr>
                <w:spacing w:val="-1"/>
              </w:rPr>
              <w:t>реализации</w:t>
            </w:r>
            <w:r>
              <w:t xml:space="preserve"> </w:t>
            </w:r>
            <w:r>
              <w:rPr>
                <w:spacing w:val="-1"/>
              </w:rPr>
              <w:t>ООП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77"/>
            </w:pPr>
            <w:r>
              <w:rPr>
                <w:spacing w:val="-1"/>
              </w:rPr>
              <w:t>Июнь-август</w:t>
            </w:r>
            <w:r>
              <w:t xml:space="preserve"> 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30" w:right="77"/>
            </w:pPr>
            <w:r>
              <w:t>2016</w:t>
            </w:r>
            <w:r>
              <w:rPr>
                <w:spacing w:val="26"/>
              </w:rPr>
              <w:t xml:space="preserve"> </w:t>
            </w:r>
            <w:r>
              <w:t>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0" w:right="90"/>
            </w:pPr>
            <w:r>
              <w:rPr>
                <w:spacing w:val="-1"/>
              </w:rPr>
              <w:t>Обеспечение оснащенности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и </w:t>
            </w:r>
            <w:proofErr w:type="spellStart"/>
            <w:r>
              <w:rPr>
                <w:spacing w:val="-1"/>
              </w:rPr>
              <w:t>внеучебного</w:t>
            </w:r>
            <w:proofErr w:type="spellEnd"/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процесса,</w:t>
            </w:r>
            <w:r>
              <w:t xml:space="preserve"> </w:t>
            </w:r>
            <w:r>
              <w:rPr>
                <w:spacing w:val="-1"/>
              </w:rPr>
              <w:t>оборудование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кабинетов</w:t>
            </w:r>
          </w:p>
        </w:tc>
      </w:tr>
    </w:tbl>
    <w:p w:rsidR="00BF6B4A" w:rsidRDefault="00BF6B4A" w:rsidP="00BF6B4A">
      <w:pPr>
        <w:sectPr w:rsidR="00BF6B4A">
          <w:pgSz w:w="16840" w:h="11910" w:orient="landscape"/>
          <w:pgMar w:top="780" w:right="1140" w:bottom="1200" w:left="320" w:header="0" w:footer="1018" w:gutter="0"/>
          <w:cols w:space="720"/>
          <w:noEndnote/>
        </w:sectPr>
      </w:pPr>
    </w:p>
    <w:p w:rsidR="00BF6B4A" w:rsidRPr="00E81865" w:rsidRDefault="00BF6B4A" w:rsidP="00442C72">
      <w:pPr>
        <w:pStyle w:val="Heading5"/>
        <w:numPr>
          <w:ilvl w:val="2"/>
          <w:numId w:val="5"/>
        </w:numPr>
        <w:tabs>
          <w:tab w:val="left" w:pos="1199"/>
        </w:tabs>
        <w:kinsoku w:val="0"/>
        <w:overflowPunct w:val="0"/>
        <w:spacing w:before="46"/>
        <w:ind w:right="650" w:hanging="3275"/>
        <w:outlineLvl w:val="9"/>
        <w:rPr>
          <w:b w:val="0"/>
          <w:bCs w:val="0"/>
          <w:i w:val="0"/>
          <w:iCs w:val="0"/>
          <w:sz w:val="28"/>
          <w:szCs w:val="28"/>
        </w:rPr>
      </w:pPr>
      <w:r w:rsidRPr="00E81865">
        <w:rPr>
          <w:sz w:val="28"/>
          <w:szCs w:val="28"/>
        </w:rPr>
        <w:lastRenderedPageBreak/>
        <w:t xml:space="preserve">План </w:t>
      </w:r>
      <w:r w:rsidRPr="00E81865">
        <w:rPr>
          <w:spacing w:val="-1"/>
          <w:sz w:val="28"/>
          <w:szCs w:val="28"/>
        </w:rPr>
        <w:t>подготовки</w:t>
      </w:r>
      <w:r w:rsidRPr="00E81865">
        <w:rPr>
          <w:sz w:val="28"/>
          <w:szCs w:val="28"/>
        </w:rPr>
        <w:t xml:space="preserve">  к </w:t>
      </w:r>
      <w:r w:rsidRPr="00E81865">
        <w:rPr>
          <w:spacing w:val="-1"/>
          <w:sz w:val="28"/>
          <w:szCs w:val="28"/>
        </w:rPr>
        <w:t>проведению</w:t>
      </w:r>
      <w:r w:rsidRPr="00E81865">
        <w:rPr>
          <w:sz w:val="28"/>
          <w:szCs w:val="28"/>
        </w:rPr>
        <w:t xml:space="preserve"> </w:t>
      </w:r>
      <w:r w:rsidRPr="00E81865">
        <w:rPr>
          <w:spacing w:val="-1"/>
          <w:sz w:val="28"/>
          <w:szCs w:val="28"/>
        </w:rPr>
        <w:t>государственной</w:t>
      </w:r>
      <w:r w:rsidRPr="00E81865">
        <w:rPr>
          <w:sz w:val="28"/>
          <w:szCs w:val="28"/>
        </w:rPr>
        <w:t xml:space="preserve"> </w:t>
      </w:r>
      <w:r w:rsidRPr="00E81865">
        <w:rPr>
          <w:spacing w:val="-1"/>
          <w:sz w:val="28"/>
          <w:szCs w:val="28"/>
        </w:rPr>
        <w:t>(итоговой)</w:t>
      </w:r>
      <w:r w:rsidRPr="00E81865">
        <w:rPr>
          <w:spacing w:val="-4"/>
          <w:sz w:val="28"/>
          <w:szCs w:val="28"/>
        </w:rPr>
        <w:t xml:space="preserve"> </w:t>
      </w:r>
      <w:r w:rsidRPr="00E81865">
        <w:rPr>
          <w:spacing w:val="-1"/>
          <w:sz w:val="28"/>
          <w:szCs w:val="28"/>
        </w:rPr>
        <w:t>аттестации</w:t>
      </w:r>
      <w:r w:rsidRPr="00E81865">
        <w:rPr>
          <w:spacing w:val="65"/>
          <w:sz w:val="28"/>
          <w:szCs w:val="28"/>
        </w:rPr>
        <w:t xml:space="preserve"> </w:t>
      </w:r>
      <w:r w:rsidRPr="00E81865">
        <w:rPr>
          <w:sz w:val="28"/>
          <w:szCs w:val="28"/>
        </w:rPr>
        <w:t xml:space="preserve">в </w:t>
      </w:r>
      <w:r w:rsidRPr="00E81865">
        <w:rPr>
          <w:spacing w:val="-1"/>
          <w:sz w:val="28"/>
          <w:szCs w:val="28"/>
        </w:rPr>
        <w:t>201</w:t>
      </w:r>
      <w:r>
        <w:rPr>
          <w:spacing w:val="-1"/>
          <w:sz w:val="28"/>
          <w:szCs w:val="28"/>
        </w:rPr>
        <w:t>6</w:t>
      </w:r>
      <w:r w:rsidRPr="00E81865">
        <w:rPr>
          <w:spacing w:val="-1"/>
          <w:sz w:val="28"/>
          <w:szCs w:val="28"/>
        </w:rPr>
        <w:t>-201</w:t>
      </w:r>
      <w:r>
        <w:rPr>
          <w:spacing w:val="-1"/>
          <w:sz w:val="28"/>
          <w:szCs w:val="28"/>
        </w:rPr>
        <w:t>7</w:t>
      </w:r>
      <w:r w:rsidRPr="00E81865">
        <w:rPr>
          <w:sz w:val="28"/>
          <w:szCs w:val="28"/>
        </w:rPr>
        <w:t xml:space="preserve"> </w:t>
      </w:r>
      <w:proofErr w:type="spellStart"/>
      <w:r w:rsidRPr="00E81865">
        <w:rPr>
          <w:spacing w:val="-1"/>
          <w:sz w:val="28"/>
          <w:szCs w:val="28"/>
        </w:rPr>
        <w:t>уч</w:t>
      </w:r>
      <w:proofErr w:type="spellEnd"/>
      <w:r w:rsidRPr="00E81865">
        <w:rPr>
          <w:spacing w:val="-1"/>
          <w:sz w:val="28"/>
          <w:szCs w:val="28"/>
        </w:rPr>
        <w:t>.</w:t>
      </w:r>
      <w:r w:rsidRPr="00E81865">
        <w:rPr>
          <w:sz w:val="28"/>
          <w:szCs w:val="28"/>
        </w:rPr>
        <w:t xml:space="preserve"> году</w:t>
      </w:r>
    </w:p>
    <w:p w:rsidR="00BF6B4A" w:rsidRPr="00E81865" w:rsidRDefault="00BF6B4A" w:rsidP="00BF6B4A">
      <w:pPr>
        <w:pStyle w:val="a3"/>
        <w:kinsoku w:val="0"/>
        <w:overflowPunct w:val="0"/>
        <w:spacing w:line="272" w:lineRule="exact"/>
        <w:ind w:left="222"/>
        <w:rPr>
          <w:b/>
        </w:rPr>
      </w:pPr>
      <w:r>
        <w:rPr>
          <w:spacing w:val="-60"/>
          <w:u w:val="single"/>
        </w:rPr>
        <w:t xml:space="preserve"> </w:t>
      </w:r>
      <w:r w:rsidRPr="00E81865">
        <w:rPr>
          <w:b/>
          <w:spacing w:val="-1"/>
          <w:u w:val="single"/>
        </w:rPr>
        <w:t>Задача:</w:t>
      </w:r>
      <w:r w:rsidRPr="00E81865">
        <w:rPr>
          <w:b/>
          <w:u w:val="single"/>
        </w:rPr>
        <w:t xml:space="preserve"> </w:t>
      </w:r>
    </w:p>
    <w:p w:rsidR="00BF6B4A" w:rsidRDefault="00BF6B4A" w:rsidP="00BF6B4A">
      <w:pPr>
        <w:pStyle w:val="a3"/>
        <w:kinsoku w:val="0"/>
        <w:overflowPunct w:val="0"/>
        <w:spacing w:before="24" w:line="274" w:lineRule="exact"/>
        <w:ind w:left="941" w:right="617" w:hanging="360"/>
        <w:rPr>
          <w:spacing w:val="-1"/>
        </w:rPr>
      </w:pPr>
      <w:r>
        <w:rPr>
          <w:noProof/>
          <w:position w:val="-6"/>
        </w:rPr>
        <w:drawing>
          <wp:inline distT="0" distB="0" distL="0" distR="0">
            <wp:extent cx="141605" cy="1866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spacing w:val="-1"/>
        </w:rPr>
        <w:t>создать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условия</w:t>
      </w:r>
      <w:r>
        <w:t xml:space="preserve"> для</w:t>
      </w:r>
      <w:r>
        <w:rPr>
          <w:spacing w:val="2"/>
        </w:rPr>
        <w:t xml:space="preserve"> </w:t>
      </w:r>
      <w:r>
        <w:rPr>
          <w:spacing w:val="-1"/>
        </w:rPr>
        <w:t>успешной</w:t>
      </w:r>
      <w:r>
        <w:rPr>
          <w:spacing w:val="-2"/>
        </w:rPr>
        <w:t xml:space="preserve"> </w:t>
      </w:r>
      <w:r>
        <w:rPr>
          <w:spacing w:val="-1"/>
        </w:rPr>
        <w:t>подготовки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учащихся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прохождению</w:t>
      </w:r>
      <w:r>
        <w:rPr>
          <w:spacing w:val="-2"/>
        </w:rPr>
        <w:t xml:space="preserve"> </w:t>
      </w:r>
      <w:r>
        <w:rPr>
          <w:spacing w:val="-1"/>
        </w:rPr>
        <w:t>ими</w:t>
      </w:r>
      <w:r>
        <w:t xml:space="preserve"> </w:t>
      </w:r>
      <w:proofErr w:type="spellStart"/>
      <w:r>
        <w:rPr>
          <w:spacing w:val="-1"/>
        </w:rPr>
        <w:t>гос</w:t>
      </w:r>
      <w:proofErr w:type="gramStart"/>
      <w:r>
        <w:rPr>
          <w:spacing w:val="-1"/>
        </w:rPr>
        <w:t>у</w:t>
      </w:r>
      <w:proofErr w:type="spellEnd"/>
      <w:r>
        <w:rPr>
          <w:spacing w:val="-1"/>
        </w:rPr>
        <w:t>-</w:t>
      </w:r>
      <w:proofErr w:type="gramEnd"/>
      <w:r>
        <w:rPr>
          <w:spacing w:val="64"/>
        </w:rPr>
        <w:t xml:space="preserve"> </w:t>
      </w:r>
      <w:r>
        <w:rPr>
          <w:spacing w:val="-1"/>
        </w:rPr>
        <w:t>дарственной</w:t>
      </w:r>
      <w:r>
        <w:t xml:space="preserve"> </w:t>
      </w:r>
      <w:r>
        <w:rPr>
          <w:spacing w:val="-1"/>
        </w:rPr>
        <w:t>итоговой</w:t>
      </w:r>
      <w:r>
        <w:rPr>
          <w:spacing w:val="-4"/>
        </w:rPr>
        <w:t xml:space="preserve"> </w:t>
      </w:r>
      <w:r>
        <w:rPr>
          <w:spacing w:val="-1"/>
        </w:rPr>
        <w:t>аттестации</w:t>
      </w:r>
    </w:p>
    <w:p w:rsidR="00BF6B4A" w:rsidRDefault="00BF6B4A" w:rsidP="00BF6B4A">
      <w:pPr>
        <w:pStyle w:val="a3"/>
        <w:kinsoku w:val="0"/>
        <w:overflowPunct w:val="0"/>
        <w:spacing w:before="4"/>
        <w:ind w:left="0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4378"/>
        <w:gridCol w:w="2838"/>
        <w:gridCol w:w="1857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9" w:firstLine="55"/>
            </w:pPr>
            <w:r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493"/>
            </w:pPr>
            <w:r>
              <w:rPr>
                <w:b/>
                <w:bCs/>
                <w:i/>
                <w:iCs/>
                <w:spacing w:val="-1"/>
              </w:rPr>
              <w:t>Ответственный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591"/>
            </w:pPr>
            <w:r>
              <w:rPr>
                <w:b/>
                <w:bCs/>
                <w:i/>
                <w:iCs/>
              </w:rPr>
              <w:t>Сроки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2922"/>
            </w:pPr>
            <w:r>
              <w:rPr>
                <w:b/>
                <w:bCs/>
                <w:i/>
                <w:iCs/>
                <w:spacing w:val="-1"/>
              </w:rPr>
              <w:t>Нормативно-правовое обеспечение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30"/>
            </w:pPr>
            <w:r>
              <w:rPr>
                <w:spacing w:val="-1"/>
              </w:rPr>
              <w:t>Формирование</w:t>
            </w:r>
            <w:r>
              <w:t xml:space="preserve">  и </w:t>
            </w:r>
            <w:r>
              <w:rPr>
                <w:spacing w:val="-1"/>
              </w:rPr>
              <w:t>пополнение пакета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документов</w:t>
            </w:r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нормативно- </w:t>
            </w:r>
            <w:r>
              <w:t>правовому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обеспечению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государс</w:t>
            </w:r>
            <w:proofErr w:type="gramStart"/>
            <w:r>
              <w:rPr>
                <w:spacing w:val="-1"/>
              </w:rPr>
              <w:t>т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венной</w:t>
            </w:r>
            <w:r>
              <w:t xml:space="preserve"> </w:t>
            </w:r>
            <w:r>
              <w:rPr>
                <w:spacing w:val="-1"/>
              </w:rPr>
              <w:t>итоговой</w:t>
            </w:r>
            <w:r>
              <w:t xml:space="preserve"> </w:t>
            </w:r>
            <w:r>
              <w:rPr>
                <w:spacing w:val="-1"/>
              </w:rPr>
              <w:t>аттестации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31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92"/>
            </w:pPr>
            <w:r>
              <w:rPr>
                <w:spacing w:val="-1"/>
              </w:rP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участников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образов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тельного</w:t>
            </w:r>
            <w:r>
              <w:t xml:space="preserve"> </w:t>
            </w:r>
            <w:r>
              <w:rPr>
                <w:spacing w:val="-1"/>
              </w:rPr>
              <w:t xml:space="preserve">процесса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нормативно-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пра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30"/>
              </w:rPr>
              <w:t xml:space="preserve"> </w:t>
            </w:r>
            <w:proofErr w:type="spellStart"/>
            <w:r>
              <w:rPr>
                <w:spacing w:val="-1"/>
              </w:rPr>
              <w:t>вовыми</w:t>
            </w:r>
            <w:proofErr w:type="spellEnd"/>
            <w:r>
              <w:t xml:space="preserve"> </w:t>
            </w:r>
            <w:r>
              <w:rPr>
                <w:spacing w:val="-1"/>
              </w:rPr>
              <w:t>документами</w:t>
            </w:r>
            <w:r>
              <w:t xml:space="preserve"> по </w:t>
            </w:r>
            <w:proofErr w:type="spellStart"/>
            <w:r>
              <w:rPr>
                <w:spacing w:val="-1"/>
              </w:rPr>
              <w:t>государствен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45"/>
              </w:rPr>
              <w:t xml:space="preserve"> </w:t>
            </w:r>
            <w:r>
              <w:t xml:space="preserve">ной </w:t>
            </w:r>
            <w:r>
              <w:rPr>
                <w:spacing w:val="-1"/>
              </w:rPr>
              <w:t>итоговой</w:t>
            </w:r>
            <w:r>
              <w:t xml:space="preserve"> </w:t>
            </w:r>
            <w:r>
              <w:rPr>
                <w:spacing w:val="-1"/>
              </w:rPr>
              <w:t>аттестации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31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069"/>
            </w:pPr>
            <w:r>
              <w:rPr>
                <w:b/>
                <w:bCs/>
                <w:i/>
                <w:iCs/>
                <w:spacing w:val="-1"/>
              </w:rPr>
              <w:t>Организационная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деятельность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11"/>
            </w:pPr>
            <w:r>
              <w:rPr>
                <w:spacing w:val="-1"/>
              </w:rPr>
              <w:t>Формирование базы</w:t>
            </w:r>
            <w: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2"/>
              </w:rPr>
              <w:t xml:space="preserve"> </w:t>
            </w:r>
            <w:proofErr w:type="spellStart"/>
            <w:r>
              <w:t>выпускн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33"/>
              </w:rPr>
              <w:t xml:space="preserve"> </w:t>
            </w:r>
            <w:r>
              <w:t xml:space="preserve">ков </w:t>
            </w:r>
            <w:r>
              <w:rPr>
                <w:spacing w:val="-1"/>
              </w:rPr>
              <w:t xml:space="preserve">9- </w:t>
            </w:r>
            <w:proofErr w:type="spellStart"/>
            <w:r>
              <w:rPr>
                <w:spacing w:val="1"/>
              </w:rPr>
              <w:t>х</w:t>
            </w:r>
            <w:proofErr w:type="spellEnd"/>
            <w:r>
              <w:rPr>
                <w:spacing w:val="1"/>
              </w:rPr>
              <w:t>,</w:t>
            </w:r>
            <w:r>
              <w:t xml:space="preserve"> 11-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классов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48"/>
            </w:pPr>
            <w:r>
              <w:rPr>
                <w:spacing w:val="-1"/>
              </w:rPr>
              <w:t>ответственный</w:t>
            </w:r>
            <w:r>
              <w:t xml:space="preserve"> за</w:t>
            </w:r>
            <w:r>
              <w:rPr>
                <w:spacing w:val="-1"/>
              </w:rPr>
              <w:t xml:space="preserve"> </w:t>
            </w:r>
            <w:r>
              <w:t>фо</w:t>
            </w:r>
            <w:proofErr w:type="gramStart"/>
            <w:r>
              <w:t>р-</w:t>
            </w:r>
            <w:proofErr w:type="gramEnd"/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мирование</w:t>
            </w:r>
            <w:proofErr w:type="spellEnd"/>
            <w:r>
              <w:rPr>
                <w:spacing w:val="-1"/>
              </w:rPr>
              <w:t xml:space="preserve"> базы</w:t>
            </w:r>
            <w:r>
              <w:t xml:space="preserve"> </w:t>
            </w:r>
            <w:r>
              <w:rPr>
                <w:spacing w:val="-1"/>
              </w:rPr>
              <w:t>данных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октябрь 2016 г.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11"/>
              <w:jc w:val="both"/>
            </w:pPr>
            <w:r>
              <w:rPr>
                <w:spacing w:val="-1"/>
              </w:rPr>
              <w:t>Проведение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инструктивн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59"/>
              </w:rPr>
              <w:t xml:space="preserve"> </w:t>
            </w:r>
            <w:proofErr w:type="spellStart"/>
            <w:r>
              <w:rPr>
                <w:spacing w:val="-1"/>
              </w:rPr>
              <w:t>методиче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-1"/>
              </w:rPr>
              <w:t>ских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совещаний</w:t>
            </w:r>
            <w:r>
              <w:t xml:space="preserve"> </w:t>
            </w:r>
            <w:r>
              <w:rPr>
                <w:spacing w:val="-1"/>
              </w:rPr>
              <w:t>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руководите-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лей,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учащихся</w:t>
            </w:r>
            <w:r>
              <w:rPr>
                <w:spacing w:val="60"/>
              </w:rPr>
              <w:t xml:space="preserve"> </w:t>
            </w:r>
            <w:r>
              <w:t xml:space="preserve">9, 11 </w:t>
            </w:r>
            <w:r>
              <w:rPr>
                <w:spacing w:val="-1"/>
              </w:rPr>
              <w:t>классов.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31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октябрь 2016г.,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59"/>
            </w:pPr>
            <w:r>
              <w:rPr>
                <w:spacing w:val="-1"/>
              </w:rPr>
              <w:t>январь</w:t>
            </w:r>
            <w:r>
              <w:t xml:space="preserve"> 2017 г.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01"/>
              <w:rPr>
                <w:spacing w:val="-1"/>
              </w:rPr>
            </w:pPr>
            <w:r>
              <w:rPr>
                <w:spacing w:val="-1"/>
              </w:rPr>
              <w:t>Родительские собрания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(9-11</w:t>
            </w:r>
            <w:r>
              <w:t xml:space="preserve"> </w:t>
            </w:r>
            <w:r>
              <w:rPr>
                <w:spacing w:val="-1"/>
              </w:rPr>
              <w:t>классы):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4"/>
              </w:numPr>
              <w:tabs>
                <w:tab w:val="left" w:pos="242"/>
              </w:tabs>
              <w:kinsoku w:val="0"/>
              <w:overflowPunct w:val="0"/>
              <w:ind w:right="223" w:firstLine="0"/>
              <w:rPr>
                <w:spacing w:val="-1"/>
              </w:rPr>
            </w:pPr>
            <w:r>
              <w:rPr>
                <w:spacing w:val="-1"/>
              </w:rPr>
              <w:t>Нормативно-правовая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база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государс</w:t>
            </w:r>
            <w:proofErr w:type="gramStart"/>
            <w:r>
              <w:rPr>
                <w:spacing w:val="-1"/>
              </w:rPr>
              <w:t>т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венной</w:t>
            </w:r>
            <w:r>
              <w:t xml:space="preserve"> </w:t>
            </w:r>
            <w:r>
              <w:rPr>
                <w:spacing w:val="-1"/>
              </w:rPr>
              <w:t>(итоговой)</w:t>
            </w:r>
            <w:r>
              <w:t xml:space="preserve"> </w:t>
            </w:r>
            <w:r>
              <w:rPr>
                <w:spacing w:val="-1"/>
              </w:rPr>
              <w:t>аттестации.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4"/>
              </w:numPr>
              <w:tabs>
                <w:tab w:val="left" w:pos="326"/>
              </w:tabs>
              <w:kinsoku w:val="0"/>
              <w:overflowPunct w:val="0"/>
              <w:ind w:right="97" w:firstLine="0"/>
              <w:rPr>
                <w:spacing w:val="-1"/>
              </w:rPr>
            </w:pPr>
            <w:r>
              <w:rPr>
                <w:spacing w:val="-1"/>
              </w:rPr>
              <w:t>«Психологические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t xml:space="preserve"> </w:t>
            </w:r>
            <w:r>
              <w:rPr>
                <w:spacing w:val="19"/>
              </w:rPr>
              <w:t xml:space="preserve"> </w:t>
            </w:r>
            <w:r>
              <w:t>по</w:t>
            </w:r>
            <w:proofErr w:type="gramStart"/>
            <w:r>
              <w:t>д-</w:t>
            </w:r>
            <w:proofErr w:type="gramEnd"/>
            <w:r>
              <w:rPr>
                <w:spacing w:val="39"/>
              </w:rPr>
              <w:t xml:space="preserve"> </w:t>
            </w:r>
            <w:r>
              <w:t>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ОГЭ и ЕГЭ </w:t>
            </w:r>
            <w:r>
              <w:t xml:space="preserve"> 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kinsoku w:val="0"/>
              <w:overflowPunct w:val="0"/>
              <w:ind w:right="235" w:firstLine="0"/>
            </w:pPr>
            <w:r>
              <w:rPr>
                <w:spacing w:val="-4"/>
              </w:rPr>
              <w:t>«О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-1"/>
              </w:rPr>
              <w:t xml:space="preserve"> подготовки</w:t>
            </w:r>
            <w:r>
              <w:t xml:space="preserve"> и </w:t>
            </w:r>
            <w:r>
              <w:rPr>
                <w:spacing w:val="-1"/>
              </w:rPr>
              <w:t>проведения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ГИА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(нормативные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документы,</w:t>
            </w:r>
            <w:r>
              <w:t xml:space="preserve"> </w:t>
            </w:r>
            <w:proofErr w:type="spellStart"/>
            <w:r>
              <w:t>КИМы</w:t>
            </w:r>
            <w:proofErr w:type="spellEnd"/>
            <w:r>
              <w:t xml:space="preserve">,  </w:t>
            </w:r>
            <w:r>
              <w:rPr>
                <w:spacing w:val="-1"/>
              </w:rPr>
              <w:t>сайты,</w:t>
            </w:r>
            <w:r>
              <w:t xml:space="preserve"> </w:t>
            </w:r>
            <w:r>
              <w:rPr>
                <w:spacing w:val="-1"/>
              </w:rPr>
              <w:t>правила поведения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экза</w:t>
            </w:r>
            <w:r>
              <w:rPr>
                <w:spacing w:val="-1"/>
              </w:rPr>
              <w:t xml:space="preserve">мене </w:t>
            </w:r>
            <w:r>
              <w:t>и т.д.)»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kinsoku w:val="0"/>
              <w:overflowPunct w:val="0"/>
              <w:ind w:right="110" w:firstLine="0"/>
              <w:jc w:val="both"/>
            </w:pPr>
            <w:r>
              <w:rPr>
                <w:spacing w:val="-4"/>
              </w:rPr>
              <w:t>«О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-1"/>
              </w:rPr>
              <w:t xml:space="preserve"> подготовки</w:t>
            </w:r>
            <w:r>
              <w:t xml:space="preserve"> и </w:t>
            </w:r>
            <w:r>
              <w:rPr>
                <w:spacing w:val="-1"/>
              </w:rPr>
              <w:t>проведения</w:t>
            </w:r>
            <w:r>
              <w:rPr>
                <w:spacing w:val="27"/>
              </w:rPr>
              <w:t xml:space="preserve"> </w:t>
            </w:r>
            <w:r>
              <w:t xml:space="preserve">ЕГЭ </w:t>
            </w:r>
            <w:r>
              <w:rPr>
                <w:spacing w:val="-1"/>
              </w:rPr>
              <w:t>(нормативные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документы,</w:t>
            </w:r>
            <w:r>
              <w:t xml:space="preserve"> </w:t>
            </w:r>
            <w:proofErr w:type="spellStart"/>
            <w:r>
              <w:t>КИМы</w:t>
            </w:r>
            <w:proofErr w:type="spellEnd"/>
            <w:r>
              <w:t>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сайты,</w:t>
            </w:r>
            <w:r>
              <w:t xml:space="preserve"> </w:t>
            </w:r>
            <w:r>
              <w:rPr>
                <w:spacing w:val="-1"/>
              </w:rPr>
              <w:t>правила поведения</w:t>
            </w:r>
            <w:r>
              <w:t xml:space="preserve"> на экзамене)»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99"/>
            </w:pPr>
            <w:r>
              <w:t>Ноябрь, 2016 г.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</w:rPr>
              <w:t>Март</w:t>
            </w:r>
            <w:r>
              <w:t xml:space="preserve"> 2017 г.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</w:rPr>
              <w:t>Апрель</w:t>
            </w:r>
            <w:r>
              <w:rPr>
                <w:spacing w:val="1"/>
              </w:rPr>
              <w:t xml:space="preserve"> </w:t>
            </w:r>
            <w:r>
              <w:t>2017 г.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7"/>
              <w:jc w:val="both"/>
            </w:pPr>
            <w:r>
              <w:rPr>
                <w:spacing w:val="-1"/>
              </w:rPr>
              <w:t>Ознакомление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выпускников,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родит</w:t>
            </w:r>
            <w:proofErr w:type="gramStart"/>
            <w:r>
              <w:rPr>
                <w:spacing w:val="-1"/>
              </w:rPr>
              <w:t>е-</w:t>
            </w:r>
            <w:proofErr w:type="gramEnd"/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лей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(законных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представителей)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нор-</w:t>
            </w:r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мативными</w:t>
            </w:r>
            <w:proofErr w:type="spellEnd"/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документами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государст</w:t>
            </w:r>
            <w:proofErr w:type="spellEnd"/>
            <w:r>
              <w:t>-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венной</w:t>
            </w:r>
            <w:r>
              <w:t xml:space="preserve"> </w:t>
            </w:r>
            <w:r>
              <w:rPr>
                <w:spacing w:val="-1"/>
              </w:rPr>
              <w:t>итоговой</w:t>
            </w:r>
            <w:r>
              <w:t xml:space="preserve"> </w:t>
            </w:r>
            <w:r>
              <w:rPr>
                <w:spacing w:val="-1"/>
              </w:rPr>
              <w:t>аттестации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29"/>
            </w:pPr>
            <w:r>
              <w:rPr>
                <w:spacing w:val="-1"/>
              </w:rPr>
              <w:t>Администрация,</w:t>
            </w:r>
            <w:r>
              <w:t xml:space="preserve"> </w:t>
            </w:r>
            <w:r>
              <w:rPr>
                <w:spacing w:val="-1"/>
              </w:rPr>
              <w:t>клас</w:t>
            </w:r>
            <w:proofErr w:type="gramStart"/>
            <w:r>
              <w:rPr>
                <w:spacing w:val="-1"/>
              </w:rPr>
              <w:t>с-</w:t>
            </w:r>
            <w:proofErr w:type="gramEnd"/>
            <w:r>
              <w:rPr>
                <w:spacing w:val="24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193"/>
            </w:pPr>
            <w:r>
              <w:t>По</w:t>
            </w:r>
            <w:r>
              <w:rPr>
                <w:spacing w:val="-1"/>
              </w:rPr>
              <w:t xml:space="preserve"> мере пост</w:t>
            </w:r>
            <w:proofErr w:type="gramStart"/>
            <w:r>
              <w:rPr>
                <w:spacing w:val="-1"/>
              </w:rPr>
              <w:t>у-</w:t>
            </w:r>
            <w:proofErr w:type="gramEnd"/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1"/>
              </w:rPr>
              <w:t>пления</w:t>
            </w:r>
            <w:proofErr w:type="spellEnd"/>
            <w:r>
              <w:t xml:space="preserve"> </w:t>
            </w:r>
            <w:r>
              <w:rPr>
                <w:spacing w:val="-2"/>
              </w:rPr>
              <w:t>доку-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ментов</w:t>
            </w:r>
            <w:proofErr w:type="spellEnd"/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17"/>
            </w:pPr>
            <w:r>
              <w:rPr>
                <w:spacing w:val="-1"/>
              </w:rPr>
              <w:t>Индивидуальные,</w:t>
            </w:r>
            <w:r>
              <w:t xml:space="preserve"> </w:t>
            </w:r>
            <w:r>
              <w:rPr>
                <w:spacing w:val="-1"/>
              </w:rPr>
              <w:t>групповые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консул</w:t>
            </w:r>
            <w:proofErr w:type="gramStart"/>
            <w:r>
              <w:rPr>
                <w:spacing w:val="-1"/>
              </w:rPr>
              <w:t>ь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1"/>
              </w:rPr>
              <w:t>тации</w:t>
            </w:r>
            <w:proofErr w:type="spellEnd"/>
            <w:r>
              <w:rPr>
                <w:spacing w:val="59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подготовке</w:t>
            </w:r>
            <w:r>
              <w:t xml:space="preserve"> к</w:t>
            </w:r>
            <w:r>
              <w:rPr>
                <w:spacing w:val="-2"/>
              </w:rPr>
              <w:t xml:space="preserve"> </w:t>
            </w:r>
            <w:r>
              <w:t>ЕГЭ, ОГЭ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31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13"/>
            </w:pPr>
            <w:r>
              <w:rPr>
                <w:spacing w:val="-1"/>
              </w:rPr>
              <w:t>Оформление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информационного</w:t>
            </w:r>
            <w:r>
              <w:t xml:space="preserve"> </w:t>
            </w:r>
            <w:r>
              <w:rPr>
                <w:spacing w:val="-1"/>
              </w:rPr>
              <w:t>стенда</w:t>
            </w:r>
            <w:r>
              <w:rPr>
                <w:spacing w:val="47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государственной</w:t>
            </w:r>
            <w:r>
              <w:t xml:space="preserve">  </w:t>
            </w:r>
            <w:r>
              <w:rPr>
                <w:spacing w:val="-1"/>
              </w:rPr>
              <w:t>(итоговой)</w:t>
            </w:r>
            <w:r>
              <w:t xml:space="preserve">  </w:t>
            </w:r>
            <w:proofErr w:type="spellStart"/>
            <w:r>
              <w:rPr>
                <w:spacing w:val="-1"/>
              </w:rPr>
              <w:t>атт</w:t>
            </w:r>
            <w:proofErr w:type="gramStart"/>
            <w:r>
              <w:rPr>
                <w:spacing w:val="-1"/>
              </w:rPr>
              <w:t>е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стации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его</w:t>
            </w:r>
            <w:r>
              <w:t xml:space="preserve"> </w:t>
            </w:r>
            <w:r>
              <w:rPr>
                <w:spacing w:val="-1"/>
              </w:rPr>
              <w:t>регулярное обновление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99"/>
            </w:pPr>
            <w:r>
              <w:t>Ноябрь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30"/>
            </w:pPr>
            <w:r>
              <w:t xml:space="preserve">Сбор </w:t>
            </w:r>
            <w:r>
              <w:rPr>
                <w:spacing w:val="-1"/>
              </w:rPr>
              <w:t>письменных заявлений</w:t>
            </w:r>
            <w:r>
              <w:t xml:space="preserve"> о </w:t>
            </w:r>
            <w:r>
              <w:rPr>
                <w:spacing w:val="-1"/>
              </w:rPr>
              <w:t>выборе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предметов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ОГЭ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220FF4">
              <w:rPr>
                <w:spacing w:val="-1"/>
              </w:rPr>
              <w:t>зам.</w:t>
            </w:r>
            <w:r w:rsidRPr="00220FF4">
              <w:t xml:space="preserve"> директора</w:t>
            </w:r>
            <w:r w:rsidRPr="00220FF4">
              <w:rPr>
                <w:spacing w:val="-1"/>
              </w:rPr>
              <w:t xml:space="preserve"> </w:t>
            </w:r>
            <w:r w:rsidRPr="00220FF4">
              <w:t xml:space="preserve">по </w:t>
            </w:r>
            <w:r w:rsidRPr="00220FF4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декабрь</w:t>
            </w:r>
            <w:r>
              <w:t xml:space="preserve"> 2016 г.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30"/>
            </w:pPr>
            <w:r>
              <w:t xml:space="preserve">Сбор </w:t>
            </w:r>
            <w:r>
              <w:rPr>
                <w:spacing w:val="-1"/>
              </w:rPr>
              <w:t>письменных заявлений</w:t>
            </w:r>
            <w:r>
              <w:t xml:space="preserve"> о </w:t>
            </w:r>
            <w:r>
              <w:rPr>
                <w:spacing w:val="-1"/>
              </w:rPr>
              <w:t>выборе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предметов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ЕГЭ,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220FF4">
              <w:rPr>
                <w:spacing w:val="-1"/>
              </w:rPr>
              <w:t>зам.</w:t>
            </w:r>
            <w:r w:rsidRPr="00220FF4">
              <w:t xml:space="preserve"> директора</w:t>
            </w:r>
            <w:r w:rsidRPr="00220FF4">
              <w:rPr>
                <w:spacing w:val="-1"/>
              </w:rPr>
              <w:t xml:space="preserve"> </w:t>
            </w:r>
            <w:r w:rsidRPr="00220FF4">
              <w:t xml:space="preserve">по </w:t>
            </w:r>
            <w:r w:rsidRPr="00220FF4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Февраль</w:t>
            </w:r>
            <w:r>
              <w:t xml:space="preserve"> 2017г.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Оформление пропусков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ЕГЭ, ОГЭ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220FF4">
              <w:rPr>
                <w:spacing w:val="-1"/>
              </w:rPr>
              <w:t>зам.</w:t>
            </w:r>
            <w:r w:rsidRPr="00220FF4">
              <w:t xml:space="preserve"> директора</w:t>
            </w:r>
            <w:r w:rsidRPr="00220FF4">
              <w:rPr>
                <w:spacing w:val="-1"/>
              </w:rPr>
              <w:t xml:space="preserve"> </w:t>
            </w:r>
            <w:r w:rsidRPr="00220FF4">
              <w:t xml:space="preserve">по </w:t>
            </w:r>
            <w:r w:rsidRPr="00220FF4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Май 2017 г.</w:t>
            </w:r>
          </w:p>
        </w:tc>
      </w:tr>
    </w:tbl>
    <w:p w:rsidR="00BF6B4A" w:rsidRDefault="00BF6B4A" w:rsidP="00BF6B4A">
      <w:pPr>
        <w:sectPr w:rsidR="00BF6B4A">
          <w:footerReference w:type="default" r:id="rId8"/>
          <w:pgSz w:w="11910" w:h="16840"/>
          <w:pgMar w:top="1060" w:right="580" w:bottom="1200" w:left="1480" w:header="0" w:footer="1015" w:gutter="0"/>
          <w:pgNumType w:start="14"/>
          <w:cols w:space="720" w:equalWidth="0">
            <w:col w:w="9850"/>
          </w:cols>
          <w:noEndnote/>
        </w:sectPr>
      </w:pPr>
    </w:p>
    <w:p w:rsidR="00BF6B4A" w:rsidRDefault="00BF6B4A" w:rsidP="00BF6B4A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4378"/>
        <w:gridCol w:w="2838"/>
        <w:gridCol w:w="1857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63"/>
            </w:pPr>
            <w:r>
              <w:rPr>
                <w:spacing w:val="-1"/>
              </w:rPr>
              <w:t>Оформление странички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материалами</w:t>
            </w:r>
            <w:r>
              <w:rPr>
                <w:spacing w:val="43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вопросам</w:t>
            </w:r>
            <w:r>
              <w:rPr>
                <w:spacing w:val="59"/>
              </w:rPr>
              <w:t xml:space="preserve"> </w:t>
            </w:r>
            <w:r>
              <w:t>ЕГЭ, ОГЭ на</w:t>
            </w:r>
            <w:r>
              <w:rPr>
                <w:spacing w:val="-1"/>
              </w:rPr>
              <w:t xml:space="preserve"> сайте </w:t>
            </w:r>
            <w:r>
              <w:t>школы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24"/>
            </w:pPr>
            <w:proofErr w:type="gramStart"/>
            <w:r>
              <w:rPr>
                <w:spacing w:val="-1"/>
              </w:rPr>
              <w:t>Ответственный</w:t>
            </w:r>
            <w:proofErr w:type="gramEnd"/>
            <w:r>
              <w:t xml:space="preserve"> за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21"/>
              </w:rPr>
              <w:t xml:space="preserve"> </w:t>
            </w:r>
            <w:r>
              <w:t xml:space="preserve">школьного </w:t>
            </w:r>
            <w:r>
              <w:rPr>
                <w:spacing w:val="-1"/>
              </w:rPr>
              <w:t>сайта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56"/>
            </w:pPr>
            <w:r>
              <w:rPr>
                <w:spacing w:val="-1"/>
              </w:rPr>
              <w:t>Проведение педагогического</w:t>
            </w:r>
            <w:r>
              <w:t xml:space="preserve"> </w:t>
            </w:r>
            <w:r>
              <w:rPr>
                <w:spacing w:val="-1"/>
              </w:rPr>
              <w:t xml:space="preserve">совета </w:t>
            </w:r>
            <w:r>
              <w:t>по</w:t>
            </w:r>
            <w:r>
              <w:rPr>
                <w:spacing w:val="45"/>
              </w:rPr>
              <w:t xml:space="preserve"> </w:t>
            </w:r>
            <w:r>
              <w:t>допуску</w:t>
            </w:r>
            <w:r>
              <w:rPr>
                <w:spacing w:val="-1"/>
              </w:rPr>
              <w:t xml:space="preserve"> учащихся</w:t>
            </w:r>
            <w:r>
              <w:t xml:space="preserve"> к </w:t>
            </w:r>
            <w:r>
              <w:rPr>
                <w:spacing w:val="-1"/>
              </w:rPr>
              <w:t>государственной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аттестации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Май 2017г.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Методическое обеспечение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37"/>
            </w:pPr>
            <w:r>
              <w:rPr>
                <w:spacing w:val="-1"/>
              </w:rPr>
              <w:t>Участие 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руководителей,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</w:t>
            </w:r>
            <w:proofErr w:type="gramStart"/>
            <w:r>
              <w:rPr>
                <w:spacing w:val="-1"/>
              </w:rPr>
              <w:t>и-</w:t>
            </w:r>
            <w:proofErr w:type="gramEnd"/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телей-предметников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администрации</w:t>
            </w:r>
            <w:r>
              <w:t xml:space="preserve"> в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работе семинаров</w:t>
            </w:r>
            <w:r>
              <w:t xml:space="preserve"> по ЕГЭ и</w:t>
            </w:r>
            <w:r>
              <w:rPr>
                <w:spacing w:val="1"/>
              </w:rPr>
              <w:t xml:space="preserve"> </w:t>
            </w:r>
            <w:r>
              <w:t>ОГЭ</w:t>
            </w:r>
            <w:r>
              <w:rPr>
                <w:spacing w:val="23"/>
              </w:rPr>
              <w:t xml:space="preserve"> </w:t>
            </w:r>
            <w:r>
              <w:t xml:space="preserve">школьного, </w:t>
            </w:r>
            <w:r>
              <w:rPr>
                <w:spacing w:val="-1"/>
              </w:rPr>
              <w:t>муниципального,</w:t>
            </w:r>
            <w:r>
              <w:t xml:space="preserve"> </w:t>
            </w:r>
            <w:proofErr w:type="spellStart"/>
            <w:r>
              <w:t>регио</w:t>
            </w:r>
            <w:proofErr w:type="spellEnd"/>
            <w:r>
              <w:t>-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нального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уровня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45"/>
            </w:pPr>
            <w:r>
              <w:rPr>
                <w:spacing w:val="-1"/>
              </w:rPr>
              <w:t>Организовать</w:t>
            </w:r>
            <w:r>
              <w:t xml:space="preserve"> </w:t>
            </w:r>
            <w:r>
              <w:rPr>
                <w:spacing w:val="-1"/>
              </w:rPr>
              <w:t>курсовую</w:t>
            </w:r>
            <w:r>
              <w:t xml:space="preserve"> подготовку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t xml:space="preserve"> по подготовке к ЕГЭ и</w:t>
            </w:r>
            <w:r>
              <w:rPr>
                <w:spacing w:val="1"/>
              </w:rPr>
              <w:t xml:space="preserve"> </w:t>
            </w:r>
            <w:r>
              <w:t>ОГЭ,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участие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«круглых»</w:t>
            </w:r>
            <w:r>
              <w:rPr>
                <w:spacing w:val="-8"/>
              </w:rPr>
              <w:t xml:space="preserve"> </w:t>
            </w:r>
            <w:r>
              <w:t>столах</w:t>
            </w:r>
            <w:r>
              <w:rPr>
                <w:spacing w:val="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т.п.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65"/>
              <w:jc w:val="both"/>
            </w:pPr>
            <w:r>
              <w:rPr>
                <w:spacing w:val="-1"/>
              </w:rPr>
              <w:t>Осуществить</w:t>
            </w:r>
            <w:r>
              <w:t xml:space="preserve"> </w:t>
            </w:r>
            <w:r>
              <w:rPr>
                <w:spacing w:val="-1"/>
              </w:rPr>
              <w:t xml:space="preserve">использование </w:t>
            </w:r>
            <w:proofErr w:type="spellStart"/>
            <w:r>
              <w:rPr>
                <w:spacing w:val="-1"/>
              </w:rPr>
              <w:t>матери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2"/>
              </w:rPr>
              <w:t xml:space="preserve"> </w:t>
            </w:r>
            <w:r>
              <w:t xml:space="preserve">лов </w:t>
            </w:r>
            <w:r>
              <w:rPr>
                <w:spacing w:val="-1"/>
              </w:rPr>
              <w:t>Интернет-ресурсов</w:t>
            </w:r>
            <w:r>
              <w:rPr>
                <w:spacing w:val="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подготовке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учащихся</w:t>
            </w:r>
            <w:r>
              <w:t xml:space="preserve"> к ЕГЭ 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ГИА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Руководители</w:t>
            </w:r>
            <w:r>
              <w:rPr>
                <w:spacing w:val="2"/>
              </w:rPr>
              <w:t xml:space="preserve"> </w:t>
            </w:r>
            <w:r>
              <w:t>ШМО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2733"/>
            </w:pPr>
            <w:proofErr w:type="gramStart"/>
            <w:r>
              <w:rPr>
                <w:b/>
                <w:bCs/>
                <w:i/>
                <w:iCs/>
              </w:rPr>
              <w:t>Контроль за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подготовкой</w:t>
            </w:r>
            <w:r>
              <w:rPr>
                <w:b/>
                <w:bCs/>
                <w:i/>
                <w:iCs/>
              </w:rPr>
              <w:t xml:space="preserve"> к </w:t>
            </w:r>
            <w:r>
              <w:rPr>
                <w:b/>
                <w:bCs/>
                <w:i/>
                <w:iCs/>
                <w:spacing w:val="-1"/>
              </w:rPr>
              <w:t>экзаменам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63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репетиционных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тестирован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t>ях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ФИПИ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61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462"/>
            </w:pPr>
            <w:r>
              <w:rPr>
                <w:spacing w:val="-1"/>
              </w:rPr>
              <w:t>январ</w:t>
            </w:r>
            <w:proofErr w:type="gramStart"/>
            <w:r>
              <w:rPr>
                <w:spacing w:val="-1"/>
              </w:rPr>
              <w:t>ь-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фев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раль</w:t>
            </w:r>
            <w:proofErr w:type="spellEnd"/>
            <w:r>
              <w:t xml:space="preserve"> 2017 г.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69"/>
            </w:pPr>
            <w:r>
              <w:rPr>
                <w:spacing w:val="-1"/>
              </w:rPr>
              <w:t>Проведение репетиционных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экзаменов</w:t>
            </w:r>
            <w:r>
              <w:rPr>
                <w:spacing w:val="3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русскому</w:t>
            </w:r>
            <w:r>
              <w:rPr>
                <w:spacing w:val="-5"/>
              </w:rPr>
              <w:t xml:space="preserve"> </w:t>
            </w:r>
            <w:r>
              <w:t>языку</w:t>
            </w:r>
            <w:r>
              <w:rPr>
                <w:spacing w:val="-5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математике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224"/>
            </w:pPr>
            <w:r>
              <w:t xml:space="preserve">1 </w:t>
            </w:r>
            <w:r>
              <w:rPr>
                <w:spacing w:val="-1"/>
              </w:rPr>
              <w:t>раз</w:t>
            </w:r>
            <w:r>
              <w:t xml:space="preserve"> в </w:t>
            </w:r>
            <w:r>
              <w:rPr>
                <w:spacing w:val="-1"/>
              </w:rPr>
              <w:t>месяц с февраля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52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региональном мониторинге</w:t>
            </w:r>
            <w:r>
              <w:rPr>
                <w:spacing w:val="43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 xml:space="preserve">подготовке </w:t>
            </w:r>
            <w:r>
              <w:t>к ЕГЭ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CE1F99">
              <w:rPr>
                <w:spacing w:val="-1"/>
              </w:rPr>
              <w:t>зам.</w:t>
            </w:r>
            <w:r w:rsidRPr="00CE1F99">
              <w:t xml:space="preserve"> директора</w:t>
            </w:r>
            <w:r w:rsidRPr="00CE1F99">
              <w:rPr>
                <w:spacing w:val="-1"/>
              </w:rPr>
              <w:t xml:space="preserve"> </w:t>
            </w:r>
            <w:r w:rsidRPr="00CE1F99">
              <w:t xml:space="preserve">по </w:t>
            </w:r>
            <w:r w:rsidRPr="00CE1F99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По плану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52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региональном мониторинге</w:t>
            </w:r>
            <w:r>
              <w:rPr>
                <w:spacing w:val="43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подготовке</w:t>
            </w:r>
            <w:r>
              <w:t xml:space="preserve"> к ОГЭ</w:t>
            </w:r>
            <w:proofErr w:type="gramStart"/>
            <w:r>
              <w:t>,Е</w:t>
            </w:r>
            <w:proofErr w:type="gramEnd"/>
            <w:r>
              <w:t>ГЭ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CE1F99">
              <w:rPr>
                <w:spacing w:val="-1"/>
              </w:rPr>
              <w:t>зам.</w:t>
            </w:r>
            <w:r w:rsidRPr="00CE1F99">
              <w:t xml:space="preserve"> директора</w:t>
            </w:r>
            <w:r w:rsidRPr="00CE1F99">
              <w:rPr>
                <w:spacing w:val="-1"/>
              </w:rPr>
              <w:t xml:space="preserve"> </w:t>
            </w:r>
            <w:r w:rsidRPr="00CE1F99">
              <w:t xml:space="preserve">по </w:t>
            </w:r>
            <w:r w:rsidRPr="00CE1F99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По плану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615"/>
            </w:pPr>
            <w:r>
              <w:rPr>
                <w:spacing w:val="-1"/>
              </w:rPr>
              <w:t>Классн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1"/>
              </w:rPr>
              <w:t xml:space="preserve"> </w:t>
            </w:r>
            <w:r>
              <w:t xml:space="preserve">обобщающий </w:t>
            </w:r>
            <w:r>
              <w:rPr>
                <w:spacing w:val="-1"/>
              </w:rPr>
              <w:t>контроль</w:t>
            </w:r>
            <w:r>
              <w:t xml:space="preserve"> 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615"/>
            </w:pPr>
            <w:r>
              <w:rPr>
                <w:spacing w:val="1"/>
              </w:rPr>
              <w:t>9-</w:t>
            </w:r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23"/>
              </w:rPr>
              <w:t>х</w:t>
            </w:r>
            <w:r>
              <w:rPr>
                <w:spacing w:val="-1"/>
              </w:rPr>
              <w:t>классов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февраль</w:t>
            </w:r>
            <w:r>
              <w:t xml:space="preserve"> 2017 г.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95"/>
            </w:pPr>
            <w:r>
              <w:rPr>
                <w:spacing w:val="-1"/>
              </w:rPr>
              <w:t>Классн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1"/>
              </w:rPr>
              <w:t xml:space="preserve"> </w:t>
            </w:r>
            <w:r>
              <w:t xml:space="preserve">обобщающий </w:t>
            </w:r>
            <w:r>
              <w:rPr>
                <w:spacing w:val="-1"/>
              </w:rPr>
              <w:t>контроль</w:t>
            </w:r>
            <w:r>
              <w:t xml:space="preserve"> 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495"/>
            </w:pPr>
            <w:r>
              <w:t>11-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27"/>
              </w:rPr>
              <w:t>х</w:t>
            </w:r>
            <w:proofErr w:type="spellEnd"/>
            <w:r>
              <w:rPr>
                <w:spacing w:val="27"/>
              </w:rPr>
              <w:t xml:space="preserve">  </w:t>
            </w:r>
            <w:r>
              <w:rPr>
                <w:spacing w:val="-1"/>
              </w:rPr>
              <w:t>классов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март</w:t>
            </w:r>
            <w:r>
              <w:t xml:space="preserve"> 2017 г.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37" w:lineRule="auto"/>
              <w:ind w:left="102" w:right="614"/>
            </w:pPr>
            <w:r>
              <w:rPr>
                <w:spacing w:val="-1"/>
              </w:rPr>
              <w:t>Проверка выполнения</w:t>
            </w:r>
            <w:r>
              <w:t xml:space="preserve"> </w:t>
            </w:r>
            <w:r>
              <w:rPr>
                <w:spacing w:val="-1"/>
              </w:rPr>
              <w:t xml:space="preserve">программ </w:t>
            </w:r>
            <w:r>
              <w:rPr>
                <w:spacing w:val="1"/>
              </w:rPr>
              <w:t>по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 xml:space="preserve">предметам </w:t>
            </w:r>
            <w:r>
              <w:t xml:space="preserve">в </w:t>
            </w:r>
            <w:r>
              <w:rPr>
                <w:spacing w:val="-1"/>
              </w:rPr>
              <w:t>выпускных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классах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37" w:lineRule="auto"/>
              <w:ind w:left="99" w:right="588"/>
            </w:pPr>
            <w:r>
              <w:rPr>
                <w:spacing w:val="-1"/>
              </w:rPr>
              <w:t>Декабрь,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апрель-май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60" w:right="580" w:bottom="1200" w:left="1480" w:header="0" w:footer="1015" w:gutter="0"/>
          <w:cols w:space="720"/>
          <w:noEndnote/>
        </w:sectPr>
      </w:pPr>
    </w:p>
    <w:p w:rsidR="00BF6B4A" w:rsidRDefault="00BF6B4A" w:rsidP="00442C72">
      <w:pPr>
        <w:pStyle w:val="a3"/>
        <w:numPr>
          <w:ilvl w:val="2"/>
          <w:numId w:val="5"/>
        </w:numPr>
        <w:tabs>
          <w:tab w:val="left" w:pos="2555"/>
        </w:tabs>
        <w:kinsoku w:val="0"/>
        <w:overflowPunct w:val="0"/>
        <w:spacing w:before="50"/>
        <w:ind w:left="4031" w:right="1723" w:hanging="2137"/>
      </w:pPr>
      <w:r>
        <w:rPr>
          <w:b/>
          <w:bCs/>
        </w:rPr>
        <w:lastRenderedPageBreak/>
        <w:t xml:space="preserve">ПЛАН  </w:t>
      </w:r>
      <w:r>
        <w:rPr>
          <w:b/>
          <w:bCs/>
          <w:spacing w:val="-1"/>
        </w:rPr>
        <w:t>мероприятий</w:t>
      </w:r>
      <w:r>
        <w:rPr>
          <w:b/>
          <w:bCs/>
        </w:rPr>
        <w:t xml:space="preserve"> с</w:t>
      </w:r>
      <w:r>
        <w:rPr>
          <w:b/>
          <w:bCs/>
          <w:spacing w:val="-1"/>
        </w:rPr>
        <w:t xml:space="preserve"> учащимися</w:t>
      </w:r>
      <w:r>
        <w:rPr>
          <w:b/>
          <w:bCs/>
        </w:rPr>
        <w:t xml:space="preserve"> по </w:t>
      </w:r>
      <w:r>
        <w:rPr>
          <w:b/>
          <w:bCs/>
          <w:spacing w:val="-1"/>
        </w:rPr>
        <w:t>основам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безопасности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 xml:space="preserve">на 2016 – 2017 </w:t>
      </w:r>
      <w:r>
        <w:rPr>
          <w:b/>
          <w:bCs/>
          <w:spacing w:val="-1"/>
        </w:rPr>
        <w:t>учебный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год</w:t>
      </w:r>
    </w:p>
    <w:p w:rsidR="00BF6B4A" w:rsidRPr="004B2116" w:rsidRDefault="00BF6B4A" w:rsidP="00BF6B4A">
      <w:pPr>
        <w:pStyle w:val="a3"/>
        <w:kinsoku w:val="0"/>
        <w:overflowPunct w:val="0"/>
        <w:spacing w:line="271" w:lineRule="exact"/>
        <w:ind w:left="101"/>
        <w:rPr>
          <w:b/>
          <w:spacing w:val="-1"/>
        </w:rPr>
      </w:pPr>
      <w:r w:rsidRPr="004B2116">
        <w:rPr>
          <w:b/>
          <w:spacing w:val="-1"/>
        </w:rPr>
        <w:t>Основные</w:t>
      </w:r>
      <w:r w:rsidRPr="004B2116">
        <w:rPr>
          <w:b/>
          <w:spacing w:val="-2"/>
        </w:rPr>
        <w:t xml:space="preserve"> </w:t>
      </w:r>
      <w:r w:rsidRPr="004B2116">
        <w:rPr>
          <w:b/>
          <w:spacing w:val="-1"/>
        </w:rPr>
        <w:t>задачи:</w:t>
      </w:r>
    </w:p>
    <w:p w:rsidR="00BF6B4A" w:rsidRDefault="00BF6B4A" w:rsidP="00442C72">
      <w:pPr>
        <w:pStyle w:val="a3"/>
        <w:numPr>
          <w:ilvl w:val="0"/>
          <w:numId w:val="3"/>
        </w:numPr>
        <w:tabs>
          <w:tab w:val="left" w:pos="463"/>
        </w:tabs>
        <w:kinsoku w:val="0"/>
        <w:overflowPunct w:val="0"/>
        <w:ind w:right="657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3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обучающихся</w:t>
      </w:r>
      <w:r>
        <w:rPr>
          <w:spacing w:val="28"/>
        </w:rPr>
        <w:t xml:space="preserve"> </w:t>
      </w:r>
      <w:r>
        <w:rPr>
          <w:spacing w:val="-1"/>
        </w:rPr>
        <w:t>представлений</w:t>
      </w:r>
      <w:r>
        <w:rPr>
          <w:spacing w:val="27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rPr>
          <w:spacing w:val="-1"/>
        </w:rPr>
        <w:t>организации</w:t>
      </w:r>
      <w:r>
        <w:rPr>
          <w:spacing w:val="29"/>
        </w:rPr>
        <w:t xml:space="preserve"> </w:t>
      </w:r>
      <w:r>
        <w:rPr>
          <w:spacing w:val="-1"/>
        </w:rPr>
        <w:t>школьной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муниципальной</w:t>
      </w:r>
      <w:r>
        <w:rPr>
          <w:spacing w:val="91"/>
        </w:rP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предупреждения</w:t>
      </w:r>
      <w:r>
        <w:t xml:space="preserve"> о ЧС и </w:t>
      </w:r>
      <w:r>
        <w:rPr>
          <w:spacing w:val="-1"/>
        </w:rPr>
        <w:t>действий</w:t>
      </w:r>
      <w:r>
        <w:t xml:space="preserve"> в </w:t>
      </w:r>
      <w:r>
        <w:rPr>
          <w:spacing w:val="-1"/>
        </w:rPr>
        <w:t>чрезвычайных</w:t>
      </w:r>
      <w:r>
        <w:rPr>
          <w:spacing w:val="1"/>
        </w:rPr>
        <w:t xml:space="preserve"> </w:t>
      </w:r>
      <w:r>
        <w:rPr>
          <w:spacing w:val="-1"/>
        </w:rPr>
        <w:t>ситуациях.</w:t>
      </w:r>
    </w:p>
    <w:p w:rsidR="00BF6B4A" w:rsidRDefault="00BF6B4A" w:rsidP="00442C72">
      <w:pPr>
        <w:pStyle w:val="a3"/>
        <w:numPr>
          <w:ilvl w:val="0"/>
          <w:numId w:val="3"/>
        </w:numPr>
        <w:tabs>
          <w:tab w:val="left" w:pos="463"/>
        </w:tabs>
        <w:kinsoku w:val="0"/>
        <w:overflowPunct w:val="0"/>
        <w:ind w:right="655"/>
        <w:jc w:val="both"/>
      </w:pPr>
      <w:r>
        <w:rPr>
          <w:spacing w:val="-1"/>
        </w:rPr>
        <w:t>Выработка</w:t>
      </w:r>
      <w:r>
        <w:rPr>
          <w:spacing w:val="46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обучающихся</w:t>
      </w:r>
      <w:r>
        <w:rPr>
          <w:spacing w:val="42"/>
        </w:rPr>
        <w:t xml:space="preserve"> </w:t>
      </w:r>
      <w:r>
        <w:rPr>
          <w:spacing w:val="-1"/>
        </w:rPr>
        <w:t>практических</w:t>
      </w:r>
      <w:r>
        <w:rPr>
          <w:spacing w:val="45"/>
        </w:rPr>
        <w:t xml:space="preserve"> </w:t>
      </w:r>
      <w:r>
        <w:rPr>
          <w:spacing w:val="-1"/>
        </w:rPr>
        <w:t>навыков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оказанию</w:t>
      </w:r>
      <w:r>
        <w:rPr>
          <w:spacing w:val="43"/>
        </w:rPr>
        <w:t xml:space="preserve"> </w:t>
      </w:r>
      <w:r>
        <w:rPr>
          <w:spacing w:val="-1"/>
        </w:rPr>
        <w:t>самопомощи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взаимопомощи,</w:t>
      </w:r>
      <w:r>
        <w:rPr>
          <w:spacing w:val="67"/>
        </w:rPr>
        <w:t xml:space="preserve"> </w:t>
      </w:r>
      <w:r>
        <w:rPr>
          <w:spacing w:val="-1"/>
        </w:rPr>
        <w:t xml:space="preserve">обучение основам </w:t>
      </w:r>
      <w:r>
        <w:t xml:space="preserve">здорового </w:t>
      </w:r>
      <w:r>
        <w:rPr>
          <w:spacing w:val="-1"/>
        </w:rPr>
        <w:t xml:space="preserve">образа </w:t>
      </w:r>
      <w:r>
        <w:t>жизни.</w:t>
      </w:r>
    </w:p>
    <w:p w:rsidR="00BF6B4A" w:rsidRDefault="00BF6B4A" w:rsidP="00442C72">
      <w:pPr>
        <w:pStyle w:val="a3"/>
        <w:numPr>
          <w:ilvl w:val="0"/>
          <w:numId w:val="3"/>
        </w:numPr>
        <w:tabs>
          <w:tab w:val="left" w:pos="463"/>
        </w:tabs>
        <w:kinsoku w:val="0"/>
        <w:overflowPunct w:val="0"/>
        <w:spacing w:before="1" w:line="239" w:lineRule="auto"/>
        <w:ind w:right="645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обучающихся</w:t>
      </w:r>
      <w:r>
        <w:rPr>
          <w:spacing w:val="42"/>
        </w:rPr>
        <w:t xml:space="preserve"> </w:t>
      </w:r>
      <w:r>
        <w:rPr>
          <w:spacing w:val="-1"/>
        </w:rPr>
        <w:t>сознательного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ответственного</w:t>
      </w:r>
      <w:r>
        <w:rPr>
          <w:spacing w:val="42"/>
        </w:rPr>
        <w:t xml:space="preserve"> </w:t>
      </w:r>
      <w:r>
        <w:t>отношения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вопросам</w:t>
      </w:r>
      <w:r>
        <w:rPr>
          <w:spacing w:val="42"/>
        </w:rPr>
        <w:t xml:space="preserve"> </w:t>
      </w:r>
      <w:r>
        <w:t>личной</w:t>
      </w:r>
      <w:r>
        <w:rPr>
          <w:spacing w:val="81"/>
        </w:rPr>
        <w:t xml:space="preserve"> </w:t>
      </w:r>
      <w:r>
        <w:rPr>
          <w:spacing w:val="-1"/>
        </w:rPr>
        <w:t>безопасности,</w:t>
      </w:r>
      <w:r>
        <w:rPr>
          <w:spacing w:val="14"/>
        </w:rPr>
        <w:t xml:space="preserve"> </w:t>
      </w:r>
      <w:r>
        <w:rPr>
          <w:spacing w:val="-1"/>
        </w:rPr>
        <w:t>безопасности</w:t>
      </w:r>
      <w:r>
        <w:rPr>
          <w:spacing w:val="29"/>
        </w:rPr>
        <w:t xml:space="preserve"> </w:t>
      </w:r>
      <w:r>
        <w:rPr>
          <w:spacing w:val="-1"/>
        </w:rPr>
        <w:t>окружающих,</w:t>
      </w:r>
      <w:r>
        <w:rPr>
          <w:spacing w:val="11"/>
        </w:rPr>
        <w:t xml:space="preserve"> </w:t>
      </w:r>
      <w:r>
        <w:rPr>
          <w:spacing w:val="-1"/>
        </w:rPr>
        <w:t>оценке</w:t>
      </w:r>
      <w:r>
        <w:rPr>
          <w:spacing w:val="13"/>
        </w:rPr>
        <w:t xml:space="preserve"> </w:t>
      </w:r>
      <w:r>
        <w:rPr>
          <w:spacing w:val="-1"/>
        </w:rPr>
        <w:t>опасных</w:t>
      </w:r>
      <w:r>
        <w:rPr>
          <w:spacing w:val="16"/>
        </w:rPr>
        <w:t xml:space="preserve"> </w:t>
      </w:r>
      <w:r>
        <w:rPr>
          <w:spacing w:val="-1"/>
        </w:rPr>
        <w:t>ситуаций,</w:t>
      </w:r>
      <w:r>
        <w:rPr>
          <w:spacing w:val="11"/>
        </w:rPr>
        <w:t xml:space="preserve"> </w:t>
      </w:r>
      <w:r>
        <w:rPr>
          <w:spacing w:val="-1"/>
        </w:rPr>
        <w:t>вредных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факторов</w:t>
      </w:r>
      <w:r>
        <w:rPr>
          <w:spacing w:val="75"/>
        </w:rPr>
        <w:t xml:space="preserve"> </w:t>
      </w:r>
      <w:r>
        <w:rPr>
          <w:spacing w:val="-1"/>
        </w:rPr>
        <w:t>среды</w:t>
      </w:r>
      <w:r>
        <w:t xml:space="preserve"> </w:t>
      </w:r>
      <w:r>
        <w:rPr>
          <w:spacing w:val="-1"/>
        </w:rPr>
        <w:t>обитания</w:t>
      </w:r>
      <w:r>
        <w:t xml:space="preserve"> </w:t>
      </w:r>
      <w:r>
        <w:rPr>
          <w:spacing w:val="-1"/>
        </w:rPr>
        <w:t>человека.</w:t>
      </w:r>
    </w:p>
    <w:p w:rsidR="00BF6B4A" w:rsidRDefault="00BF6B4A" w:rsidP="00BF6B4A">
      <w:pPr>
        <w:pStyle w:val="a3"/>
        <w:kinsoku w:val="0"/>
        <w:overflowPunct w:val="0"/>
        <w:spacing w:before="7"/>
        <w:ind w:left="0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88"/>
        <w:gridCol w:w="2454"/>
        <w:gridCol w:w="1438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Pr="00B54AD2" w:rsidRDefault="00BF6B4A" w:rsidP="00361C6B">
            <w:pPr>
              <w:pStyle w:val="TableParagraph"/>
              <w:kinsoku w:val="0"/>
              <w:overflowPunct w:val="0"/>
              <w:spacing w:line="275" w:lineRule="auto"/>
              <w:ind w:left="102" w:right="100" w:firstLine="48"/>
              <w:rPr>
                <w:b/>
              </w:rPr>
            </w:pPr>
            <w:r w:rsidRPr="00B54AD2">
              <w:rPr>
                <w:b/>
              </w:rPr>
              <w:t xml:space="preserve">№ </w:t>
            </w:r>
            <w:proofErr w:type="spellStart"/>
            <w:proofErr w:type="gramStart"/>
            <w:r w:rsidRPr="00B54AD2">
              <w:rPr>
                <w:b/>
              </w:rPr>
              <w:t>п</w:t>
            </w:r>
            <w:proofErr w:type="spellEnd"/>
            <w:proofErr w:type="gramEnd"/>
            <w:r w:rsidRPr="00B54AD2">
              <w:rPr>
                <w:b/>
              </w:rPr>
              <w:t>/</w:t>
            </w:r>
            <w:proofErr w:type="spellStart"/>
            <w:r w:rsidRPr="00B54AD2">
              <w:rPr>
                <w:b/>
              </w:rPr>
              <w:t>п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Pr="00B54AD2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1750"/>
              <w:rPr>
                <w:b/>
              </w:rPr>
            </w:pPr>
            <w:r w:rsidRPr="00B54AD2">
              <w:rPr>
                <w:b/>
                <w:spacing w:val="-1"/>
              </w:rPr>
              <w:t>Содержание мероприятий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Pr="00B54AD2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440"/>
              <w:rPr>
                <w:b/>
              </w:rPr>
            </w:pPr>
            <w:r w:rsidRPr="00B54AD2">
              <w:rPr>
                <w:b/>
                <w:spacing w:val="-1"/>
              </w:rPr>
              <w:t>Ответственные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Pr="00B54AD2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90"/>
              <w:rPr>
                <w:b/>
              </w:rPr>
            </w:pPr>
            <w:r w:rsidRPr="00B54AD2">
              <w:rPr>
                <w:b/>
              </w:rPr>
              <w:t>Сроки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22"/>
            </w:pPr>
            <w:r>
              <w:rPr>
                <w:spacing w:val="-1"/>
              </w:rPr>
              <w:t>Инструктаж</w:t>
            </w:r>
            <w:r>
              <w:t xml:space="preserve"> по </w:t>
            </w:r>
            <w:r>
              <w:rPr>
                <w:spacing w:val="-1"/>
              </w:rPr>
              <w:t>технике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учителями</w:t>
            </w:r>
            <w:r>
              <w:t xml:space="preserve"> 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</w:t>
            </w:r>
            <w:proofErr w:type="gramStart"/>
            <w:r>
              <w:rPr>
                <w:spacing w:val="-1"/>
              </w:rPr>
              <w:t>а-</w:t>
            </w:r>
            <w:proofErr w:type="gramEnd"/>
            <w:r>
              <w:rPr>
                <w:spacing w:val="44"/>
              </w:rPr>
              <w:t xml:space="preserve"> </w:t>
            </w:r>
            <w:proofErr w:type="spellStart"/>
            <w:r>
              <w:rPr>
                <w:spacing w:val="-1"/>
              </w:rPr>
              <w:t>щимися</w:t>
            </w:r>
            <w:proofErr w:type="spellEnd"/>
            <w:r>
              <w:t xml:space="preserve"> школы.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503"/>
            </w:pPr>
            <w:r>
              <w:rPr>
                <w:spacing w:val="-1"/>
              </w:rPr>
              <w:t>Администрация,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преподаватель-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организатор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67"/>
            </w:pPr>
            <w:r>
              <w:rPr>
                <w:spacing w:val="-1"/>
              </w:rPr>
              <w:t>Начало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1"/>
              </w:rPr>
              <w:t>уч</w:t>
            </w:r>
            <w:proofErr w:type="gramStart"/>
            <w:r>
              <w:rPr>
                <w:spacing w:val="-1"/>
              </w:rPr>
              <w:t>.г</w:t>
            </w:r>
            <w:proofErr w:type="gramEnd"/>
            <w:r>
              <w:rPr>
                <w:spacing w:val="-1"/>
              </w:rPr>
              <w:t>ода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посезонно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20"/>
            </w:pPr>
            <w:r>
              <w:rPr>
                <w:spacing w:val="-1"/>
              </w:rPr>
              <w:t xml:space="preserve">Ознакомление </w:t>
            </w:r>
            <w:r>
              <w:t>с</w:t>
            </w:r>
            <w:r>
              <w:rPr>
                <w:spacing w:val="-1"/>
              </w:rPr>
              <w:t xml:space="preserve"> правилами</w:t>
            </w:r>
            <w: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учителей,</w:t>
            </w:r>
            <w:r>
              <w:t xml:space="preserve"> </w:t>
            </w:r>
            <w:proofErr w:type="spellStart"/>
            <w:r>
              <w:t>во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питателей,</w:t>
            </w:r>
            <w:r>
              <w:t xml:space="preserve"> </w:t>
            </w:r>
            <w:r>
              <w:rPr>
                <w:spacing w:val="-1"/>
              </w:rPr>
              <w:t>тех.</w:t>
            </w:r>
            <w:r>
              <w:t xml:space="preserve"> </w:t>
            </w:r>
            <w:r>
              <w:rPr>
                <w:spacing w:val="-1"/>
              </w:rPr>
              <w:t>работников</w:t>
            </w:r>
            <w:r>
              <w:t xml:space="preserve"> </w:t>
            </w:r>
            <w:r>
              <w:rPr>
                <w:spacing w:val="-1"/>
              </w:rPr>
              <w:t>при</w:t>
            </w:r>
            <w:r>
              <w:t xml:space="preserve"> </w:t>
            </w:r>
            <w:r>
              <w:rPr>
                <w:spacing w:val="-1"/>
              </w:rPr>
              <w:t>проведении</w:t>
            </w:r>
            <w:r>
              <w:t xml:space="preserve"> </w:t>
            </w:r>
            <w:r>
              <w:rPr>
                <w:spacing w:val="-1"/>
              </w:rPr>
              <w:t>различ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работ,</w:t>
            </w:r>
            <w:r>
              <w:t xml:space="preserve"> </w:t>
            </w:r>
            <w:r>
              <w:rPr>
                <w:spacing w:val="-1"/>
              </w:rPr>
              <w:t>мероприятий,</w:t>
            </w:r>
            <w:r>
              <w:t xml:space="preserve"> </w:t>
            </w:r>
            <w:r>
              <w:rPr>
                <w:spacing w:val="-1"/>
              </w:rPr>
              <w:t>экскурсий,</w:t>
            </w:r>
            <w:r>
              <w:t xml:space="preserve"> походов: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182"/>
              <w:rPr>
                <w:spacing w:val="-1"/>
              </w:rPr>
            </w:pPr>
            <w:r>
              <w:rPr>
                <w:spacing w:val="-1"/>
              </w:rPr>
              <w:t>а)</w:t>
            </w:r>
            <w:r>
              <w:t xml:space="preserve"> </w:t>
            </w:r>
            <w:r>
              <w:rPr>
                <w:spacing w:val="-1"/>
              </w:rPr>
              <w:t>оформление стендов</w:t>
            </w:r>
            <w:r>
              <w:rPr>
                <w:spacing w:val="1"/>
              </w:rPr>
              <w:t xml:space="preserve"> </w:t>
            </w:r>
            <w:r>
              <w:t>по ТБ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3"/>
              </w:rPr>
              <w:t xml:space="preserve"> </w:t>
            </w:r>
            <w:r>
              <w:t xml:space="preserve"> кабин</w:t>
            </w:r>
            <w:proofErr w:type="gramStart"/>
            <w:r>
              <w:t>е-</w:t>
            </w:r>
            <w:proofErr w:type="gramEnd"/>
            <w:r>
              <w:rPr>
                <w:spacing w:val="57"/>
              </w:rPr>
              <w:t xml:space="preserve"> </w:t>
            </w:r>
            <w:proofErr w:type="spellStart"/>
            <w:r>
              <w:rPr>
                <w:spacing w:val="-1"/>
              </w:rPr>
              <w:t>тах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физики,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химии,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обслуж</w:t>
            </w:r>
            <w:proofErr w:type="spellEnd"/>
            <w:r>
              <w:rPr>
                <w:spacing w:val="-1"/>
              </w:rPr>
              <w:t>.</w:t>
            </w:r>
            <w:r>
              <w:t xml:space="preserve"> </w:t>
            </w:r>
            <w:r>
              <w:rPr>
                <w:spacing w:val="-1"/>
              </w:rPr>
              <w:t>труда,</w:t>
            </w:r>
            <w:r>
              <w:t xml:space="preserve"> </w:t>
            </w:r>
            <w:r>
              <w:rPr>
                <w:spacing w:val="-1"/>
              </w:rPr>
              <w:t>спортзала.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t xml:space="preserve">б) </w:t>
            </w:r>
            <w:r>
              <w:rPr>
                <w:spacing w:val="-1"/>
              </w:rPr>
              <w:t xml:space="preserve">наличие журнала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ТБ</w:t>
            </w:r>
            <w:r>
              <w:rPr>
                <w:spacing w:val="-2"/>
              </w:rPr>
              <w:t xml:space="preserve"> </w:t>
            </w:r>
            <w:r>
              <w:t>в каждом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учебном кабинете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171"/>
            </w:pPr>
            <w:r>
              <w:t>в)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оказание методической</w:t>
            </w:r>
            <w:r>
              <w:t xml:space="preserve"> </w:t>
            </w:r>
            <w:r>
              <w:rPr>
                <w:spacing w:val="-1"/>
              </w:rPr>
              <w:t>помощи</w:t>
            </w:r>
            <w:r>
              <w:rPr>
                <w:spacing w:val="-2"/>
              </w:rPr>
              <w:t xml:space="preserve"> </w:t>
            </w:r>
            <w:r>
              <w:t>по ТБ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классным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рук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водителям,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учителям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right="223"/>
              <w:rPr>
                <w:spacing w:val="-1"/>
              </w:rPr>
            </w:pPr>
            <w:r>
              <w:rPr>
                <w:spacing w:val="-1"/>
              </w:rPr>
              <w:t>Зав.</w:t>
            </w:r>
            <w:r>
              <w:t xml:space="preserve"> </w:t>
            </w:r>
            <w:r>
              <w:rPr>
                <w:spacing w:val="-1"/>
              </w:rPr>
              <w:t>кабинетами,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58"/>
              </w:rPr>
              <w:t xml:space="preserve"> </w:t>
            </w:r>
            <w:r>
              <w:t>руковод</w:t>
            </w:r>
            <w:proofErr w:type="gramStart"/>
            <w:r>
              <w:t>и-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тели</w:t>
            </w:r>
            <w:proofErr w:type="spellEnd"/>
          </w:p>
          <w:p w:rsidR="00BF6B4A" w:rsidRDefault="00BF6B4A" w:rsidP="00361C6B">
            <w:pPr>
              <w:pStyle w:val="TableParagraph"/>
              <w:kinsoku w:val="0"/>
              <w:overflowPunct w:val="0"/>
              <w:ind w:right="223"/>
              <w:rPr>
                <w:spacing w:val="-1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right="223"/>
              <w:rPr>
                <w:spacing w:val="-1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right="223"/>
              <w:rPr>
                <w:spacing w:val="-1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right="503"/>
            </w:pPr>
            <w:r>
              <w:rPr>
                <w:spacing w:val="-1"/>
              </w:rPr>
              <w:t>Преподаватель  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right="353"/>
            </w:pPr>
            <w:r>
              <w:rPr>
                <w:spacing w:val="-1"/>
              </w:rPr>
              <w:t>сентябрь,</w:t>
            </w:r>
            <w:r>
              <w:rPr>
                <w:spacing w:val="27"/>
              </w:rPr>
              <w:t xml:space="preserve"> </w:t>
            </w:r>
            <w:r>
              <w:t>октябрь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30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37" w:lineRule="auto"/>
              <w:ind w:left="102" w:right="214"/>
              <w:rPr>
                <w:spacing w:val="-2"/>
              </w:rPr>
            </w:pPr>
            <w:r>
              <w:t xml:space="preserve">1 </w:t>
            </w:r>
            <w:r>
              <w:rPr>
                <w:spacing w:val="-1"/>
              </w:rPr>
              <w:t>класс.</w:t>
            </w:r>
            <w:r>
              <w:t xml:space="preserve"> </w:t>
            </w:r>
            <w:r>
              <w:rPr>
                <w:spacing w:val="-1"/>
              </w:rPr>
              <w:t>Разбор</w:t>
            </w:r>
            <w:r>
              <w:t xml:space="preserve"> наиболее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безопасных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маршрутов</w:t>
            </w:r>
            <w:r>
              <w:t xml:space="preserve"> из </w:t>
            </w:r>
            <w:proofErr w:type="spellStart"/>
            <w:r>
              <w:rPr>
                <w:spacing w:val="1"/>
              </w:rPr>
              <w:t>шк</w:t>
            </w:r>
            <w:proofErr w:type="gramStart"/>
            <w:r>
              <w:rPr>
                <w:spacing w:val="1"/>
              </w:rPr>
              <w:t>о</w:t>
            </w:r>
            <w:proofErr w:type="spellEnd"/>
            <w:r>
              <w:rPr>
                <w:spacing w:val="1"/>
              </w:rPr>
              <w:t>-</w:t>
            </w:r>
            <w:proofErr w:type="gramEnd"/>
            <w:r>
              <w:rPr>
                <w:spacing w:val="45"/>
              </w:rPr>
              <w:t xml:space="preserve"> </w:t>
            </w:r>
            <w:proofErr w:type="spellStart"/>
            <w:r>
              <w:t>лы</w:t>
            </w:r>
            <w:proofErr w:type="spellEnd"/>
            <w:r>
              <w:t xml:space="preserve"> </w:t>
            </w:r>
            <w:r>
              <w:rPr>
                <w:spacing w:val="-1"/>
              </w:rPr>
              <w:t>домой,</w:t>
            </w:r>
            <w:r>
              <w:t xml:space="preserve"> из дома</w:t>
            </w:r>
            <w:r>
              <w:rPr>
                <w:spacing w:val="-2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школу.</w:t>
            </w:r>
            <w:r>
              <w:t xml:space="preserve"> </w:t>
            </w:r>
            <w:r>
              <w:rPr>
                <w:spacing w:val="-1"/>
              </w:rPr>
              <w:t>Игры: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«Угадай,</w:t>
            </w:r>
            <w:r>
              <w:t xml:space="preserve"> </w:t>
            </w:r>
            <w:r>
              <w:rPr>
                <w:spacing w:val="-1"/>
              </w:rPr>
              <w:t>какой</w:t>
            </w:r>
            <w:r>
              <w:t xml:space="preserve"> </w:t>
            </w:r>
            <w:r>
              <w:rPr>
                <w:spacing w:val="-2"/>
              </w:rPr>
              <w:t>цвет»,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«Улица села»,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«Виды</w:t>
            </w:r>
            <w:r>
              <w:t xml:space="preserve"> </w:t>
            </w:r>
            <w:r>
              <w:rPr>
                <w:spacing w:val="-1"/>
              </w:rPr>
              <w:t>перекрестков».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465" w:firstLine="60"/>
              <w:rPr>
                <w:spacing w:val="-1"/>
              </w:rPr>
            </w:pPr>
            <w:r>
              <w:rPr>
                <w:spacing w:val="-1"/>
              </w:rPr>
              <w:t>Особенности</w:t>
            </w:r>
            <w:r>
              <w:t xml:space="preserve"> личного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служебного</w:t>
            </w:r>
            <w:r>
              <w:t xml:space="preserve"> </w:t>
            </w:r>
            <w:r>
              <w:rPr>
                <w:spacing w:val="-1"/>
              </w:rPr>
              <w:t>транспорта,</w:t>
            </w:r>
            <w:r>
              <w:t xml:space="preserve"> сел</w:t>
            </w:r>
            <w:proofErr w:type="gramStart"/>
            <w:r>
              <w:t>ь-</w:t>
            </w:r>
            <w:proofErr w:type="gramEnd"/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1"/>
              </w:rPr>
              <w:t>хозмашин</w:t>
            </w:r>
            <w:proofErr w:type="spellEnd"/>
            <w:r>
              <w:rPr>
                <w:spacing w:val="-1"/>
              </w:rPr>
              <w:t>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t xml:space="preserve">Что </w:t>
            </w:r>
            <w:r>
              <w:rPr>
                <w:spacing w:val="-1"/>
              </w:rPr>
              <w:t>делать,</w:t>
            </w:r>
            <w:r>
              <w:t xml:space="preserve"> </w:t>
            </w:r>
            <w:r>
              <w:rPr>
                <w:spacing w:val="-1"/>
              </w:rPr>
              <w:t>если</w:t>
            </w:r>
            <w:r>
              <w:rPr>
                <w:spacing w:val="1"/>
              </w:rPr>
              <w:t xml:space="preserve"> </w:t>
            </w:r>
            <w:r>
              <w:t>в школе</w:t>
            </w:r>
            <w:r>
              <w:rPr>
                <w:spacing w:val="-1"/>
              </w:rPr>
              <w:t xml:space="preserve"> (в</w:t>
            </w:r>
            <w:r>
              <w:t xml:space="preserve"> доме) </w:t>
            </w:r>
            <w:r>
              <w:rPr>
                <w:spacing w:val="-1"/>
              </w:rPr>
              <w:t>пожар?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39" w:lineRule="auto"/>
              <w:ind w:left="102" w:right="223"/>
            </w:pPr>
            <w:r>
              <w:rPr>
                <w:spacing w:val="-1"/>
              </w:rPr>
              <w:t>Преподаватель ОБЖ,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58"/>
              </w:rPr>
              <w:t xml:space="preserve"> </w:t>
            </w:r>
            <w:r>
              <w:t>руководи</w:t>
            </w:r>
            <w:r>
              <w:rPr>
                <w:spacing w:val="-1"/>
              </w:rPr>
              <w:t>тели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t xml:space="preserve">1,2 </w:t>
            </w:r>
            <w:r>
              <w:rPr>
                <w:spacing w:val="-1"/>
              </w:rPr>
              <w:t>неделя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23"/>
            </w:pPr>
            <w:r>
              <w:t xml:space="preserve">2 </w:t>
            </w:r>
            <w:r>
              <w:rPr>
                <w:spacing w:val="-1"/>
              </w:rPr>
              <w:t>класс.</w:t>
            </w:r>
            <w:r>
              <w:t xml:space="preserve"> Отработка</w:t>
            </w:r>
            <w:r>
              <w:rPr>
                <w:spacing w:val="-1"/>
              </w:rPr>
              <w:t xml:space="preserve"> сигнала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«Внимание</w:t>
            </w:r>
            <w:r>
              <w:rPr>
                <w:spacing w:val="-1"/>
              </w:rPr>
              <w:t xml:space="preserve"> всем».</w:t>
            </w:r>
            <w:r>
              <w:rPr>
                <w:spacing w:val="4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учимся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ТБ.</w:t>
            </w:r>
            <w:r>
              <w:t xml:space="preserve"> </w:t>
            </w:r>
            <w:r>
              <w:rPr>
                <w:spacing w:val="-1"/>
              </w:rPr>
              <w:t>Посещение ГИБДД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(экскурсия). Экскурсия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пр</w:t>
            </w:r>
            <w:proofErr w:type="gramStart"/>
            <w:r>
              <w:rPr>
                <w:spacing w:val="1"/>
              </w:rPr>
              <w:t>и-</w:t>
            </w:r>
            <w:proofErr w:type="gramEnd"/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роду,</w:t>
            </w:r>
            <w:r>
              <w:t xml:space="preserve"> </w:t>
            </w:r>
            <w:r>
              <w:rPr>
                <w:spacing w:val="-1"/>
              </w:rPr>
              <w:t>лесная</w:t>
            </w:r>
            <w:r>
              <w:t xml:space="preserve"> </w:t>
            </w:r>
            <w:r>
              <w:rPr>
                <w:spacing w:val="-1"/>
              </w:rPr>
              <w:t>аптека.</w:t>
            </w:r>
            <w:r>
              <w:t xml:space="preserve"> </w:t>
            </w:r>
            <w:r>
              <w:rPr>
                <w:spacing w:val="-1"/>
              </w:rPr>
              <w:t>Простейшие способы</w:t>
            </w:r>
            <w:r>
              <w:t xml:space="preserve"> </w:t>
            </w:r>
            <w:proofErr w:type="spellStart"/>
            <w:r>
              <w:t>ориентиров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23"/>
            </w:pP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58"/>
              </w:rPr>
              <w:t xml:space="preserve"> </w:t>
            </w:r>
            <w:r>
              <w:t>руководи</w:t>
            </w:r>
            <w:r>
              <w:rPr>
                <w:spacing w:val="-1"/>
              </w:rPr>
              <w:t>тели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По плану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25"/>
            </w:pPr>
            <w:r>
              <w:t xml:space="preserve">3 </w:t>
            </w:r>
            <w:r>
              <w:rPr>
                <w:spacing w:val="-1"/>
              </w:rPr>
              <w:t>класс.</w:t>
            </w:r>
            <w:r>
              <w:t xml:space="preserve"> Отработка</w:t>
            </w:r>
            <w:r>
              <w:rPr>
                <w:spacing w:val="-1"/>
              </w:rPr>
              <w:t xml:space="preserve"> </w:t>
            </w:r>
            <w:r>
              <w:t xml:space="preserve">навыков в </w:t>
            </w:r>
            <w:r>
              <w:rPr>
                <w:spacing w:val="-1"/>
              </w:rPr>
              <w:t>пользовании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простейшими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средствами</w:t>
            </w:r>
            <w:r>
              <w:t xml:space="preserve"> </w:t>
            </w:r>
            <w:r>
              <w:rPr>
                <w:spacing w:val="-1"/>
              </w:rPr>
              <w:t>защиты</w:t>
            </w:r>
            <w:r>
              <w:t xml:space="preserve"> </w:t>
            </w:r>
            <w:r>
              <w:rPr>
                <w:spacing w:val="-1"/>
              </w:rPr>
              <w:t>органов</w:t>
            </w:r>
            <w:r>
              <w:t xml:space="preserve"> дыхания. </w:t>
            </w:r>
            <w:r>
              <w:rPr>
                <w:spacing w:val="-1"/>
              </w:rPr>
              <w:t>Экскурсия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пр</w:t>
            </w:r>
            <w:proofErr w:type="gramStart"/>
            <w:r>
              <w:rPr>
                <w:spacing w:val="1"/>
              </w:rPr>
              <w:t>и-</w:t>
            </w:r>
            <w:proofErr w:type="gramEnd"/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роду:</w:t>
            </w:r>
            <w:r>
              <w:t xml:space="preserve"> как </w:t>
            </w:r>
            <w:r>
              <w:rPr>
                <w:spacing w:val="-1"/>
              </w:rPr>
              <w:t>правильно</w:t>
            </w:r>
            <w:r>
              <w:t xml:space="preserve"> </w:t>
            </w:r>
            <w:r>
              <w:rPr>
                <w:spacing w:val="-1"/>
              </w:rPr>
              <w:t>ориентироваться</w:t>
            </w:r>
            <w:r>
              <w:t xml:space="preserve"> в </w:t>
            </w:r>
            <w:r>
              <w:rPr>
                <w:spacing w:val="-2"/>
              </w:rPr>
              <w:t>лесу.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Лесная</w:t>
            </w:r>
            <w:r>
              <w:t xml:space="preserve"> </w:t>
            </w:r>
            <w:proofErr w:type="spellStart"/>
            <w:r>
              <w:rPr>
                <w:spacing w:val="1"/>
              </w:rPr>
              <w:t>а</w:t>
            </w:r>
            <w:proofErr w:type="gramStart"/>
            <w:r>
              <w:rPr>
                <w:spacing w:val="1"/>
              </w:rPr>
              <w:t>п</w:t>
            </w:r>
            <w:proofErr w:type="spellEnd"/>
            <w:r>
              <w:rPr>
                <w:spacing w:val="1"/>
              </w:rPr>
              <w:t>-</w:t>
            </w:r>
            <w:proofErr w:type="gramEnd"/>
            <w:r>
              <w:rPr>
                <w:spacing w:val="56"/>
              </w:rPr>
              <w:t xml:space="preserve"> </w:t>
            </w:r>
            <w:proofErr w:type="spellStart"/>
            <w:r>
              <w:rPr>
                <w:spacing w:val="-1"/>
              </w:rPr>
              <w:t>тека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6"/>
              <w:jc w:val="both"/>
            </w:pP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58"/>
              </w:rPr>
              <w:t xml:space="preserve"> </w:t>
            </w:r>
            <w:r>
              <w:t>руковод</w:t>
            </w:r>
            <w:proofErr w:type="gramStart"/>
            <w:r>
              <w:t>и-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тели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По плану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76"/>
            </w:pPr>
            <w:r>
              <w:rPr>
                <w:spacing w:val="-1"/>
              </w:rPr>
              <w:t>4-5</w:t>
            </w:r>
            <w:r>
              <w:t xml:space="preserve"> </w:t>
            </w:r>
            <w:r>
              <w:rPr>
                <w:spacing w:val="-1"/>
              </w:rPr>
              <w:t>класс.</w:t>
            </w:r>
            <w:r>
              <w:t xml:space="preserve"> Отработка</w:t>
            </w:r>
            <w:r>
              <w:rPr>
                <w:spacing w:val="-1"/>
              </w:rPr>
              <w:t xml:space="preserve"> </w:t>
            </w:r>
            <w:r>
              <w:t>действий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условиях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возникновения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пожара.</w:t>
            </w:r>
            <w:r>
              <w:t xml:space="preserve"> Устройство </w:t>
            </w:r>
            <w:r>
              <w:rPr>
                <w:spacing w:val="-1"/>
              </w:rPr>
              <w:t>огнетушителей</w:t>
            </w:r>
            <w:r>
              <w:t xml:space="preserve"> и </w:t>
            </w:r>
            <w:r>
              <w:rPr>
                <w:spacing w:val="-1"/>
              </w:rPr>
              <w:t xml:space="preserve">правила </w:t>
            </w:r>
            <w:proofErr w:type="spellStart"/>
            <w:r>
              <w:t>пользов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36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r>
              <w:rPr>
                <w:spacing w:val="-1"/>
              </w:rPr>
              <w:t>ими.</w:t>
            </w:r>
            <w:r>
              <w:t xml:space="preserve"> Отработка</w:t>
            </w:r>
            <w:r>
              <w:rPr>
                <w:spacing w:val="-1"/>
              </w:rPr>
              <w:t xml:space="preserve"> действий</w:t>
            </w:r>
            <w:r>
              <w:t xml:space="preserve"> </w:t>
            </w:r>
            <w:r>
              <w:rPr>
                <w:spacing w:val="-1"/>
              </w:rPr>
              <w:t>при</w:t>
            </w:r>
            <w:r>
              <w:t xml:space="preserve"> </w:t>
            </w:r>
            <w:r>
              <w:rPr>
                <w:spacing w:val="-1"/>
              </w:rPr>
              <w:t>экстренной</w:t>
            </w:r>
            <w:r>
              <w:t xml:space="preserve"> </w:t>
            </w:r>
            <w:r>
              <w:rPr>
                <w:spacing w:val="-1"/>
              </w:rPr>
              <w:t>эвакуации</w:t>
            </w:r>
            <w:r>
              <w:rPr>
                <w:spacing w:val="23"/>
              </w:rPr>
              <w:t xml:space="preserve"> </w:t>
            </w:r>
            <w:r>
              <w:t xml:space="preserve">из школы. </w:t>
            </w:r>
            <w:r>
              <w:rPr>
                <w:spacing w:val="-1"/>
              </w:rPr>
              <w:t>Правила пользования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противогазом.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оказания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первой</w:t>
            </w:r>
            <w:r>
              <w:t xml:space="preserve"> </w:t>
            </w:r>
            <w:r>
              <w:rPr>
                <w:spacing w:val="-1"/>
              </w:rPr>
              <w:t>медицинской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помощи.</w:t>
            </w:r>
            <w:r>
              <w:t xml:space="preserve"> </w:t>
            </w:r>
            <w:r>
              <w:rPr>
                <w:spacing w:val="-1"/>
              </w:rPr>
              <w:t>Экскурсия</w:t>
            </w:r>
            <w:r>
              <w:t xml:space="preserve"> на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природу.</w:t>
            </w:r>
            <w:r>
              <w:t xml:space="preserve"> </w:t>
            </w:r>
            <w:r>
              <w:rPr>
                <w:spacing w:val="-1"/>
              </w:rPr>
              <w:t xml:space="preserve">Ориентирование </w:t>
            </w:r>
            <w:r>
              <w:t>на</w:t>
            </w:r>
            <w:r>
              <w:rPr>
                <w:spacing w:val="-1"/>
              </w:rPr>
              <w:t xml:space="preserve"> местности.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503"/>
            </w:pP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По плану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91"/>
            </w:pPr>
            <w:r>
              <w:t xml:space="preserve">6 </w:t>
            </w:r>
            <w:r>
              <w:rPr>
                <w:spacing w:val="-1"/>
              </w:rPr>
              <w:t>класс.</w:t>
            </w:r>
            <w:r>
              <w:t xml:space="preserve"> </w:t>
            </w:r>
            <w:r>
              <w:rPr>
                <w:spacing w:val="-1"/>
              </w:rPr>
              <w:t>Экскурсия.</w:t>
            </w:r>
            <w:r>
              <w:t xml:space="preserve"> </w:t>
            </w:r>
            <w:r>
              <w:rPr>
                <w:spacing w:val="-1"/>
              </w:rPr>
              <w:t>Определение сторон</w:t>
            </w:r>
            <w:r>
              <w:t xml:space="preserve"> </w:t>
            </w:r>
            <w:r>
              <w:rPr>
                <w:spacing w:val="-1"/>
              </w:rPr>
              <w:t xml:space="preserve">горизонта </w:t>
            </w:r>
            <w:r>
              <w:t>по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местным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предметам </w:t>
            </w:r>
            <w:r>
              <w:t xml:space="preserve">и </w:t>
            </w:r>
            <w:r>
              <w:rPr>
                <w:spacing w:val="-1"/>
              </w:rPr>
              <w:t>солнцу.</w:t>
            </w:r>
            <w:r>
              <w:t xml:space="preserve"> </w:t>
            </w:r>
            <w:r>
              <w:rPr>
                <w:spacing w:val="-1"/>
              </w:rPr>
              <w:t>Определение своего</w:t>
            </w:r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62"/>
              </w:rPr>
              <w:t xml:space="preserve"> </w:t>
            </w:r>
            <w:proofErr w:type="spellStart"/>
            <w:r>
              <w:rPr>
                <w:spacing w:val="-1"/>
              </w:rPr>
              <w:t>стонахождения</w:t>
            </w:r>
            <w:proofErr w:type="spellEnd"/>
            <w:r>
              <w:rPr>
                <w:spacing w:val="-1"/>
              </w:rPr>
              <w:t>.</w:t>
            </w:r>
            <w:r>
              <w:t xml:space="preserve"> </w:t>
            </w:r>
            <w:r>
              <w:rPr>
                <w:spacing w:val="-1"/>
              </w:rPr>
              <w:t>Выбор</w:t>
            </w:r>
            <w:r>
              <w:t xml:space="preserve"> </w:t>
            </w:r>
            <w:r>
              <w:rPr>
                <w:spacing w:val="-1"/>
              </w:rPr>
              <w:t>направления</w:t>
            </w:r>
            <w:r>
              <w:t xml:space="preserve"> движения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его</w:t>
            </w:r>
            <w:r>
              <w:t xml:space="preserve"> </w:t>
            </w:r>
            <w:r>
              <w:rPr>
                <w:spacing w:val="-1"/>
              </w:rPr>
              <w:t>в</w:t>
            </w:r>
            <w:proofErr w:type="gramStart"/>
            <w:r>
              <w:rPr>
                <w:spacing w:val="-1"/>
              </w:rPr>
              <w:t>ы-</w:t>
            </w:r>
            <w:proofErr w:type="gramEnd"/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1"/>
              </w:rPr>
              <w:t>держивание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помощью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компаса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часов.</w:t>
            </w:r>
            <w:r>
              <w:t xml:space="preserve"> </w:t>
            </w:r>
            <w:r>
              <w:rPr>
                <w:spacing w:val="-1"/>
              </w:rPr>
              <w:t xml:space="preserve">Движение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азимуту.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Практические действия</w:t>
            </w:r>
            <w:r>
              <w:t xml:space="preserve"> при </w:t>
            </w:r>
            <w:r>
              <w:rPr>
                <w:spacing w:val="-1"/>
              </w:rPr>
              <w:t>воздушной</w:t>
            </w:r>
            <w:r>
              <w:t xml:space="preserve"> опасн</w:t>
            </w:r>
            <w:proofErr w:type="gramStart"/>
            <w:r>
              <w:t>о-</w:t>
            </w:r>
            <w:proofErr w:type="gramEnd"/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сти</w:t>
            </w:r>
            <w:proofErr w:type="spellEnd"/>
            <w:r>
              <w:rPr>
                <w:spacing w:val="-1"/>
              </w:rPr>
              <w:t>.</w:t>
            </w:r>
            <w:r>
              <w:t xml:space="preserve"> Порядок </w:t>
            </w:r>
            <w:r>
              <w:rPr>
                <w:spacing w:val="-1"/>
              </w:rPr>
              <w:t>заполнения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убежища,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укрытия.</w:t>
            </w:r>
            <w: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пользования</w:t>
            </w:r>
            <w:r>
              <w:t xml:space="preserve"> </w:t>
            </w:r>
            <w:r>
              <w:rPr>
                <w:spacing w:val="-1"/>
              </w:rPr>
              <w:t>противогазом.</w:t>
            </w:r>
            <w:r>
              <w:t xml:space="preserve"> </w:t>
            </w:r>
            <w:r>
              <w:rPr>
                <w:spacing w:val="-1"/>
              </w:rPr>
              <w:t>Правила оказания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первой</w:t>
            </w:r>
            <w:r>
              <w:t xml:space="preserve"> </w:t>
            </w:r>
            <w:proofErr w:type="spellStart"/>
            <w:r>
              <w:t>ме</w:t>
            </w:r>
            <w:proofErr w:type="spellEnd"/>
            <w:r>
              <w:t>-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65" w:firstLine="60"/>
            </w:pPr>
            <w:r>
              <w:rPr>
                <w:spacing w:val="-1"/>
              </w:rPr>
              <w:t>Преподаватель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ОБЖ.</w:t>
            </w:r>
            <w:r>
              <w:t xml:space="preserve"> </w:t>
            </w:r>
            <w:r>
              <w:rPr>
                <w:spacing w:val="-1"/>
              </w:rPr>
              <w:t>Учитель</w:t>
            </w:r>
            <w:r>
              <w:t xml:space="preserve"> </w:t>
            </w:r>
            <w:proofErr w:type="spellStart"/>
            <w:r>
              <w:t>ге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28"/>
              </w:rPr>
              <w:t xml:space="preserve"> </w:t>
            </w:r>
            <w:r>
              <w:t>графии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По плану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80" w:right="200" w:bottom="1200" w:left="880" w:header="0" w:footer="1015" w:gutter="0"/>
          <w:cols w:space="720" w:equalWidth="0">
            <w:col w:w="10830"/>
          </w:cols>
          <w:noEndnote/>
        </w:sectPr>
      </w:pPr>
    </w:p>
    <w:p w:rsidR="00BF6B4A" w:rsidRDefault="00BF6B4A" w:rsidP="00BF6B4A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88"/>
        <w:gridCol w:w="2454"/>
        <w:gridCol w:w="1438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/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proofErr w:type="spellStart"/>
            <w:r>
              <w:rPr>
                <w:spacing w:val="-1"/>
              </w:rPr>
              <w:t>дицинской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помощи.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/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31"/>
              <w:jc w:val="both"/>
              <w:rPr>
                <w:spacing w:val="-1"/>
              </w:rPr>
            </w:pPr>
            <w:r>
              <w:t xml:space="preserve">7 </w:t>
            </w:r>
            <w:r>
              <w:rPr>
                <w:spacing w:val="-1"/>
              </w:rPr>
              <w:t>класс.</w:t>
            </w:r>
            <w:r>
              <w:t xml:space="preserve"> </w:t>
            </w:r>
            <w:r>
              <w:rPr>
                <w:spacing w:val="-1"/>
              </w:rPr>
              <w:t>Действия</w:t>
            </w:r>
            <w:r>
              <w:t xml:space="preserve"> при </w:t>
            </w:r>
            <w:r>
              <w:rPr>
                <w:spacing w:val="-1"/>
              </w:rPr>
              <w:t>стихийных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бедствиях.</w:t>
            </w:r>
            <w:r>
              <w:t xml:space="preserve"> </w:t>
            </w:r>
            <w:r>
              <w:rPr>
                <w:spacing w:val="-1"/>
              </w:rPr>
              <w:t>Знакомство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возможными</w:t>
            </w:r>
            <w:r>
              <w:t xml:space="preserve"> </w:t>
            </w:r>
            <w:r>
              <w:rPr>
                <w:spacing w:val="-1"/>
              </w:rPr>
              <w:t>последствиями</w:t>
            </w:r>
            <w:r>
              <w:t xml:space="preserve"> </w:t>
            </w:r>
            <w:r>
              <w:rPr>
                <w:spacing w:val="-1"/>
              </w:rPr>
              <w:t>землетрясений,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ураганов,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наводнений.</w:t>
            </w:r>
            <w:r>
              <w:t xml:space="preserve"> </w:t>
            </w:r>
            <w:r>
              <w:rPr>
                <w:spacing w:val="-1"/>
              </w:rPr>
              <w:t>Составление карты</w:t>
            </w:r>
            <w: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района.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152"/>
            </w:pPr>
            <w:r>
              <w:rPr>
                <w:spacing w:val="-1"/>
              </w:rPr>
              <w:t>Отработка правил</w:t>
            </w:r>
            <w:r>
              <w:t xml:space="preserve"> </w:t>
            </w:r>
            <w:r>
              <w:rPr>
                <w:spacing w:val="-1"/>
              </w:rPr>
              <w:t>оказания</w:t>
            </w:r>
            <w:r>
              <w:t xml:space="preserve"> </w:t>
            </w:r>
            <w:r>
              <w:rPr>
                <w:spacing w:val="-1"/>
              </w:rPr>
              <w:t>первой</w:t>
            </w:r>
            <w:r>
              <w:t xml:space="preserve"> </w:t>
            </w:r>
            <w:r>
              <w:rPr>
                <w:spacing w:val="-1"/>
              </w:rPr>
              <w:t>медицинской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помощи</w:t>
            </w:r>
            <w:r>
              <w:rPr>
                <w:spacing w:val="57"/>
              </w:rPr>
              <w:t xml:space="preserve"> </w:t>
            </w:r>
            <w:r>
              <w:t xml:space="preserve">при </w:t>
            </w:r>
            <w:r>
              <w:rPr>
                <w:spacing w:val="-1"/>
              </w:rPr>
              <w:t>переломах,</w:t>
            </w:r>
            <w:r>
              <w:t xml:space="preserve"> </w:t>
            </w:r>
            <w:r>
              <w:rPr>
                <w:spacing w:val="-1"/>
              </w:rPr>
              <w:t>безопасного</w:t>
            </w:r>
            <w:r>
              <w:t xml:space="preserve"> </w:t>
            </w:r>
            <w:r>
              <w:rPr>
                <w:spacing w:val="-1"/>
              </w:rPr>
              <w:t xml:space="preserve">переноса раненых </w:t>
            </w:r>
            <w:r>
              <w:t>при эв</w:t>
            </w:r>
            <w:proofErr w:type="gramStart"/>
            <w:r>
              <w:t>а-</w:t>
            </w:r>
            <w:proofErr w:type="gramEnd"/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-1"/>
              </w:rPr>
              <w:t>куации</w:t>
            </w:r>
            <w:proofErr w:type="spellEnd"/>
            <w:r>
              <w:t xml:space="preserve"> из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здания.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503"/>
            </w:pP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По плану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9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76"/>
            </w:pPr>
            <w:r>
              <w:t xml:space="preserve">8 </w:t>
            </w:r>
            <w:r>
              <w:rPr>
                <w:spacing w:val="-1"/>
              </w:rPr>
              <w:t>класс.</w:t>
            </w:r>
            <w:r>
              <w:t xml:space="preserve"> </w:t>
            </w:r>
            <w:proofErr w:type="gramStart"/>
            <w:r>
              <w:rPr>
                <w:spacing w:val="-1"/>
              </w:rPr>
              <w:t>Действия</w:t>
            </w:r>
            <w:r>
              <w:rPr>
                <w:spacing w:val="4"/>
              </w:rPr>
              <w:t xml:space="preserve"> об</w:t>
            </w:r>
            <w:r>
              <w:rPr>
                <w:spacing w:val="-1"/>
              </w:rPr>
              <w:t>учающихся</w:t>
            </w:r>
            <w:r>
              <w:rPr>
                <w:spacing w:val="-3"/>
              </w:rPr>
              <w:t xml:space="preserve"> </w:t>
            </w:r>
            <w:r>
              <w:t xml:space="preserve">при ЧС </w:t>
            </w:r>
            <w:r>
              <w:rPr>
                <w:spacing w:val="-1"/>
              </w:rPr>
              <w:t>(производственные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аварии).</w:t>
            </w:r>
            <w:proofErr w:type="gramEnd"/>
            <w:r>
              <w:t xml:space="preserve"> </w:t>
            </w:r>
            <w:r>
              <w:rPr>
                <w:spacing w:val="-1"/>
              </w:rPr>
              <w:t>Экскурсия</w:t>
            </w:r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предприятие </w:t>
            </w:r>
            <w:r>
              <w:t>с</w:t>
            </w:r>
            <w:r>
              <w:rPr>
                <w:spacing w:val="-1"/>
              </w:rPr>
              <w:t xml:space="preserve"> целью</w:t>
            </w:r>
            <w:r>
              <w:t xml:space="preserve"> </w:t>
            </w:r>
            <w:r>
              <w:rPr>
                <w:spacing w:val="-1"/>
              </w:rPr>
              <w:t>изучения</w:t>
            </w:r>
            <w:r>
              <w:t xml:space="preserve"> </w:t>
            </w:r>
            <w:r>
              <w:rPr>
                <w:spacing w:val="1"/>
              </w:rPr>
              <w:t>ор</w:t>
            </w:r>
            <w:r>
              <w:rPr>
                <w:spacing w:val="-1"/>
              </w:rPr>
              <w:t>ганизации</w:t>
            </w:r>
            <w:r>
              <w:t xml:space="preserve"> </w:t>
            </w:r>
            <w:r>
              <w:rPr>
                <w:spacing w:val="-1"/>
              </w:rPr>
              <w:t>мер</w:t>
            </w:r>
            <w:r>
              <w:t xml:space="preserve"> по </w:t>
            </w:r>
            <w:r>
              <w:rPr>
                <w:spacing w:val="-1"/>
              </w:rPr>
              <w:t>обеспечению</w:t>
            </w:r>
            <w:r>
              <w:t xml:space="preserve"> </w:t>
            </w:r>
            <w:r>
              <w:rPr>
                <w:spacing w:val="-1"/>
              </w:rPr>
              <w:t>безопасности</w:t>
            </w:r>
            <w:r>
              <w:t xml:space="preserve"> </w:t>
            </w:r>
            <w:r>
              <w:rPr>
                <w:spacing w:val="-1"/>
              </w:rPr>
              <w:t>населения.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Правила оказания</w:t>
            </w:r>
            <w:r>
              <w:t xml:space="preserve"> </w:t>
            </w:r>
            <w:r>
              <w:rPr>
                <w:spacing w:val="-1"/>
              </w:rPr>
              <w:t>первой</w:t>
            </w:r>
            <w:r>
              <w:t xml:space="preserve"> </w:t>
            </w:r>
            <w:r>
              <w:rPr>
                <w:spacing w:val="-1"/>
              </w:rPr>
              <w:t>медицинской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помощи.</w:t>
            </w:r>
            <w:r>
              <w:t xml:space="preserve"> Отработка</w:t>
            </w:r>
            <w:r>
              <w:rPr>
                <w:spacing w:val="-1"/>
              </w:rPr>
              <w:t xml:space="preserve"> нормативов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надеванию</w:t>
            </w:r>
            <w:r>
              <w:t xml:space="preserve"> </w:t>
            </w:r>
            <w:r>
              <w:rPr>
                <w:spacing w:val="-1"/>
              </w:rPr>
              <w:t xml:space="preserve">противогаза на </w:t>
            </w:r>
            <w:r>
              <w:t>пострад</w:t>
            </w:r>
            <w:r>
              <w:rPr>
                <w:spacing w:val="-1"/>
              </w:rPr>
              <w:t>авшего,</w:t>
            </w:r>
            <w:r>
              <w:t xml:space="preserve"> </w:t>
            </w:r>
            <w:r>
              <w:rPr>
                <w:spacing w:val="-1"/>
              </w:rPr>
              <w:t>эвакуация</w:t>
            </w:r>
            <w:r>
              <w:t xml:space="preserve"> </w:t>
            </w:r>
            <w:r>
              <w:rPr>
                <w:spacing w:val="-1"/>
              </w:rPr>
              <w:t>пострадавших.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503"/>
            </w:pP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По плану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28"/>
            </w:pPr>
            <w:r>
              <w:t xml:space="preserve">9 </w:t>
            </w:r>
            <w:r>
              <w:rPr>
                <w:spacing w:val="-1"/>
              </w:rPr>
              <w:t>класс.</w:t>
            </w:r>
            <w:r>
              <w:t xml:space="preserve"> Правила</w:t>
            </w:r>
            <w:r>
              <w:rPr>
                <w:spacing w:val="-1"/>
              </w:rPr>
              <w:t xml:space="preserve"> поведения</w:t>
            </w:r>
            <w:r>
              <w:t xml:space="preserve"> и </w:t>
            </w:r>
            <w:r>
              <w:rPr>
                <w:spacing w:val="-1"/>
              </w:rPr>
              <w:t>действия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2"/>
              </w:rPr>
              <w:t>об</w:t>
            </w:r>
            <w:r>
              <w:rPr>
                <w:spacing w:val="-1"/>
              </w:rPr>
              <w:t>учающихся</w:t>
            </w:r>
            <w:proofErr w:type="gramEnd"/>
            <w: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3"/>
              </w:rPr>
              <w:t xml:space="preserve"> </w:t>
            </w:r>
            <w:r>
              <w:t>угрозе</w:t>
            </w:r>
            <w:r>
              <w:rPr>
                <w:spacing w:val="-1"/>
              </w:rPr>
              <w:t xml:space="preserve"> нападения</w:t>
            </w:r>
            <w:r>
              <w:t xml:space="preserve"> </w:t>
            </w:r>
            <w:r>
              <w:rPr>
                <w:spacing w:val="-1"/>
              </w:rPr>
              <w:t>противника.</w:t>
            </w:r>
            <w:r>
              <w:t xml:space="preserve"> </w:t>
            </w:r>
            <w:r>
              <w:rPr>
                <w:spacing w:val="-1"/>
              </w:rPr>
              <w:t xml:space="preserve">Получение </w:t>
            </w:r>
            <w:proofErr w:type="gramStart"/>
            <w:r>
              <w:rPr>
                <w:spacing w:val="-1"/>
              </w:rPr>
              <w:t>СИЗ</w:t>
            </w:r>
            <w:proofErr w:type="gramEnd"/>
            <w:r>
              <w:rPr>
                <w:spacing w:val="-1"/>
              </w:rPr>
              <w:t>.</w:t>
            </w:r>
            <w:r>
              <w:t xml:space="preserve"> Отработка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навыков</w:t>
            </w:r>
            <w:r>
              <w:t xml:space="preserve"> </w:t>
            </w:r>
            <w:r>
              <w:rPr>
                <w:spacing w:val="-1"/>
              </w:rPr>
              <w:t>пребывания</w:t>
            </w:r>
            <w:r>
              <w:t xml:space="preserve"> в </w:t>
            </w:r>
            <w:r>
              <w:rPr>
                <w:spacing w:val="-1"/>
              </w:rPr>
              <w:t>противогазе.</w:t>
            </w:r>
            <w:r>
              <w:t xml:space="preserve"> </w:t>
            </w:r>
            <w:r>
              <w:rPr>
                <w:spacing w:val="-1"/>
              </w:rPr>
              <w:t>Проведение искусственного</w:t>
            </w:r>
            <w:r>
              <w:t xml:space="preserve"> </w:t>
            </w:r>
            <w:r>
              <w:rPr>
                <w:spacing w:val="-1"/>
              </w:rPr>
              <w:t>дыхания,</w:t>
            </w:r>
            <w:r>
              <w:t xml:space="preserve"> </w:t>
            </w:r>
            <w:r>
              <w:rPr>
                <w:spacing w:val="-1"/>
              </w:rPr>
              <w:t>массажа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сердца.</w:t>
            </w:r>
            <w:r>
              <w:t xml:space="preserve"> </w:t>
            </w:r>
            <w:r>
              <w:rPr>
                <w:spacing w:val="-1"/>
              </w:rPr>
              <w:t>Экскурсия</w:t>
            </w:r>
            <w:r>
              <w:t xml:space="preserve"> на</w:t>
            </w:r>
            <w:r>
              <w:rPr>
                <w:spacing w:val="-1"/>
              </w:rPr>
              <w:t xml:space="preserve"> природу.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 xml:space="preserve">Движение </w:t>
            </w:r>
            <w:r>
              <w:t xml:space="preserve">по </w:t>
            </w:r>
            <w:r>
              <w:rPr>
                <w:spacing w:val="-1"/>
              </w:rPr>
              <w:t>азимуту.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502"/>
            </w:pP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По плану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7"/>
            </w:pPr>
            <w:r>
              <w:rPr>
                <w:spacing w:val="-1"/>
              </w:rPr>
              <w:t>10-11</w:t>
            </w:r>
            <w:r>
              <w:t xml:space="preserve"> </w:t>
            </w:r>
            <w:r>
              <w:rPr>
                <w:spacing w:val="-1"/>
              </w:rPr>
              <w:t>класс.</w:t>
            </w:r>
            <w:r>
              <w:t xml:space="preserve"> </w:t>
            </w:r>
            <w:r>
              <w:rPr>
                <w:spacing w:val="-1"/>
              </w:rPr>
              <w:t>Действия</w:t>
            </w:r>
            <w:r>
              <w:rPr>
                <w:spacing w:val="2"/>
              </w:rPr>
              <w:t xml:space="preserve"> об</w:t>
            </w:r>
            <w:r>
              <w:rPr>
                <w:spacing w:val="-1"/>
              </w:rPr>
              <w:t>учающихся</w:t>
            </w:r>
            <w:r>
              <w:t xml:space="preserve"> </w:t>
            </w:r>
            <w:r>
              <w:rPr>
                <w:spacing w:val="-1"/>
              </w:rPr>
              <w:t>старших классов</w:t>
            </w:r>
            <w:r>
              <w:t xml:space="preserve"> при </w:t>
            </w:r>
            <w:r>
              <w:rPr>
                <w:spacing w:val="1"/>
              </w:rPr>
              <w:t>ор</w:t>
            </w:r>
            <w:r>
              <w:rPr>
                <w:spacing w:val="-1"/>
              </w:rPr>
              <w:t>ганизации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проведении</w:t>
            </w:r>
            <w:r>
              <w:rPr>
                <w:spacing w:val="5"/>
              </w:rPr>
              <w:t xml:space="preserve"> </w:t>
            </w:r>
            <w:r>
              <w:t>«</w:t>
            </w:r>
            <w:r>
              <w:rPr>
                <w:spacing w:val="-8"/>
              </w:rPr>
              <w:t xml:space="preserve"> </w:t>
            </w:r>
            <w:r>
              <w:t xml:space="preserve">Дня </w:t>
            </w:r>
            <w:r>
              <w:rPr>
                <w:spacing w:val="1"/>
              </w:rPr>
              <w:t>ГО»</w:t>
            </w:r>
            <w:r>
              <w:rPr>
                <w:spacing w:val="-6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школе.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503"/>
            </w:pPr>
            <w:r>
              <w:rPr>
                <w:spacing w:val="-1"/>
              </w:rPr>
              <w:t>Администрация,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504"/>
            </w:pPr>
            <w:r>
              <w:rPr>
                <w:spacing w:val="-1"/>
              </w:rPr>
              <w:t>Апрель,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май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87"/>
              <w:jc w:val="both"/>
            </w:pPr>
            <w:r>
              <w:rPr>
                <w:spacing w:val="-1"/>
              </w:rPr>
              <w:t>«День</w:t>
            </w:r>
            <w:r>
              <w:t xml:space="preserve"> </w:t>
            </w:r>
            <w:r>
              <w:rPr>
                <w:spacing w:val="-1"/>
              </w:rPr>
              <w:t>защиты</w:t>
            </w:r>
            <w:r>
              <w:t xml:space="preserve"> </w:t>
            </w:r>
            <w:r>
              <w:rPr>
                <w:spacing w:val="-1"/>
              </w:rPr>
              <w:t>детей».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Проведение инструктажей,</w:t>
            </w:r>
            <w:r>
              <w:t xml:space="preserve"> </w:t>
            </w:r>
            <w:proofErr w:type="spellStart"/>
            <w:r>
              <w:t>подг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47"/>
              </w:rPr>
              <w:t xml:space="preserve"> </w:t>
            </w:r>
            <w:proofErr w:type="spellStart"/>
            <w:r>
              <w:t>товка</w:t>
            </w:r>
            <w:proofErr w:type="spellEnd"/>
            <w:r>
              <w:t xml:space="preserve"> </w:t>
            </w:r>
            <w:r>
              <w:rPr>
                <w:spacing w:val="-1"/>
              </w:rPr>
              <w:t>мест</w:t>
            </w:r>
            <w:r>
              <w:t xml:space="preserve"> </w:t>
            </w:r>
            <w:r>
              <w:rPr>
                <w:spacing w:val="-1"/>
              </w:rPr>
              <w:t>проведения</w:t>
            </w:r>
            <w:r>
              <w:t xml:space="preserve"> мероприятия </w:t>
            </w:r>
            <w:r>
              <w:rPr>
                <w:spacing w:val="-1"/>
              </w:rPr>
              <w:t>согласно</w:t>
            </w:r>
            <w:r>
              <w:t xml:space="preserve"> </w:t>
            </w:r>
            <w:proofErr w:type="spellStart"/>
            <w:r>
              <w:t>требовани</w:t>
            </w:r>
            <w:proofErr w:type="spellEnd"/>
            <w:r>
              <w:t>-</w:t>
            </w:r>
            <w:r>
              <w:rPr>
                <w:spacing w:val="30"/>
              </w:rPr>
              <w:t xml:space="preserve"> </w:t>
            </w:r>
            <w:r>
              <w:t>ям</w:t>
            </w:r>
            <w:r>
              <w:rPr>
                <w:spacing w:val="-1"/>
              </w:rPr>
              <w:t xml:space="preserve"> безопасности.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47"/>
            </w:pP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реподаватель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май</w:t>
            </w:r>
          </w:p>
        </w:tc>
      </w:tr>
    </w:tbl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spacing w:before="5"/>
        <w:ind w:left="0"/>
        <w:rPr>
          <w:sz w:val="21"/>
          <w:szCs w:val="21"/>
        </w:rPr>
      </w:pPr>
    </w:p>
    <w:p w:rsidR="00BF6B4A" w:rsidRPr="00B01553" w:rsidRDefault="00BF6B4A" w:rsidP="00442C72">
      <w:pPr>
        <w:pStyle w:val="Heading4"/>
        <w:numPr>
          <w:ilvl w:val="2"/>
          <w:numId w:val="5"/>
        </w:numPr>
        <w:tabs>
          <w:tab w:val="left" w:pos="1996"/>
        </w:tabs>
        <w:kinsoku w:val="0"/>
        <w:overflowPunct w:val="0"/>
        <w:spacing w:before="69"/>
        <w:ind w:left="4307" w:right="1166" w:hanging="2972"/>
        <w:outlineLvl w:val="9"/>
        <w:rPr>
          <w:b w:val="0"/>
          <w:bCs w:val="0"/>
          <w:sz w:val="28"/>
          <w:szCs w:val="28"/>
        </w:rPr>
      </w:pPr>
      <w:r w:rsidRPr="00B01553">
        <w:rPr>
          <w:sz w:val="28"/>
          <w:szCs w:val="28"/>
        </w:rPr>
        <w:t xml:space="preserve">План </w:t>
      </w:r>
      <w:r w:rsidRPr="00B01553">
        <w:rPr>
          <w:spacing w:val="-1"/>
          <w:sz w:val="28"/>
          <w:szCs w:val="28"/>
        </w:rPr>
        <w:t>мероприятий</w:t>
      </w:r>
      <w:r w:rsidRPr="00B01553">
        <w:rPr>
          <w:sz w:val="28"/>
          <w:szCs w:val="28"/>
        </w:rPr>
        <w:t xml:space="preserve"> по </w:t>
      </w:r>
      <w:r w:rsidRPr="00B01553">
        <w:rPr>
          <w:spacing w:val="-1"/>
          <w:sz w:val="28"/>
          <w:szCs w:val="28"/>
        </w:rPr>
        <w:t xml:space="preserve">профилактике </w:t>
      </w:r>
      <w:r w:rsidRPr="00B01553">
        <w:rPr>
          <w:sz w:val="28"/>
          <w:szCs w:val="28"/>
        </w:rPr>
        <w:t xml:space="preserve">и </w:t>
      </w:r>
      <w:r w:rsidRPr="00B01553">
        <w:rPr>
          <w:spacing w:val="-1"/>
          <w:sz w:val="28"/>
          <w:szCs w:val="28"/>
        </w:rPr>
        <w:t xml:space="preserve">предупреждению </w:t>
      </w:r>
      <w:r w:rsidRPr="00B01553">
        <w:rPr>
          <w:sz w:val="28"/>
          <w:szCs w:val="28"/>
        </w:rPr>
        <w:t>травматизма</w:t>
      </w:r>
      <w:r w:rsidRPr="00B01553">
        <w:rPr>
          <w:spacing w:val="31"/>
          <w:sz w:val="28"/>
          <w:szCs w:val="28"/>
        </w:rPr>
        <w:t xml:space="preserve"> </w:t>
      </w:r>
      <w:r w:rsidRPr="00B01553">
        <w:rPr>
          <w:sz w:val="28"/>
          <w:szCs w:val="28"/>
        </w:rPr>
        <w:t xml:space="preserve">и </w:t>
      </w:r>
      <w:r w:rsidRPr="00B01553">
        <w:rPr>
          <w:spacing w:val="-1"/>
          <w:sz w:val="28"/>
          <w:szCs w:val="28"/>
        </w:rPr>
        <w:t>несчастных</w:t>
      </w:r>
      <w:r w:rsidRPr="00B01553">
        <w:rPr>
          <w:sz w:val="28"/>
          <w:szCs w:val="28"/>
        </w:rPr>
        <w:t xml:space="preserve"> </w:t>
      </w:r>
      <w:r w:rsidRPr="00B01553">
        <w:rPr>
          <w:spacing w:val="-1"/>
          <w:sz w:val="28"/>
          <w:szCs w:val="28"/>
        </w:rPr>
        <w:t>случаев</w:t>
      </w:r>
    </w:p>
    <w:p w:rsidR="00BF6B4A" w:rsidRDefault="00BF6B4A" w:rsidP="00BF6B4A">
      <w:pPr>
        <w:pStyle w:val="a3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38"/>
        <w:gridCol w:w="1815"/>
        <w:gridCol w:w="2167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</w:rPr>
              <w:t>№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b/>
                <w:bCs/>
                <w:spacing w:val="-1"/>
              </w:rPr>
              <w:t>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</w:rPr>
              <w:t>Срок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(месяц)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  <w:spacing w:val="-1"/>
              </w:rPr>
              <w:t>Ответственный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t>Подготовка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проведение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совещания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директоре</w:t>
            </w:r>
            <w:r>
              <w:rPr>
                <w:spacing w:val="35"/>
              </w:rPr>
              <w:t xml:space="preserve"> </w:t>
            </w:r>
            <w:r>
              <w:t>школы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повесткой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«О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работе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физической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культуры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трудового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обучения,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классных</w:t>
            </w:r>
            <w:r>
              <w:rPr>
                <w:spacing w:val="42"/>
              </w:rPr>
              <w:t xml:space="preserve"> </w:t>
            </w:r>
            <w:proofErr w:type="spellStart"/>
            <w:r>
              <w:t>руков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1"/>
              </w:rPr>
              <w:t>дителей</w:t>
            </w:r>
            <w:proofErr w:type="spellEnd"/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профилактике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предупреждению</w:t>
            </w:r>
            <w:r>
              <w:rPr>
                <w:spacing w:val="33"/>
              </w:rPr>
              <w:t xml:space="preserve"> </w:t>
            </w:r>
            <w:r>
              <w:t>трав-</w:t>
            </w:r>
            <w:r>
              <w:rPr>
                <w:spacing w:val="44"/>
              </w:rPr>
              <w:t xml:space="preserve"> </w:t>
            </w:r>
            <w:proofErr w:type="spellStart"/>
            <w:r>
              <w:rPr>
                <w:spacing w:val="-1"/>
              </w:rPr>
              <w:t>матизма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несчастных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случаев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среди</w:t>
            </w:r>
            <w:r>
              <w:rPr>
                <w:spacing w:val="3"/>
              </w:rPr>
              <w:t xml:space="preserve"> об</w:t>
            </w:r>
            <w:r>
              <w:rPr>
                <w:spacing w:val="-1"/>
              </w:rPr>
              <w:t>учающихся»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59" w:right="158" w:firstLine="81"/>
            </w:pPr>
            <w:r>
              <w:rPr>
                <w:spacing w:val="-1"/>
              </w:rPr>
              <w:t>преподаватель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5"/>
              <w:jc w:val="both"/>
            </w:pPr>
            <w:r>
              <w:rPr>
                <w:spacing w:val="-1"/>
              </w:rPr>
              <w:t>Информирование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профилактике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предупреждению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травматизма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несчастных</w:t>
            </w:r>
            <w:r>
              <w:rPr>
                <w:spacing w:val="32"/>
              </w:rPr>
              <w:t xml:space="preserve"> </w:t>
            </w:r>
            <w:proofErr w:type="spellStart"/>
            <w:r>
              <w:t>случ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ев</w:t>
            </w:r>
            <w:r>
              <w:t xml:space="preserve"> </w:t>
            </w:r>
            <w:r>
              <w:rPr>
                <w:spacing w:val="-1"/>
              </w:rPr>
              <w:t>среди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в </w:t>
            </w:r>
            <w:r>
              <w:rPr>
                <w:spacing w:val="-1"/>
              </w:rPr>
              <w:t>быту.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55" w:right="154"/>
              <w:jc w:val="center"/>
            </w:pPr>
            <w:r>
              <w:rPr>
                <w:spacing w:val="-1"/>
              </w:rPr>
              <w:t>Классные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руков</w:t>
            </w:r>
            <w:proofErr w:type="gramStart"/>
            <w:r>
              <w:rPr>
                <w:spacing w:val="-1"/>
              </w:rPr>
              <w:t>о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0"/>
              </w:rPr>
              <w:t xml:space="preserve"> </w:t>
            </w:r>
            <w:proofErr w:type="spellStart"/>
            <w:r>
              <w:t>дители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rPr>
                <w:spacing w:val="1"/>
              </w:rPr>
              <w:t>ди</w:t>
            </w:r>
            <w:proofErr w:type="spellEnd"/>
            <w:r>
              <w:rPr>
                <w:spacing w:val="1"/>
              </w:rPr>
              <w:t>-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ректора </w:t>
            </w:r>
            <w:r>
              <w:t xml:space="preserve">по </w:t>
            </w:r>
            <w:r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3.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</w:rPr>
              <w:t>Контроль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соответствия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состояния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кабинетов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пов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rPr>
                <w:spacing w:val="62"/>
              </w:rPr>
              <w:t xml:space="preserve"> </w:t>
            </w:r>
            <w:proofErr w:type="spellStart"/>
            <w:r>
              <w:rPr>
                <w:spacing w:val="-1"/>
              </w:rPr>
              <w:t>шенной</w:t>
            </w:r>
            <w:proofErr w:type="spellEnd"/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опасности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требованиями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техники</w:t>
            </w:r>
            <w:r>
              <w:rPr>
                <w:spacing w:val="12"/>
              </w:rPr>
              <w:t xml:space="preserve"> </w:t>
            </w:r>
            <w:r>
              <w:t>безо-</w:t>
            </w:r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1"/>
              </w:rPr>
              <w:t>пасности</w:t>
            </w:r>
            <w:proofErr w:type="spellEnd"/>
            <w:r>
              <w:t xml:space="preserve"> 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производственной</w:t>
            </w:r>
            <w:r>
              <w:t xml:space="preserve"> </w:t>
            </w:r>
            <w:r>
              <w:rPr>
                <w:spacing w:val="-1"/>
              </w:rPr>
              <w:t>санитарии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714" w:right="124" w:hanging="588"/>
            </w:pPr>
            <w:r>
              <w:rPr>
                <w:spacing w:val="-1"/>
              </w:rPr>
              <w:t xml:space="preserve">Заведующие </w:t>
            </w:r>
            <w:proofErr w:type="spellStart"/>
            <w:r>
              <w:t>каб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нетами</w:t>
            </w:r>
            <w:proofErr w:type="spellEnd"/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4.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8"/>
            </w:pPr>
            <w:r>
              <w:rPr>
                <w:spacing w:val="-1"/>
              </w:rPr>
              <w:t>Обеспечение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кабинетах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химии,</w:t>
            </w:r>
            <w:r>
              <w:rPr>
                <w:spacing w:val="35"/>
              </w:rPr>
              <w:t xml:space="preserve"> </w:t>
            </w:r>
            <w:r>
              <w:rPr>
                <w:spacing w:val="2"/>
              </w:rPr>
              <w:t>ф</w:t>
            </w:r>
            <w:proofErr w:type="gramStart"/>
            <w:r>
              <w:rPr>
                <w:spacing w:val="2"/>
              </w:rPr>
              <w:t>и-</w:t>
            </w:r>
            <w:proofErr w:type="gramEnd"/>
            <w:r>
              <w:rPr>
                <w:spacing w:val="44"/>
              </w:rPr>
              <w:t xml:space="preserve"> </w:t>
            </w:r>
            <w:proofErr w:type="spellStart"/>
            <w:r>
              <w:rPr>
                <w:spacing w:val="-1"/>
              </w:rPr>
              <w:t>зики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информатики,</w:t>
            </w:r>
            <w:r>
              <w:t xml:space="preserve"> </w:t>
            </w:r>
            <w:r>
              <w:rPr>
                <w:spacing w:val="-1"/>
              </w:rPr>
              <w:t>спортивном зале,</w:t>
            </w:r>
            <w:r>
              <w:t xml:space="preserve"> мастерских.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714" w:right="124" w:hanging="588"/>
            </w:pPr>
            <w:r>
              <w:rPr>
                <w:spacing w:val="-1"/>
              </w:rPr>
              <w:t xml:space="preserve">Заведующие </w:t>
            </w:r>
            <w:proofErr w:type="spellStart"/>
            <w:r>
              <w:t>каб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нетами</w:t>
            </w:r>
            <w:proofErr w:type="spellEnd"/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ind w:right="1"/>
              <w:jc w:val="center"/>
            </w:pPr>
            <w:r>
              <w:t>5.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8"/>
              <w:jc w:val="both"/>
            </w:pPr>
            <w:r>
              <w:rPr>
                <w:spacing w:val="-1"/>
              </w:rPr>
              <w:t>Обеспечение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постоянных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мер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охр</w:t>
            </w:r>
            <w:proofErr w:type="gramStart"/>
            <w:r>
              <w:t>а-</w:t>
            </w:r>
            <w:proofErr w:type="gramEnd"/>
            <w:r>
              <w:rPr>
                <w:spacing w:val="54"/>
              </w:rPr>
              <w:t xml:space="preserve"> </w:t>
            </w:r>
            <w:proofErr w:type="spellStart"/>
            <w:r>
              <w:t>ны</w:t>
            </w:r>
            <w:proofErr w:type="spellEnd"/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здоровья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29"/>
              </w:rPr>
              <w:t xml:space="preserve"> </w:t>
            </w:r>
            <w:r>
              <w:t>при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проведении</w:t>
            </w:r>
            <w:r>
              <w:rPr>
                <w:spacing w:val="29"/>
              </w:rPr>
              <w:t xml:space="preserve"> </w:t>
            </w:r>
            <w:proofErr w:type="spellStart"/>
            <w:r>
              <w:rPr>
                <w:spacing w:val="-1"/>
              </w:rPr>
              <w:t>массо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31"/>
              </w:rPr>
              <w:t xml:space="preserve"> </w:t>
            </w:r>
            <w:proofErr w:type="spellStart"/>
            <w:r>
              <w:rPr>
                <w:spacing w:val="-1"/>
              </w:rPr>
              <w:t>вых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мероприятий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464" w:right="151" w:hanging="315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ВР,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учителя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/>
        </w:tc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349"/>
            </w:pPr>
            <w:r>
              <w:rPr>
                <w:b/>
                <w:bCs/>
                <w:spacing w:val="-1"/>
              </w:rPr>
              <w:t>Мероприятия</w:t>
            </w:r>
            <w:r>
              <w:rPr>
                <w:b/>
                <w:bCs/>
              </w:rPr>
              <w:t xml:space="preserve"> по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предупреждению детского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дорожно-транспортного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травматизма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8"/>
            </w:pPr>
            <w:r>
              <w:rPr>
                <w:spacing w:val="-1"/>
              </w:rPr>
              <w:t>Изучение</w:t>
            </w:r>
            <w:r>
              <w:t xml:space="preserve">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правил</w:t>
            </w:r>
            <w:r>
              <w:rPr>
                <w:spacing w:val="19"/>
              </w:rPr>
              <w:t xml:space="preserve"> </w:t>
            </w:r>
            <w:r>
              <w:t>дорожного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движения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учащим</w:t>
            </w:r>
            <w:proofErr w:type="gramStart"/>
            <w:r>
              <w:rPr>
                <w:spacing w:val="-1"/>
              </w:rPr>
              <w:t>и-</w:t>
            </w:r>
            <w:proofErr w:type="gramEnd"/>
            <w:r>
              <w:rPr>
                <w:spacing w:val="43"/>
              </w:rPr>
              <w:t xml:space="preserve"> </w:t>
            </w:r>
            <w:proofErr w:type="spellStart"/>
            <w:r>
              <w:rPr>
                <w:spacing w:val="-1"/>
              </w:rPr>
              <w:t>ся</w:t>
            </w:r>
            <w:proofErr w:type="spellEnd"/>
            <w:r>
              <w:t xml:space="preserve"> школы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447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54"/>
            </w:pPr>
            <w:r>
              <w:rPr>
                <w:spacing w:val="-1"/>
              </w:rPr>
              <w:t>преподаватель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ОБЖ,</w:t>
            </w:r>
            <w: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Проведение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proofErr w:type="gramStart"/>
            <w:r>
              <w:rPr>
                <w:spacing w:val="-1"/>
              </w:rPr>
              <w:t>тематических</w:t>
            </w:r>
            <w:proofErr w:type="gramEnd"/>
            <w:r>
              <w:t xml:space="preserve"> 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внеклассных</w:t>
            </w:r>
            <w:r>
              <w:t xml:space="preserve"> 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мероприя</w:t>
            </w:r>
            <w:proofErr w:type="spellEnd"/>
            <w: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преподаватель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ОБЖ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60" w:right="200" w:bottom="1200" w:left="880" w:header="0" w:footer="1015" w:gutter="0"/>
          <w:cols w:space="720"/>
          <w:noEndnote/>
        </w:sectPr>
      </w:pPr>
    </w:p>
    <w:p w:rsidR="00BF6B4A" w:rsidRDefault="00BF6B4A" w:rsidP="00BF6B4A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38"/>
        <w:gridCol w:w="1815"/>
        <w:gridCol w:w="2167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/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proofErr w:type="spellStart"/>
            <w:r>
              <w:t>тий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безопасности</w:t>
            </w:r>
            <w:r>
              <w:t xml:space="preserve"> </w:t>
            </w:r>
            <w:r>
              <w:rPr>
                <w:spacing w:val="-1"/>
              </w:rPr>
              <w:t>дорожного</w:t>
            </w:r>
            <w:r>
              <w:t xml:space="preserve"> </w:t>
            </w:r>
            <w:r>
              <w:rPr>
                <w:spacing w:val="-1"/>
              </w:rPr>
              <w:t>движения.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A81431">
              <w:rPr>
                <w:spacing w:val="-1"/>
              </w:rPr>
              <w:t>Зам.</w:t>
            </w:r>
            <w:r w:rsidRPr="00A81431">
              <w:t xml:space="preserve"> директора</w:t>
            </w:r>
            <w:r w:rsidRPr="00A81431">
              <w:rPr>
                <w:spacing w:val="-1"/>
              </w:rPr>
              <w:t xml:space="preserve"> </w:t>
            </w:r>
            <w:r w:rsidRPr="00A81431">
              <w:t>по</w:t>
            </w:r>
            <w:r w:rsidRPr="00A81431">
              <w:rPr>
                <w:spacing w:val="21"/>
              </w:rPr>
              <w:t xml:space="preserve"> </w:t>
            </w:r>
            <w:r w:rsidRPr="00A81431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3.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rPr>
                <w:spacing w:val="-1"/>
              </w:rPr>
              <w:t xml:space="preserve">Встреча </w:t>
            </w:r>
            <w:r>
              <w:t>с</w:t>
            </w:r>
            <w:r>
              <w:rPr>
                <w:spacing w:val="-1"/>
              </w:rPr>
              <w:t xml:space="preserve"> работниками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ind w:left="310"/>
            </w:pPr>
            <w:r>
              <w:t xml:space="preserve">2 </w:t>
            </w:r>
            <w:r>
              <w:rPr>
                <w:spacing w:val="-1"/>
              </w:rPr>
              <w:t xml:space="preserve">раза </w:t>
            </w:r>
            <w:r>
              <w:t>в год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A81431">
              <w:rPr>
                <w:spacing w:val="-1"/>
              </w:rPr>
              <w:t>Зам.</w:t>
            </w:r>
            <w:r w:rsidRPr="00A81431">
              <w:t xml:space="preserve"> директора</w:t>
            </w:r>
            <w:r w:rsidRPr="00A81431">
              <w:rPr>
                <w:spacing w:val="-1"/>
              </w:rPr>
              <w:t xml:space="preserve"> </w:t>
            </w:r>
            <w:r w:rsidRPr="00A81431">
              <w:t>по</w:t>
            </w:r>
            <w:r w:rsidRPr="00A81431">
              <w:rPr>
                <w:spacing w:val="21"/>
              </w:rPr>
              <w:t xml:space="preserve"> </w:t>
            </w:r>
            <w:r w:rsidRPr="00A81431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4.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2"/>
            </w:pPr>
            <w:r>
              <w:rPr>
                <w:spacing w:val="-1"/>
              </w:rPr>
              <w:t>Организация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родителями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профилактике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детского</w:t>
            </w:r>
            <w:r>
              <w:t xml:space="preserve"> </w:t>
            </w:r>
            <w:proofErr w:type="spellStart"/>
            <w:proofErr w:type="gramStart"/>
            <w:r>
              <w:t>дорожно</w:t>
            </w:r>
            <w:proofErr w:type="spellEnd"/>
            <w:r>
              <w:t xml:space="preserve"> – </w:t>
            </w:r>
            <w:r>
              <w:rPr>
                <w:spacing w:val="-1"/>
              </w:rPr>
              <w:t>транспортного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травматизма.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A81431">
              <w:rPr>
                <w:spacing w:val="-1"/>
              </w:rPr>
              <w:t>Зам.</w:t>
            </w:r>
            <w:r w:rsidRPr="00A81431">
              <w:t xml:space="preserve"> директора</w:t>
            </w:r>
            <w:r w:rsidRPr="00A81431">
              <w:rPr>
                <w:spacing w:val="-1"/>
              </w:rPr>
              <w:t xml:space="preserve"> </w:t>
            </w:r>
            <w:r w:rsidRPr="00A81431">
              <w:t>по</w:t>
            </w:r>
            <w:r w:rsidRPr="00A81431">
              <w:rPr>
                <w:spacing w:val="21"/>
              </w:rPr>
              <w:t xml:space="preserve"> </w:t>
            </w:r>
            <w:r w:rsidRPr="00A81431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5.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9"/>
            </w:pPr>
            <w:r>
              <w:rPr>
                <w:spacing w:val="-1"/>
              </w:rPr>
              <w:t>Выставка</w:t>
            </w:r>
            <w:r>
              <w:t xml:space="preserve"> 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детских</w:t>
            </w:r>
            <w:r>
              <w:t xml:space="preserve"> 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рисунков</w:t>
            </w:r>
            <w:r>
              <w:t xml:space="preserve"> </w:t>
            </w:r>
            <w:r>
              <w:rPr>
                <w:spacing w:val="28"/>
              </w:rPr>
              <w:t xml:space="preserve"> </w:t>
            </w:r>
            <w:r>
              <w:t xml:space="preserve">по 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д</w:t>
            </w:r>
            <w:proofErr w:type="gramStart"/>
            <w:r>
              <w:rPr>
                <w:spacing w:val="1"/>
              </w:rPr>
              <w:t>о-</w:t>
            </w:r>
            <w:proofErr w:type="gramEnd"/>
            <w:r>
              <w:rPr>
                <w:spacing w:val="55"/>
              </w:rPr>
              <w:t xml:space="preserve"> </w:t>
            </w:r>
            <w:proofErr w:type="spellStart"/>
            <w:r>
              <w:t>рожного</w:t>
            </w:r>
            <w:proofErr w:type="spellEnd"/>
            <w:r>
              <w:t xml:space="preserve"> </w:t>
            </w:r>
            <w:r>
              <w:rPr>
                <w:spacing w:val="-1"/>
              </w:rPr>
              <w:t>движения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222"/>
            </w:pPr>
            <w:r>
              <w:rPr>
                <w:spacing w:val="-1"/>
              </w:rPr>
              <w:t>Апрель,</w:t>
            </w:r>
            <w:r>
              <w:t xml:space="preserve"> 2016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-65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ВР,</w:t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учитель</w:t>
            </w:r>
            <w:r>
              <w:t xml:space="preserve"> </w:t>
            </w:r>
            <w:proofErr w:type="gramStart"/>
            <w:r>
              <w:rPr>
                <w:spacing w:val="-1"/>
              </w:rPr>
              <w:t>ИЗО</w:t>
            </w:r>
            <w:proofErr w:type="gramEnd"/>
            <w:r>
              <w:rPr>
                <w:spacing w:val="-1"/>
              </w:rPr>
              <w:t>.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6.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Организация</w:t>
            </w:r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проведение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школьного</w:t>
            </w:r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конкурса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«Безопасное </w:t>
            </w:r>
            <w:r>
              <w:t>колесо»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50"/>
            </w:pPr>
            <w:r>
              <w:rPr>
                <w:spacing w:val="-1"/>
              </w:rPr>
              <w:t>Сентябрь,2015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6"/>
            </w:pP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7.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 xml:space="preserve">Совещание </w:t>
            </w:r>
            <w:r>
              <w:t xml:space="preserve">при </w:t>
            </w:r>
            <w:r>
              <w:rPr>
                <w:spacing w:val="-1"/>
              </w:rPr>
              <w:t xml:space="preserve">директоре </w:t>
            </w:r>
            <w:r>
              <w:t>школы с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повесткой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99"/>
            </w:pPr>
            <w:r>
              <w:rPr>
                <w:spacing w:val="-3"/>
              </w:rPr>
              <w:t>«О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работе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предупреждению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детского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дорожно</w:t>
            </w:r>
            <w:proofErr w:type="spellEnd"/>
            <w:r>
              <w:t>-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транспортного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травматизма».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250"/>
            </w:pPr>
            <w:r>
              <w:rPr>
                <w:spacing w:val="-1"/>
              </w:rPr>
              <w:t>Апрель,2016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91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/>
        </w:tc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016"/>
            </w:pPr>
            <w:r>
              <w:rPr>
                <w:b/>
                <w:bCs/>
                <w:spacing w:val="-1"/>
              </w:rPr>
              <w:t>Противопожарные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мероприятия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9"/>
            </w:pPr>
            <w:r>
              <w:rPr>
                <w:spacing w:val="-1"/>
              </w:rPr>
              <w:t xml:space="preserve">Издание приказа </w:t>
            </w:r>
            <w:r>
              <w:t xml:space="preserve">о </w:t>
            </w:r>
            <w:r>
              <w:rPr>
                <w:spacing w:val="-1"/>
              </w:rPr>
              <w:t>назначении</w:t>
            </w:r>
            <w:r>
              <w:t xml:space="preserve"> </w:t>
            </w:r>
            <w:r>
              <w:rPr>
                <w:spacing w:val="-1"/>
              </w:rPr>
              <w:t xml:space="preserve">ответственных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пожарную</w:t>
            </w:r>
            <w:r>
              <w:t xml:space="preserve"> </w:t>
            </w:r>
            <w:r>
              <w:rPr>
                <w:spacing w:val="-1"/>
              </w:rPr>
              <w:t>безопасность,</w:t>
            </w:r>
            <w:r>
              <w:t xml:space="preserve"> об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установлении</w:t>
            </w:r>
            <w:r>
              <w:t xml:space="preserve"> </w:t>
            </w:r>
            <w:proofErr w:type="spellStart"/>
            <w:r>
              <w:t>против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пожарного</w:t>
            </w:r>
            <w:r>
              <w:t xml:space="preserve"> </w:t>
            </w:r>
            <w:r>
              <w:rPr>
                <w:spacing w:val="-1"/>
              </w:rPr>
              <w:t>режима.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Сентябрь,2016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директор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11"/>
            </w:pPr>
            <w:r>
              <w:rPr>
                <w:spacing w:val="-1"/>
              </w:rPr>
              <w:t>Проведение противопожарного</w:t>
            </w:r>
            <w:r>
              <w:t xml:space="preserve"> </w:t>
            </w:r>
            <w:r>
              <w:rPr>
                <w:spacing w:val="-1"/>
              </w:rPr>
              <w:t>инструктажа</w:t>
            </w:r>
            <w:r>
              <w:rPr>
                <w:spacing w:val="-2"/>
              </w:rPr>
              <w:t xml:space="preserve"> </w:t>
            </w:r>
            <w:r>
              <w:t>рабо</w:t>
            </w:r>
            <w:proofErr w:type="gramStart"/>
            <w:r>
              <w:t>т-</w:t>
            </w:r>
            <w:proofErr w:type="gramEnd"/>
            <w:r>
              <w:rPr>
                <w:spacing w:val="53"/>
              </w:rPr>
              <w:t xml:space="preserve"> </w:t>
            </w:r>
            <w:proofErr w:type="spellStart"/>
            <w:r>
              <w:t>ников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об</w:t>
            </w:r>
            <w:r>
              <w:rPr>
                <w:spacing w:val="-1"/>
              </w:rPr>
              <w:t>учающихся</w:t>
            </w:r>
            <w:r>
              <w:t xml:space="preserve"> </w:t>
            </w:r>
            <w:r>
              <w:rPr>
                <w:spacing w:val="-1"/>
              </w:rPr>
              <w:t>школы.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Сентябрь,</w:t>
            </w:r>
            <w:r>
              <w:t xml:space="preserve"> 2016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Апрель,</w:t>
            </w:r>
            <w:r>
              <w:t xml:space="preserve"> 2017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7"/>
            </w:pP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3.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17"/>
            </w:pPr>
            <w:r>
              <w:rPr>
                <w:spacing w:val="-1"/>
              </w:rPr>
              <w:t>Организация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проведение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учений</w:t>
            </w:r>
            <w:r>
              <w:t xml:space="preserve"> по </w:t>
            </w:r>
            <w:r>
              <w:rPr>
                <w:spacing w:val="-1"/>
              </w:rPr>
              <w:t>эвакуации</w:t>
            </w:r>
            <w:r>
              <w:rPr>
                <w:spacing w:val="49"/>
              </w:rPr>
              <w:t xml:space="preserve"> </w:t>
            </w:r>
            <w:r>
              <w:rPr>
                <w:spacing w:val="3"/>
              </w:rPr>
              <w:t>об</w:t>
            </w:r>
            <w:r>
              <w:rPr>
                <w:spacing w:val="-1"/>
              </w:rPr>
              <w:t>учающихся</w:t>
            </w:r>
            <w:r>
              <w:t xml:space="preserve"> из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здания</w:t>
            </w:r>
            <w:r>
              <w:t xml:space="preserve"> </w:t>
            </w:r>
            <w:r>
              <w:rPr>
                <w:spacing w:val="-1"/>
              </w:rPr>
              <w:t>школы</w:t>
            </w:r>
            <w:r>
              <w:t xml:space="preserve"> в</w:t>
            </w:r>
            <w:r>
              <w:rPr>
                <w:spacing w:val="-1"/>
              </w:rPr>
              <w:t xml:space="preserve"> случае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возникновения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пожара.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Октябрь, 2016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t>Март, 2017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7"/>
            </w:pP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4.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98"/>
            </w:pPr>
            <w:r>
              <w:rPr>
                <w:spacing w:val="-1"/>
              </w:rPr>
              <w:t>Обновление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надписей</w:t>
            </w:r>
            <w:r>
              <w:t xml:space="preserve"> 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указательных знаков,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1"/>
              </w:rPr>
              <w:t>дущих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эвакуационным выходам.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Сентябрь,</w:t>
            </w:r>
            <w:r>
              <w:t xml:space="preserve"> 2016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7"/>
            </w:pP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5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Обновление планов</w:t>
            </w:r>
            <w:r>
              <w:t xml:space="preserve"> </w:t>
            </w:r>
            <w:r>
              <w:rPr>
                <w:spacing w:val="-1"/>
              </w:rPr>
              <w:t>эвакуации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7"/>
            </w:pPr>
            <w:r>
              <w:rPr>
                <w:spacing w:val="-1"/>
              </w:rPr>
              <w:t>Преподаватель-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организатор</w:t>
            </w:r>
            <w:r>
              <w:t xml:space="preserve">  </w:t>
            </w:r>
            <w:r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6.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49"/>
            </w:pPr>
            <w:r>
              <w:rPr>
                <w:spacing w:val="-1"/>
              </w:rPr>
              <w:t>Контроль</w:t>
            </w:r>
            <w:r>
              <w:t xml:space="preserve"> </w:t>
            </w:r>
            <w:r>
              <w:rPr>
                <w:spacing w:val="-1"/>
              </w:rPr>
              <w:t>состояния</w:t>
            </w:r>
            <w:r>
              <w:t xml:space="preserve"> </w:t>
            </w:r>
            <w:r>
              <w:rPr>
                <w:spacing w:val="-1"/>
              </w:rPr>
              <w:t>пожарной</w:t>
            </w:r>
            <w:r>
              <w:t xml:space="preserve"> </w:t>
            </w:r>
            <w:r>
              <w:rPr>
                <w:spacing w:val="-1"/>
              </w:rPr>
              <w:t>безопасности</w:t>
            </w:r>
            <w:r>
              <w:t xml:space="preserve"> в</w:t>
            </w:r>
            <w:r>
              <w:rPr>
                <w:spacing w:val="-3"/>
              </w:rPr>
              <w:t xml:space="preserve"> </w:t>
            </w:r>
            <w:r>
              <w:t>уче</w:t>
            </w:r>
            <w:proofErr w:type="gramStart"/>
            <w:r>
              <w:t>б-</w:t>
            </w:r>
            <w:proofErr w:type="gramEnd"/>
            <w:r>
              <w:rPr>
                <w:spacing w:val="5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59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подсобных помещениях..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7"/>
            </w:pPr>
            <w:r>
              <w:rPr>
                <w:spacing w:val="-1"/>
              </w:rPr>
              <w:t>Преподаватель</w:t>
            </w:r>
            <w:r>
              <w:t xml:space="preserve">  </w:t>
            </w:r>
            <w:r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t>Подготовка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проведение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совещания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директоре</w:t>
            </w:r>
            <w:r>
              <w:rPr>
                <w:spacing w:val="35"/>
              </w:rPr>
              <w:t xml:space="preserve"> </w:t>
            </w:r>
            <w:r>
              <w:t>школы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повесткой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«О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работе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физической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культуры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трудового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обучения,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классных</w:t>
            </w:r>
            <w:r>
              <w:rPr>
                <w:spacing w:val="42"/>
              </w:rPr>
              <w:t xml:space="preserve"> </w:t>
            </w:r>
            <w:proofErr w:type="spellStart"/>
            <w:r>
              <w:t>руков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1"/>
              </w:rPr>
              <w:t>дителей</w:t>
            </w:r>
            <w:proofErr w:type="spellEnd"/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профилактике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предупреждению</w:t>
            </w:r>
            <w:r>
              <w:rPr>
                <w:spacing w:val="33"/>
              </w:rPr>
              <w:t xml:space="preserve"> </w:t>
            </w:r>
            <w:r>
              <w:t>трав-</w:t>
            </w:r>
            <w:r>
              <w:rPr>
                <w:spacing w:val="44"/>
              </w:rPr>
              <w:t xml:space="preserve"> </w:t>
            </w:r>
            <w:proofErr w:type="spellStart"/>
            <w:r>
              <w:rPr>
                <w:spacing w:val="-1"/>
              </w:rPr>
              <w:t>матизма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несчастных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случаев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среди</w:t>
            </w:r>
            <w:r>
              <w:rPr>
                <w:spacing w:val="3"/>
              </w:rPr>
              <w:t xml:space="preserve"> об</w:t>
            </w:r>
            <w:r>
              <w:rPr>
                <w:spacing w:val="-1"/>
              </w:rPr>
              <w:t>учающихся»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447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7"/>
            </w:pPr>
            <w:r>
              <w:rPr>
                <w:spacing w:val="-1"/>
              </w:rPr>
              <w:t>Преподаватель</w:t>
            </w:r>
            <w:r>
              <w:t xml:space="preserve"> </w:t>
            </w:r>
            <w:r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5"/>
              <w:jc w:val="both"/>
            </w:pPr>
            <w:r>
              <w:rPr>
                <w:spacing w:val="-1"/>
              </w:rPr>
              <w:t>Информирование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профилактике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предупреждению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травматизма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несчастных</w:t>
            </w:r>
            <w:r>
              <w:rPr>
                <w:spacing w:val="32"/>
              </w:rPr>
              <w:t xml:space="preserve"> </w:t>
            </w:r>
            <w:proofErr w:type="spellStart"/>
            <w:r>
              <w:rPr>
                <w:spacing w:val="-1"/>
              </w:rPr>
              <w:t>случ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ев</w:t>
            </w:r>
            <w:r>
              <w:t xml:space="preserve"> </w:t>
            </w:r>
            <w:r>
              <w:rPr>
                <w:spacing w:val="-1"/>
              </w:rPr>
              <w:t>среди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в </w:t>
            </w:r>
            <w:r>
              <w:rPr>
                <w:spacing w:val="-1"/>
              </w:rPr>
              <w:t>быту.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55" w:right="154"/>
              <w:jc w:val="center"/>
            </w:pPr>
            <w:r>
              <w:rPr>
                <w:spacing w:val="-1"/>
              </w:rPr>
              <w:t>Классные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руков</w:t>
            </w:r>
            <w:proofErr w:type="gramStart"/>
            <w:r>
              <w:rPr>
                <w:spacing w:val="-1"/>
              </w:rPr>
              <w:t>о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0"/>
              </w:rPr>
              <w:t xml:space="preserve"> </w:t>
            </w:r>
            <w:proofErr w:type="spellStart"/>
            <w:r>
              <w:t>дители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rPr>
                <w:spacing w:val="1"/>
              </w:rPr>
              <w:t>ди</w:t>
            </w:r>
            <w:proofErr w:type="spellEnd"/>
            <w:r>
              <w:rPr>
                <w:spacing w:val="1"/>
              </w:rPr>
              <w:t>-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ректора </w:t>
            </w:r>
            <w:r>
              <w:t xml:space="preserve">по </w:t>
            </w:r>
            <w:r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3.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</w:rPr>
              <w:t>Контроль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соответствия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состояния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кабинетов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пов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rPr>
                <w:spacing w:val="62"/>
              </w:rPr>
              <w:t xml:space="preserve"> </w:t>
            </w:r>
            <w:proofErr w:type="spellStart"/>
            <w:r>
              <w:rPr>
                <w:spacing w:val="-1"/>
              </w:rPr>
              <w:t>шенной</w:t>
            </w:r>
            <w:proofErr w:type="spellEnd"/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опасности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требованиями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техники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безо-</w:t>
            </w:r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пасности</w:t>
            </w:r>
            <w:proofErr w:type="spellEnd"/>
            <w:r>
              <w:t xml:space="preserve"> 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производственной</w:t>
            </w:r>
            <w:r>
              <w:t xml:space="preserve"> </w:t>
            </w:r>
            <w:r>
              <w:rPr>
                <w:spacing w:val="-1"/>
              </w:rPr>
              <w:t>санитарии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714" w:right="124" w:hanging="588"/>
            </w:pPr>
            <w:r>
              <w:rPr>
                <w:spacing w:val="-1"/>
              </w:rPr>
              <w:t xml:space="preserve">Заведующие </w:t>
            </w:r>
            <w:proofErr w:type="spellStart"/>
            <w:r>
              <w:t>каб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нетами</w:t>
            </w:r>
            <w:proofErr w:type="spellEnd"/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4.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8"/>
            </w:pPr>
            <w:r>
              <w:rPr>
                <w:spacing w:val="-1"/>
              </w:rPr>
              <w:t>Обеспечение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кабинетах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химии,</w:t>
            </w:r>
            <w:r>
              <w:rPr>
                <w:spacing w:val="35"/>
              </w:rPr>
              <w:t xml:space="preserve"> </w:t>
            </w:r>
            <w:r>
              <w:rPr>
                <w:spacing w:val="2"/>
              </w:rPr>
              <w:t>ф</w:t>
            </w:r>
            <w:proofErr w:type="gramStart"/>
            <w:r>
              <w:rPr>
                <w:spacing w:val="2"/>
              </w:rPr>
              <w:t>и-</w:t>
            </w:r>
            <w:proofErr w:type="gramEnd"/>
            <w:r>
              <w:rPr>
                <w:spacing w:val="44"/>
              </w:rPr>
              <w:t xml:space="preserve"> </w:t>
            </w:r>
            <w:proofErr w:type="spellStart"/>
            <w:r>
              <w:rPr>
                <w:spacing w:val="-1"/>
              </w:rPr>
              <w:t>зики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информатики,</w:t>
            </w:r>
            <w:r>
              <w:t xml:space="preserve"> </w:t>
            </w:r>
            <w:r>
              <w:rPr>
                <w:spacing w:val="-1"/>
              </w:rPr>
              <w:t>спортивном зале,</w:t>
            </w:r>
            <w:r>
              <w:t xml:space="preserve"> мастерских.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714" w:right="124" w:hanging="588"/>
            </w:pPr>
            <w:r>
              <w:rPr>
                <w:spacing w:val="-1"/>
              </w:rPr>
              <w:t xml:space="preserve">Заведующие </w:t>
            </w:r>
            <w:proofErr w:type="spellStart"/>
            <w:r>
              <w:t>каб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нетами</w:t>
            </w:r>
            <w:proofErr w:type="spellEnd"/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t>5.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8"/>
              <w:jc w:val="both"/>
            </w:pPr>
            <w:r>
              <w:rPr>
                <w:spacing w:val="-1"/>
              </w:rPr>
              <w:t>Обеспечение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постоянных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мер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охр</w:t>
            </w:r>
            <w:proofErr w:type="gramStart"/>
            <w:r>
              <w:rPr>
                <w:spacing w:val="1"/>
              </w:rPr>
              <w:t>а-</w:t>
            </w:r>
            <w:proofErr w:type="gramEnd"/>
            <w:r>
              <w:rPr>
                <w:spacing w:val="46"/>
              </w:rPr>
              <w:t xml:space="preserve"> </w:t>
            </w:r>
            <w:proofErr w:type="spellStart"/>
            <w:r>
              <w:t>ны</w:t>
            </w:r>
            <w:proofErr w:type="spellEnd"/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здоровья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29"/>
              </w:rPr>
              <w:t xml:space="preserve"> </w:t>
            </w:r>
            <w:r>
              <w:t>при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проведении</w:t>
            </w:r>
            <w:r>
              <w:rPr>
                <w:spacing w:val="29"/>
              </w:rPr>
              <w:t xml:space="preserve"> </w:t>
            </w:r>
            <w:proofErr w:type="spellStart"/>
            <w:r>
              <w:rPr>
                <w:spacing w:val="-1"/>
              </w:rPr>
              <w:t>массо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31"/>
              </w:rPr>
              <w:t xml:space="preserve"> </w:t>
            </w:r>
            <w:proofErr w:type="spellStart"/>
            <w:r>
              <w:rPr>
                <w:spacing w:val="-1"/>
              </w:rPr>
              <w:t>вых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мероприятий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464" w:right="151" w:hanging="315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ВР,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учителя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2688"/>
            </w:pPr>
            <w:r>
              <w:rPr>
                <w:b/>
                <w:bCs/>
                <w:spacing w:val="-1"/>
              </w:rPr>
              <w:t>Мероприятия</w:t>
            </w:r>
            <w:r>
              <w:rPr>
                <w:b/>
                <w:bCs/>
              </w:rPr>
              <w:t xml:space="preserve"> по </w:t>
            </w:r>
            <w:r>
              <w:rPr>
                <w:b/>
                <w:bCs/>
                <w:spacing w:val="-1"/>
              </w:rPr>
              <w:t xml:space="preserve">охране </w:t>
            </w:r>
            <w:r>
              <w:rPr>
                <w:b/>
                <w:bCs/>
              </w:rPr>
              <w:t xml:space="preserve">здоровья </w:t>
            </w:r>
            <w:proofErr w:type="gramStart"/>
            <w:r>
              <w:rPr>
                <w:b/>
                <w:bCs/>
              </w:rPr>
              <w:t>об</w:t>
            </w:r>
            <w:r>
              <w:rPr>
                <w:b/>
                <w:bCs/>
                <w:spacing w:val="-1"/>
              </w:rPr>
              <w:t>учающихся</w:t>
            </w:r>
            <w:proofErr w:type="gramEnd"/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5"/>
              <w:jc w:val="both"/>
            </w:pPr>
            <w:r>
              <w:rPr>
                <w:spacing w:val="-1"/>
              </w:rPr>
              <w:t>Определение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уровня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физического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развития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1"/>
              </w:rPr>
              <w:t>физ</w:t>
            </w:r>
            <w:proofErr w:type="gramStart"/>
            <w:r>
              <w:rPr>
                <w:spacing w:val="1"/>
              </w:rPr>
              <w:t>и</w:t>
            </w:r>
            <w:proofErr w:type="spellEnd"/>
            <w:r>
              <w:rPr>
                <w:spacing w:val="1"/>
              </w:rPr>
              <w:t>-</w:t>
            </w:r>
            <w:proofErr w:type="gramEnd"/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ческой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подготовки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учащихся,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анализ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полученных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результатов</w:t>
            </w:r>
            <w:r>
              <w:t xml:space="preserve"> на</w:t>
            </w:r>
            <w:r>
              <w:rPr>
                <w:spacing w:val="-1"/>
              </w:rPr>
              <w:t xml:space="preserve"> заседании</w:t>
            </w:r>
            <w:r>
              <w:t xml:space="preserve"> ШМО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471"/>
            </w:pPr>
            <w:r>
              <w:t>Октябрь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824" w:right="153" w:hanging="670"/>
            </w:pPr>
            <w:r>
              <w:rPr>
                <w:spacing w:val="-1"/>
              </w:rPr>
              <w:t>Учителя</w:t>
            </w:r>
            <w:r>
              <w:t xml:space="preserve"> </w:t>
            </w:r>
            <w:proofErr w:type="spellStart"/>
            <w:r>
              <w:rPr>
                <w:spacing w:val="-1"/>
              </w:rPr>
              <w:t>физкул</w:t>
            </w:r>
            <w:proofErr w:type="gramStart"/>
            <w:r>
              <w:rPr>
                <w:spacing w:val="-1"/>
              </w:rPr>
              <w:t>ь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туры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tabs>
                <w:tab w:val="left" w:pos="188"/>
                <w:tab w:val="left" w:pos="1605"/>
              </w:tabs>
              <w:kinsoku w:val="0"/>
              <w:overflowPunct w:val="0"/>
              <w:ind w:left="102" w:right="102"/>
              <w:jc w:val="both"/>
            </w:pPr>
            <w:r>
              <w:rPr>
                <w:spacing w:val="-1"/>
              </w:rPr>
              <w:t>Организация</w:t>
            </w:r>
            <w:r>
              <w:rPr>
                <w:spacing w:val="-1"/>
              </w:rPr>
              <w:tab/>
              <w:t>медицинского</w:t>
            </w:r>
            <w:r>
              <w:rPr>
                <w:spacing w:val="-1"/>
              </w:rPr>
              <w:tab/>
              <w:t>осмотра</w:t>
            </w:r>
            <w:r>
              <w:rPr>
                <w:spacing w:val="-1"/>
              </w:rPr>
              <w:tab/>
            </w:r>
            <w:proofErr w:type="gramStart"/>
            <w:r>
              <w:rPr>
                <w:spacing w:val="3"/>
              </w:rPr>
              <w:t>об</w:t>
            </w:r>
            <w:r>
              <w:rPr>
                <w:spacing w:val="-1"/>
              </w:rPr>
              <w:t>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51"/>
              </w:rPr>
              <w:t xml:space="preserve"> </w:t>
            </w:r>
            <w:r>
              <w:t>школы.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3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608"/>
            </w:pPr>
            <w:r>
              <w:t>директор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60" w:right="440" w:bottom="1200" w:left="1060" w:header="0" w:footer="1015" w:gutter="0"/>
          <w:cols w:space="720" w:equalWidth="0">
            <w:col w:w="10410"/>
          </w:cols>
          <w:noEndnote/>
        </w:sectPr>
      </w:pPr>
    </w:p>
    <w:p w:rsidR="00BF6B4A" w:rsidRDefault="00BF6B4A" w:rsidP="00BF6B4A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38"/>
        <w:gridCol w:w="1815"/>
        <w:gridCol w:w="2167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3.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3"/>
              <w:jc w:val="both"/>
            </w:pPr>
            <w:r>
              <w:rPr>
                <w:spacing w:val="-1"/>
              </w:rPr>
              <w:t>Диагностические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исследования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1,</w:t>
            </w:r>
            <w:r>
              <w:rPr>
                <w:spacing w:val="54"/>
              </w:rPr>
              <w:t xml:space="preserve"> </w:t>
            </w:r>
            <w:r>
              <w:t>5,</w:t>
            </w:r>
            <w:r>
              <w:rPr>
                <w:spacing w:val="54"/>
              </w:rPr>
              <w:t xml:space="preserve"> </w:t>
            </w:r>
            <w:r>
              <w:t>10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классах:</w:t>
            </w:r>
            <w:r>
              <w:rPr>
                <w:spacing w:val="45"/>
              </w:rPr>
              <w:t xml:space="preserve"> </w:t>
            </w:r>
            <w:r>
              <w:t>дозировка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домашнего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задания,</w:t>
            </w:r>
            <w:r>
              <w:rPr>
                <w:spacing w:val="21"/>
              </w:rPr>
              <w:t xml:space="preserve"> </w:t>
            </w:r>
            <w:r>
              <w:t>здоровье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учеников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режиме</w:t>
            </w:r>
            <w:r>
              <w:rPr>
                <w:spacing w:val="34"/>
              </w:rPr>
              <w:t xml:space="preserve"> </w:t>
            </w:r>
            <w:r>
              <w:t>дня</w:t>
            </w:r>
            <w:r>
              <w:rPr>
                <w:spacing w:val="35"/>
              </w:rPr>
              <w:t xml:space="preserve"> </w:t>
            </w:r>
            <w:r>
              <w:t>школы,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нормализация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учебной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нагру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rPr>
                <w:spacing w:val="28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222"/>
            </w:pPr>
            <w:r>
              <w:t>Ноябрь, 2016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611" w:right="163" w:hanging="449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4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2"/>
            </w:pPr>
            <w:r>
              <w:rPr>
                <w:spacing w:val="-1"/>
              </w:rPr>
              <w:t>Обеспечение</w:t>
            </w:r>
            <w:r>
              <w:t xml:space="preserve"> 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санитарно-гигиенического</w:t>
            </w:r>
            <w:r>
              <w:t xml:space="preserve"> 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режима</w:t>
            </w:r>
            <w:r>
              <w:t xml:space="preserve"> 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школе.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</w:t>
            </w:r>
            <w:r w:rsidRPr="00414C5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5.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Организация</w:t>
            </w:r>
            <w:r>
              <w:t xml:space="preserve"> </w:t>
            </w:r>
            <w:r>
              <w:rPr>
                <w:spacing w:val="-1"/>
              </w:rPr>
              <w:t>горячего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питания</w:t>
            </w:r>
            <w:r>
              <w:t xml:space="preserve"> </w:t>
            </w:r>
            <w:r>
              <w:rPr>
                <w:spacing w:val="-1"/>
              </w:rPr>
              <w:t>школьников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59"/>
            </w:pPr>
            <w:r>
              <w:t xml:space="preserve">в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У</w:t>
            </w:r>
            <w:r w:rsidRPr="00414C5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6.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4"/>
            </w:pPr>
            <w:r>
              <w:rPr>
                <w:spacing w:val="-1"/>
              </w:rPr>
              <w:t>Составление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плана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физкультурно-оздоровительных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мероприятий</w:t>
            </w:r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учебный</w:t>
            </w:r>
            <w:r>
              <w:t xml:space="preserve"> год.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582" w:right="419" w:hanging="164"/>
            </w:pPr>
            <w:r>
              <w:rPr>
                <w:spacing w:val="-1"/>
              </w:rPr>
              <w:t>Сентябрь</w:t>
            </w:r>
            <w:r>
              <w:rPr>
                <w:spacing w:val="27"/>
              </w:rPr>
              <w:t xml:space="preserve"> </w:t>
            </w:r>
            <w:r>
              <w:t>2016г.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</w:t>
            </w:r>
            <w:r w:rsidRPr="00414C5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7.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День</w:t>
            </w:r>
            <w:r>
              <w:t xml:space="preserve"> здоровья.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86"/>
            </w:pPr>
            <w:r>
              <w:rPr>
                <w:spacing w:val="-1"/>
              </w:rPr>
              <w:t>Сентябрь-май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</w:t>
            </w:r>
            <w:r w:rsidRPr="00414C5D">
              <w:rPr>
                <w:spacing w:val="-1"/>
              </w:rPr>
              <w:t>ВР</w:t>
            </w:r>
          </w:p>
        </w:tc>
      </w:tr>
    </w:tbl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F6B4A" w:rsidRDefault="00BF6B4A" w:rsidP="00BF6B4A">
      <w:pPr>
        <w:pStyle w:val="a3"/>
        <w:kinsoku w:val="0"/>
        <w:overflowPunct w:val="0"/>
        <w:spacing w:before="7"/>
        <w:ind w:left="0"/>
        <w:rPr>
          <w:sz w:val="25"/>
          <w:szCs w:val="25"/>
        </w:rPr>
      </w:pPr>
    </w:p>
    <w:p w:rsidR="00BF6B4A" w:rsidRDefault="00BF6B4A" w:rsidP="00442C72">
      <w:pPr>
        <w:pStyle w:val="a3"/>
        <w:numPr>
          <w:ilvl w:val="2"/>
          <w:numId w:val="5"/>
        </w:numPr>
        <w:tabs>
          <w:tab w:val="left" w:pos="2067"/>
        </w:tabs>
        <w:kinsoku w:val="0"/>
        <w:overflowPunct w:val="0"/>
        <w:spacing w:before="69"/>
        <w:ind w:left="3973" w:right="1199" w:hanging="2507"/>
      </w:pPr>
      <w:r>
        <w:rPr>
          <w:b/>
          <w:bCs/>
        </w:rPr>
        <w:t xml:space="preserve">План </w:t>
      </w:r>
      <w:r>
        <w:rPr>
          <w:b/>
          <w:bCs/>
          <w:spacing w:val="-1"/>
        </w:rPr>
        <w:t>работы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комиссии</w:t>
      </w:r>
      <w:r>
        <w:rPr>
          <w:b/>
          <w:bCs/>
        </w:rPr>
        <w:t xml:space="preserve"> по охране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труда</w:t>
      </w:r>
      <w:r>
        <w:rPr>
          <w:b/>
          <w:bCs/>
        </w:rPr>
        <w:t xml:space="preserve"> и </w:t>
      </w:r>
      <w:r>
        <w:rPr>
          <w:b/>
          <w:bCs/>
          <w:spacing w:val="-1"/>
        </w:rPr>
        <w:t>соблюдению правил</w:t>
      </w:r>
      <w:r>
        <w:rPr>
          <w:b/>
          <w:bCs/>
        </w:rPr>
        <w:t xml:space="preserve"> ТБ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 xml:space="preserve">на </w:t>
      </w:r>
      <w:r>
        <w:rPr>
          <w:b/>
          <w:bCs/>
          <w:spacing w:val="-1"/>
        </w:rPr>
        <w:t>2016-2017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учебный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год</w:t>
      </w:r>
    </w:p>
    <w:p w:rsidR="00BF6B4A" w:rsidRDefault="00BF6B4A" w:rsidP="00BF6B4A">
      <w:pPr>
        <w:pStyle w:val="a3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522"/>
        <w:gridCol w:w="1136"/>
        <w:gridCol w:w="1982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ind w:left="160"/>
            </w:pPr>
            <w:r>
              <w:t>№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jc w:val="center"/>
            </w:pPr>
            <w:r>
              <w:rPr>
                <w:spacing w:val="-1"/>
              </w:rPr>
              <w:t>Мероприятие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49" w:lineRule="exact"/>
              <w:ind w:left="255"/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ind w:left="193"/>
            </w:pPr>
            <w:r>
              <w:rPr>
                <w:spacing w:val="-1"/>
              </w:rPr>
              <w:t>Ответственный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37" w:lineRule="auto"/>
              <w:ind w:left="102" w:right="99"/>
            </w:pPr>
            <w:r>
              <w:rPr>
                <w:spacing w:val="-1"/>
              </w:rPr>
              <w:t>Утверждение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плана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комиссии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2016-2017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учебный</w:t>
            </w:r>
            <w:r>
              <w:rPr>
                <w:spacing w:val="55"/>
              </w:rPr>
              <w:t xml:space="preserve"> </w:t>
            </w:r>
            <w: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48" w:lineRule="exact"/>
              <w:ind w:left="142"/>
            </w:pPr>
            <w:r>
              <w:rPr>
                <w:spacing w:val="-1"/>
                <w:sz w:val="22"/>
                <w:szCs w:val="22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37" w:lineRule="auto"/>
              <w:ind w:left="78" w:right="187" w:firstLine="196"/>
            </w:pPr>
            <w:r>
              <w:t>директор школы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37" w:lineRule="auto"/>
              <w:ind w:left="78" w:right="187" w:firstLine="196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3"/>
              <w:jc w:val="both"/>
            </w:pPr>
            <w:r>
              <w:rPr>
                <w:spacing w:val="-1"/>
              </w:rPr>
              <w:t>Проведение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работ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подготовке</w:t>
            </w:r>
            <w:r>
              <w:rPr>
                <w:spacing w:val="13"/>
              </w:rPr>
              <w:t xml:space="preserve"> </w:t>
            </w:r>
            <w:r>
              <w:t>школы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новому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учебному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году,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составление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актов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обследования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кабинетов,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вспомогательных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помещений,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пищеблока,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спортивного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зала,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спортивного</w:t>
            </w:r>
            <w:r>
              <w:t xml:space="preserve"> </w:t>
            </w:r>
            <w:r>
              <w:rPr>
                <w:spacing w:val="-1"/>
              </w:rPr>
              <w:t>оборудования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3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78" w:right="187" w:firstLine="196"/>
            </w:pPr>
            <w:r>
              <w:t>директор школы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78" w:right="187" w:firstLine="196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работе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физической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культуры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трудового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обуч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5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классных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руководителей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ОТ,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профилактике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преду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-1"/>
              </w:rPr>
              <w:t>преждению</w:t>
            </w:r>
            <w:proofErr w:type="spellEnd"/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травматизма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несчастных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случаев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среди</w:t>
            </w:r>
            <w:r>
              <w:t xml:space="preserve"> обучающихся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3" w:right="121" w:firstLine="106"/>
              <w:jc w:val="center"/>
            </w:pPr>
            <w:r>
              <w:rPr>
                <w:spacing w:val="-1"/>
              </w:rPr>
              <w:t>препод</w:t>
            </w:r>
            <w:r>
              <w:t xml:space="preserve">аватель </w:t>
            </w:r>
            <w:r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</w:rPr>
              <w:t>Контроль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соответствия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состояния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кабинетов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повышенной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опасности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требованиями</w:t>
            </w:r>
            <w:r>
              <w:rPr>
                <w:spacing w:val="17"/>
              </w:rPr>
              <w:t xml:space="preserve"> </w:t>
            </w:r>
            <w:r>
              <w:t>ОТ,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техники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пр</w:t>
            </w:r>
            <w:proofErr w:type="gramStart"/>
            <w:r>
              <w:rPr>
                <w:spacing w:val="1"/>
              </w:rPr>
              <w:t>о-</w:t>
            </w:r>
            <w:proofErr w:type="gramEnd"/>
            <w:r>
              <w:rPr>
                <w:spacing w:val="59"/>
              </w:rPr>
              <w:t xml:space="preserve"> </w:t>
            </w:r>
            <w:proofErr w:type="spellStart"/>
            <w:r>
              <w:rPr>
                <w:spacing w:val="-1"/>
              </w:rPr>
              <w:t>изводственной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санитарии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46" w:lineRule="exact"/>
              <w:ind w:left="234"/>
            </w:pPr>
            <w:r>
              <w:rPr>
                <w:spacing w:val="-1"/>
                <w:sz w:val="22"/>
                <w:szCs w:val="22"/>
              </w:rPr>
              <w:t>ноябрь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3" w:right="121" w:firstLine="106"/>
              <w:jc w:val="center"/>
            </w:pPr>
            <w:r>
              <w:rPr>
                <w:spacing w:val="-1"/>
              </w:rPr>
              <w:t>препод</w:t>
            </w:r>
            <w:r>
              <w:t xml:space="preserve">аватель </w:t>
            </w:r>
            <w:r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3" w:right="121" w:firstLine="106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4"/>
            </w:pPr>
            <w:r>
              <w:rPr>
                <w:spacing w:val="-1"/>
              </w:rPr>
              <w:t>Обеспечение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постоянных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мер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охраны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жизни</w:t>
            </w:r>
            <w:r>
              <w:rPr>
                <w:spacing w:val="57"/>
              </w:rPr>
              <w:t xml:space="preserve"> </w:t>
            </w:r>
            <w:r>
              <w:t xml:space="preserve">и здоровья </w:t>
            </w:r>
            <w:r>
              <w:rPr>
                <w:spacing w:val="-1"/>
              </w:rPr>
              <w:t>детей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проведении</w:t>
            </w:r>
            <w:r>
              <w:t xml:space="preserve"> </w:t>
            </w:r>
            <w:r>
              <w:rPr>
                <w:spacing w:val="-1"/>
              </w:rPr>
              <w:t>массовых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мероприятий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jc w:val="center"/>
            </w:pPr>
            <w: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627" w:right="212" w:hanging="416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2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95"/>
            </w:pPr>
            <w:r>
              <w:rPr>
                <w:spacing w:val="-1"/>
              </w:rPr>
              <w:t>Контроль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анализ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условий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труда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пищеблоке,</w:t>
            </w:r>
            <w:r>
              <w:rPr>
                <w:spacing w:val="33"/>
              </w:rPr>
              <w:t xml:space="preserve"> </w:t>
            </w:r>
            <w:proofErr w:type="spellStart"/>
            <w:r>
              <w:t>спецкаб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-1"/>
              </w:rPr>
              <w:t>нетах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46" w:lineRule="exact"/>
              <w:ind w:left="243"/>
            </w:pPr>
            <w:r>
              <w:rPr>
                <w:spacing w:val="-1"/>
                <w:sz w:val="22"/>
                <w:szCs w:val="22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5D1A02">
              <w:rPr>
                <w:spacing w:val="-1"/>
              </w:rPr>
              <w:t>препод</w:t>
            </w:r>
            <w:r w:rsidRPr="005D1A02">
              <w:t xml:space="preserve">аватель </w:t>
            </w:r>
            <w:r w:rsidRPr="005D1A02"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3" w:right="121" w:firstLine="106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4"/>
            </w:pPr>
            <w:r>
              <w:rPr>
                <w:spacing w:val="-1"/>
              </w:rPr>
              <w:t>Проведение</w:t>
            </w:r>
            <w:r>
              <w:rPr>
                <w:spacing w:val="49"/>
              </w:rPr>
              <w:t xml:space="preserve"> </w:t>
            </w:r>
            <w:r>
              <w:t>контроля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температурного,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светового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режима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школе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jc w:val="center"/>
            </w:pPr>
            <w: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5D1A02">
              <w:rPr>
                <w:spacing w:val="-1"/>
              </w:rPr>
              <w:t>препод</w:t>
            </w:r>
            <w:r w:rsidRPr="005D1A02">
              <w:t xml:space="preserve">аватель </w:t>
            </w:r>
            <w:r w:rsidRPr="005D1A02"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Работа пищеблока.</w:t>
            </w:r>
            <w:r>
              <w:t xml:space="preserve"> </w:t>
            </w:r>
            <w:r>
              <w:rPr>
                <w:spacing w:val="-1"/>
              </w:rPr>
              <w:t>Соблюдение инструкций</w:t>
            </w:r>
            <w:r>
              <w:t xml:space="preserve"> </w:t>
            </w:r>
            <w:r>
              <w:rPr>
                <w:spacing w:val="-1"/>
              </w:rPr>
              <w:t>по</w:t>
            </w:r>
            <w:r>
              <w:t xml:space="preserve"> ТБ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46" w:lineRule="exact"/>
              <w:ind w:left="337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678" w:right="243" w:hanging="437"/>
            </w:pPr>
            <w:r>
              <w:rPr>
                <w:spacing w:val="-1"/>
              </w:rPr>
              <w:t>препод</w:t>
            </w:r>
            <w:r>
              <w:t xml:space="preserve">аватель </w:t>
            </w:r>
            <w:r>
              <w:rPr>
                <w:spacing w:val="-1"/>
              </w:rPr>
              <w:t>ОБЖ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678" w:right="243" w:hanging="437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Выполнение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инструкций</w:t>
            </w:r>
            <w:r>
              <w:rPr>
                <w:spacing w:val="3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45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rPr>
                <w:spacing w:val="47"/>
              </w:rPr>
              <w:t xml:space="preserve"> </w:t>
            </w:r>
            <w:r>
              <w:t>при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выполнении</w:t>
            </w:r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-1"/>
              </w:rPr>
              <w:t>лаборат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работ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физике,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химии,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информатике,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мастерских,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спортзале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jc w:val="center"/>
            </w:pPr>
            <w: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3" w:right="121" w:firstLine="106"/>
              <w:jc w:val="center"/>
            </w:pPr>
            <w:r>
              <w:rPr>
                <w:spacing w:val="-1"/>
              </w:rPr>
              <w:t>препод</w:t>
            </w:r>
            <w:r>
              <w:t xml:space="preserve">аватель </w:t>
            </w:r>
            <w:r>
              <w:rPr>
                <w:spacing w:val="-1"/>
              </w:rPr>
              <w:t>ОБЖ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60" w:right="440" w:bottom="1200" w:left="1020" w:header="0" w:footer="1015" w:gutter="0"/>
          <w:cols w:space="720" w:equalWidth="0">
            <w:col w:w="10450"/>
          </w:cols>
          <w:noEndnote/>
        </w:sectPr>
      </w:pPr>
    </w:p>
    <w:p w:rsidR="00BF6B4A" w:rsidRDefault="00BF6B4A" w:rsidP="00BF6B4A">
      <w:pPr>
        <w:pStyle w:val="a3"/>
        <w:kinsoku w:val="0"/>
        <w:overflowPunct w:val="0"/>
        <w:spacing w:before="51"/>
        <w:ind w:left="2753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2.3.8. План работы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 </w:t>
      </w:r>
      <w:r>
        <w:rPr>
          <w:b/>
          <w:bCs/>
          <w:spacing w:val="-1"/>
          <w:sz w:val="28"/>
          <w:szCs w:val="28"/>
        </w:rPr>
        <w:t>одаренными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детьми</w:t>
      </w:r>
    </w:p>
    <w:p w:rsidR="00BF6B4A" w:rsidRDefault="00BF6B4A" w:rsidP="00BF6B4A">
      <w:pPr>
        <w:pStyle w:val="a3"/>
        <w:kinsoku w:val="0"/>
        <w:overflowPunct w:val="0"/>
        <w:spacing w:before="5"/>
        <w:ind w:left="0"/>
        <w:rPr>
          <w:b/>
          <w:bCs/>
          <w:sz w:val="23"/>
          <w:szCs w:val="23"/>
        </w:rPr>
      </w:pPr>
    </w:p>
    <w:p w:rsidR="00BF6B4A" w:rsidRDefault="00BF6B4A" w:rsidP="00BF6B4A">
      <w:pPr>
        <w:pStyle w:val="a3"/>
        <w:kinsoku w:val="0"/>
        <w:overflowPunct w:val="0"/>
        <w:ind w:left="682" w:right="400"/>
        <w:rPr>
          <w:spacing w:val="-1"/>
        </w:rPr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Цель</w:t>
      </w:r>
      <w:r>
        <w:rPr>
          <w:u w:val="single"/>
        </w:rPr>
        <w:t xml:space="preserve">:  </w:t>
      </w:r>
      <w:r>
        <w:rPr>
          <w:spacing w:val="-1"/>
        </w:rPr>
        <w:t>Создание единого</w:t>
      </w:r>
      <w:r>
        <w:t xml:space="preserve"> </w:t>
      </w:r>
      <w:r>
        <w:rPr>
          <w:spacing w:val="-1"/>
        </w:rPr>
        <w:t>методологического</w:t>
      </w:r>
      <w:r>
        <w:t xml:space="preserve"> подхода</w:t>
      </w:r>
      <w:r>
        <w:rPr>
          <w:spacing w:val="-1"/>
        </w:rPr>
        <w:t xml:space="preserve"> </w:t>
      </w:r>
      <w:r>
        <w:t xml:space="preserve">к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работы</w:t>
      </w:r>
      <w:r>
        <w:t xml:space="preserve"> с</w:t>
      </w:r>
      <w:r>
        <w:rPr>
          <w:spacing w:val="-2"/>
        </w:rPr>
        <w:t xml:space="preserve"> </w:t>
      </w:r>
      <w:r>
        <w:rPr>
          <w:spacing w:val="-1"/>
        </w:rPr>
        <w:t>одаренными</w:t>
      </w:r>
      <w:r>
        <w:rPr>
          <w:spacing w:val="79"/>
        </w:rPr>
        <w:t xml:space="preserve"> </w:t>
      </w:r>
      <w:r>
        <w:rPr>
          <w:spacing w:val="-1"/>
        </w:rPr>
        <w:t>детьми</w:t>
      </w:r>
      <w:r>
        <w:t xml:space="preserve"> в </w:t>
      </w:r>
      <w:r>
        <w:rPr>
          <w:spacing w:val="-1"/>
        </w:rPr>
        <w:t>через</w:t>
      </w:r>
      <w:r>
        <w:t xml:space="preserve"> </w:t>
      </w:r>
      <w:r>
        <w:rPr>
          <w:spacing w:val="-1"/>
        </w:rPr>
        <w:t>сетевое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1"/>
        </w:rPr>
        <w:t xml:space="preserve"> </w:t>
      </w:r>
      <w:r>
        <w:rPr>
          <w:spacing w:val="-1"/>
        </w:rPr>
        <w:t>управления</w:t>
      </w:r>
      <w:r>
        <w:t xml:space="preserve"> школы и</w:t>
      </w:r>
      <w:r>
        <w:rPr>
          <w:spacing w:val="2"/>
        </w:rPr>
        <w:t xml:space="preserve"> </w:t>
      </w:r>
      <w:r>
        <w:rPr>
          <w:spacing w:val="-1"/>
        </w:rPr>
        <w:t>учреждений</w:t>
      </w:r>
      <w:r>
        <w:rPr>
          <w:spacing w:val="-2"/>
        </w:rPr>
        <w:t xml:space="preserve"> </w:t>
      </w:r>
      <w:r>
        <w:t>дополнительн</w:t>
      </w:r>
      <w:proofErr w:type="gramStart"/>
      <w:r>
        <w:t>о-</w:t>
      </w:r>
      <w:proofErr w:type="gramEnd"/>
      <w:r>
        <w:rPr>
          <w:spacing w:val="61"/>
        </w:rPr>
        <w:t xml:space="preserve"> </w:t>
      </w:r>
      <w:r>
        <w:t xml:space="preserve">го </w:t>
      </w:r>
      <w:r>
        <w:rPr>
          <w:spacing w:val="-1"/>
        </w:rPr>
        <w:t>образования.</w:t>
      </w:r>
    </w:p>
    <w:p w:rsidR="00BF6B4A" w:rsidRDefault="00BF6B4A" w:rsidP="00BF6B4A">
      <w:pPr>
        <w:pStyle w:val="a3"/>
        <w:kinsoku w:val="0"/>
        <w:overflowPunct w:val="0"/>
        <w:spacing w:before="7"/>
        <w:ind w:left="0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5554"/>
        <w:gridCol w:w="1712"/>
        <w:gridCol w:w="2366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№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Мероприятия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Сроки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Ответственные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77"/>
            </w:pPr>
            <w:r>
              <w:rPr>
                <w:spacing w:val="-1"/>
              </w:rPr>
              <w:t xml:space="preserve">Разработка </w:t>
            </w:r>
            <w:r>
              <w:t xml:space="preserve">и </w:t>
            </w:r>
            <w:r>
              <w:rPr>
                <w:spacing w:val="-1"/>
              </w:rPr>
              <w:t>внедрение методики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диагностики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одаренности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в </w:t>
            </w:r>
            <w:r>
              <w:rPr>
                <w:spacing w:val="-1"/>
              </w:rPr>
              <w:t>разных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возрастных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группах.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t xml:space="preserve">1 </w:t>
            </w:r>
            <w:r>
              <w:rPr>
                <w:spacing w:val="-1"/>
              </w:rPr>
              <w:t>полугодие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t>2016-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179"/>
            </w:pPr>
            <w:r>
              <w:t>психолог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08"/>
            </w:pPr>
            <w:r>
              <w:rPr>
                <w:spacing w:val="-1"/>
              </w:rPr>
              <w:t>Актуализация</w:t>
            </w:r>
            <w:r>
              <w:t xml:space="preserve"> </w:t>
            </w:r>
            <w:r>
              <w:rPr>
                <w:spacing w:val="-1"/>
              </w:rPr>
              <w:t>школьного</w:t>
            </w:r>
            <w:r>
              <w:t xml:space="preserve"> </w:t>
            </w:r>
            <w:r>
              <w:rPr>
                <w:spacing w:val="-1"/>
              </w:rPr>
              <w:t>банка данных</w:t>
            </w:r>
            <w:r>
              <w:rPr>
                <w:spacing w:val="2"/>
              </w:rPr>
              <w:t xml:space="preserve"> </w:t>
            </w:r>
            <w:r>
              <w:t>об одаре</w:t>
            </w:r>
            <w:proofErr w:type="gramStart"/>
            <w:r>
              <w:t>н-</w:t>
            </w:r>
            <w:proofErr w:type="gramEnd"/>
            <w:r>
              <w:rPr>
                <w:spacing w:val="4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детях.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теч</w:t>
            </w:r>
            <w:proofErr w:type="spellEnd"/>
            <w:r>
              <w:rPr>
                <w:spacing w:val="-1"/>
              </w:rPr>
              <w:t>.</w:t>
            </w:r>
            <w: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BB4CC1">
              <w:rPr>
                <w:spacing w:val="-1"/>
              </w:rPr>
              <w:t>Зам.</w:t>
            </w:r>
            <w:r w:rsidRPr="00BB4CC1">
              <w:t xml:space="preserve"> директора</w:t>
            </w:r>
            <w:r w:rsidRPr="00BB4CC1">
              <w:rPr>
                <w:spacing w:val="-1"/>
              </w:rPr>
              <w:t xml:space="preserve"> </w:t>
            </w:r>
            <w:r w:rsidRPr="00BB4CC1">
              <w:t>по</w:t>
            </w:r>
            <w:r w:rsidRPr="00BB4CC1">
              <w:rPr>
                <w:spacing w:val="21"/>
              </w:rPr>
              <w:t xml:space="preserve"> У</w:t>
            </w:r>
            <w:r w:rsidRPr="00BB4CC1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3.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5"/>
            </w:pPr>
            <w:r>
              <w:rPr>
                <w:spacing w:val="-1"/>
              </w:rPr>
              <w:t>Составление индивидуальных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маршрутов,</w:t>
            </w:r>
            <w: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t xml:space="preserve"> </w:t>
            </w:r>
            <w:proofErr w:type="spellStart"/>
            <w:r>
              <w:t>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1"/>
              </w:rPr>
              <w:t>екторий</w:t>
            </w:r>
            <w:proofErr w:type="spellEnd"/>
            <w: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633"/>
            </w:pPr>
            <w:r>
              <w:rPr>
                <w:spacing w:val="-1"/>
              </w:rPr>
              <w:t>Сентябрь</w:t>
            </w:r>
            <w:r>
              <w:rPr>
                <w:spacing w:val="27"/>
              </w:rPr>
              <w:t xml:space="preserve"> </w:t>
            </w:r>
            <w:r>
              <w:t>2016г.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BB4CC1">
              <w:rPr>
                <w:spacing w:val="-1"/>
              </w:rPr>
              <w:t>Зам.</w:t>
            </w:r>
            <w:r w:rsidRPr="00BB4CC1">
              <w:t xml:space="preserve"> директора</w:t>
            </w:r>
            <w:r w:rsidRPr="00BB4CC1">
              <w:rPr>
                <w:spacing w:val="-1"/>
              </w:rPr>
              <w:t xml:space="preserve"> </w:t>
            </w:r>
            <w:r w:rsidRPr="00BB4CC1">
              <w:t>по</w:t>
            </w:r>
            <w:r w:rsidRPr="00BB4CC1">
              <w:rPr>
                <w:spacing w:val="21"/>
              </w:rPr>
              <w:t xml:space="preserve"> У</w:t>
            </w:r>
            <w:r w:rsidRPr="00BB4CC1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4.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46"/>
            </w:pPr>
            <w:proofErr w:type="gramStart"/>
            <w:r>
              <w:rPr>
                <w:spacing w:val="-1"/>
              </w:rPr>
              <w:t>Разработка системы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портфолио</w:t>
            </w:r>
            <w:proofErr w:type="spellEnd"/>
            <w:r>
              <w:rPr>
                <w:spacing w:val="-1"/>
              </w:rPr>
              <w:t>»,</w:t>
            </w:r>
            <w:r>
              <w:t xml:space="preserve">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учитывающей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достижения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t xml:space="preserve"> в </w:t>
            </w:r>
            <w:r>
              <w:rPr>
                <w:spacing w:val="-1"/>
              </w:rPr>
              <w:t>различных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сферах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учебной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дополнительного</w:t>
            </w:r>
            <w:r>
              <w:t xml:space="preserve"> </w:t>
            </w:r>
            <w:r>
              <w:rPr>
                <w:spacing w:val="-1"/>
              </w:rPr>
              <w:t>образования.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теч</w:t>
            </w:r>
            <w:proofErr w:type="spellEnd"/>
            <w:r>
              <w:rPr>
                <w:spacing w:val="-1"/>
              </w:rPr>
              <w:t>.</w:t>
            </w:r>
            <w: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BB4CC1">
              <w:rPr>
                <w:spacing w:val="-1"/>
              </w:rPr>
              <w:t>Зам.</w:t>
            </w:r>
            <w:r w:rsidRPr="00BB4CC1">
              <w:t xml:space="preserve"> директора</w:t>
            </w:r>
            <w:r w:rsidRPr="00BB4CC1">
              <w:rPr>
                <w:spacing w:val="-1"/>
              </w:rPr>
              <w:t xml:space="preserve"> </w:t>
            </w:r>
            <w:r w:rsidRPr="00BB4CC1">
              <w:t>по</w:t>
            </w:r>
            <w:r w:rsidRPr="00BB4CC1">
              <w:rPr>
                <w:spacing w:val="21"/>
              </w:rPr>
              <w:t xml:space="preserve"> У</w:t>
            </w:r>
            <w:r w:rsidRPr="00BB4CC1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ind w:left="99"/>
            </w:pPr>
            <w:r>
              <w:t>5.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79"/>
              <w:rPr>
                <w:spacing w:val="-1"/>
              </w:rPr>
            </w:pPr>
            <w:r>
              <w:rPr>
                <w:spacing w:val="-1"/>
              </w:rPr>
              <w:t>Организация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проведение школьного</w:t>
            </w:r>
            <w:r>
              <w:t xml:space="preserve"> </w:t>
            </w:r>
            <w:r>
              <w:rPr>
                <w:spacing w:val="-1"/>
              </w:rPr>
              <w:t xml:space="preserve">этапа </w:t>
            </w:r>
            <w:r>
              <w:t>пре</w:t>
            </w:r>
            <w:proofErr w:type="gramStart"/>
            <w:r>
              <w:t>д-</w:t>
            </w:r>
            <w:proofErr w:type="gramEnd"/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1"/>
              </w:rPr>
              <w:t>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олимпиад:3-4</w:t>
            </w:r>
            <w:r>
              <w:t xml:space="preserve"> </w:t>
            </w:r>
            <w:r>
              <w:rPr>
                <w:spacing w:val="-1"/>
              </w:rPr>
              <w:t>классы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t>5-</w:t>
            </w:r>
            <w:r>
              <w:rPr>
                <w:spacing w:val="-1"/>
              </w:rPr>
              <w:t xml:space="preserve"> </w:t>
            </w:r>
            <w:r>
              <w:t xml:space="preserve">11 </w:t>
            </w:r>
            <w:r>
              <w:rPr>
                <w:spacing w:val="-1"/>
              </w:rPr>
              <w:t>классы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5"/>
            </w:pPr>
            <w:r>
              <w:rPr>
                <w:spacing w:val="-1"/>
              </w:rPr>
              <w:t>Январь-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февраль,</w:t>
            </w:r>
            <w:r>
              <w:t xml:space="preserve"> 2017.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t>октябрь, 2016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6.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60"/>
            </w:pPr>
            <w:r>
              <w:rPr>
                <w:spacing w:val="-1"/>
              </w:rPr>
              <w:t xml:space="preserve">Участие </w:t>
            </w:r>
            <w:r>
              <w:t>в школьном</w:t>
            </w:r>
            <w:r>
              <w:rPr>
                <w:spacing w:val="-1"/>
              </w:rPr>
              <w:t xml:space="preserve"> туре Всероссийской</w:t>
            </w:r>
            <w:r>
              <w:t xml:space="preserve"> </w:t>
            </w:r>
            <w:proofErr w:type="spellStart"/>
            <w:r>
              <w:t>олимпи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30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 xml:space="preserve"> </w:t>
            </w:r>
            <w:r>
              <w:rPr>
                <w:spacing w:val="-1"/>
              </w:rPr>
              <w:t>школьников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Октябрь, 2016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911"/>
            </w:pPr>
            <w:r>
              <w:rPr>
                <w:spacing w:val="-1"/>
              </w:rPr>
              <w:t>Учителя-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предметники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7.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588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муниципальном туре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Всероссийской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олимпиады</w:t>
            </w:r>
            <w:r>
              <w:t xml:space="preserve"> </w:t>
            </w:r>
            <w:r>
              <w:rPr>
                <w:spacing w:val="-1"/>
              </w:rPr>
              <w:t>школьников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Ноябрь 2016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6E7B9C">
              <w:rPr>
                <w:spacing w:val="-1"/>
              </w:rPr>
              <w:t>Зам.</w:t>
            </w:r>
            <w:r w:rsidRPr="006E7B9C">
              <w:t xml:space="preserve"> директора</w:t>
            </w:r>
            <w:r w:rsidRPr="006E7B9C">
              <w:rPr>
                <w:spacing w:val="-1"/>
              </w:rPr>
              <w:t xml:space="preserve"> </w:t>
            </w:r>
            <w:r w:rsidRPr="006E7B9C">
              <w:t>по</w:t>
            </w:r>
            <w:r w:rsidRPr="006E7B9C">
              <w:rPr>
                <w:spacing w:val="21"/>
              </w:rPr>
              <w:t xml:space="preserve"> У</w:t>
            </w:r>
            <w:r w:rsidRPr="006E7B9C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8.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796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региональном туре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Всероссийской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олимпиады</w:t>
            </w:r>
            <w:r>
              <w:t xml:space="preserve"> </w:t>
            </w:r>
            <w:r>
              <w:rPr>
                <w:spacing w:val="-1"/>
              </w:rPr>
              <w:t>школьников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Январь</w:t>
            </w:r>
            <w:r>
              <w:t xml:space="preserve"> 2017г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6E7B9C">
              <w:rPr>
                <w:spacing w:val="-1"/>
              </w:rPr>
              <w:t>Зам.</w:t>
            </w:r>
            <w:r w:rsidRPr="006E7B9C">
              <w:t xml:space="preserve"> директора</w:t>
            </w:r>
            <w:r w:rsidRPr="006E7B9C">
              <w:rPr>
                <w:spacing w:val="-1"/>
              </w:rPr>
              <w:t xml:space="preserve"> </w:t>
            </w:r>
            <w:r w:rsidRPr="006E7B9C">
              <w:t>по</w:t>
            </w:r>
            <w:r w:rsidRPr="006E7B9C">
              <w:rPr>
                <w:spacing w:val="21"/>
              </w:rPr>
              <w:t xml:space="preserve"> У</w:t>
            </w:r>
            <w:r w:rsidRPr="006E7B9C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30"/>
              <w:rPr>
                <w:spacing w:val="-1"/>
              </w:rPr>
            </w:pPr>
            <w:r>
              <w:rPr>
                <w:spacing w:val="-1"/>
              </w:rPr>
              <w:t xml:space="preserve">Участие </w:t>
            </w:r>
            <w:r>
              <w:t>во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всероссийских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игровых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конкурсах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предметам: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-русский</w:t>
            </w:r>
            <w:r>
              <w:t xml:space="preserve"> язык-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«Русский</w:t>
            </w:r>
            <w:r>
              <w:t xml:space="preserve"> медвежонок»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-математика</w:t>
            </w:r>
            <w:r>
              <w:t xml:space="preserve"> -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 xml:space="preserve">«Кенгуру-математика </w:t>
            </w:r>
            <w:r>
              <w:t>для всех»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-английский</w:t>
            </w:r>
            <w:r>
              <w:t xml:space="preserve"> </w:t>
            </w:r>
            <w:r>
              <w:rPr>
                <w:spacing w:val="-1"/>
              </w:rPr>
              <w:t>язы</w:t>
            </w:r>
            <w:proofErr w:type="gramStart"/>
            <w:r>
              <w:rPr>
                <w:spacing w:val="-1"/>
              </w:rPr>
              <w:t>к-</w:t>
            </w:r>
            <w:proofErr w:type="gramEnd"/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«Британский</w:t>
            </w:r>
            <w:r>
              <w:t xml:space="preserve"> </w:t>
            </w:r>
            <w:r>
              <w:rPr>
                <w:spacing w:val="-1"/>
              </w:rPr>
              <w:t>бульдог»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t>-</w:t>
            </w:r>
            <w:r>
              <w:rPr>
                <w:spacing w:val="-1"/>
              </w:rPr>
              <w:t xml:space="preserve"> информатика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«КИТ»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260"/>
            </w:pPr>
            <w:r>
              <w:rPr>
                <w:spacing w:val="-1"/>
              </w:rPr>
              <w:t>-всероссийские молодежные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чемпионаты</w:t>
            </w:r>
            <w:r>
              <w:t xml:space="preserve"> по пре</w:t>
            </w:r>
            <w:proofErr w:type="gramStart"/>
            <w:r>
              <w:t>д-</w:t>
            </w:r>
            <w:proofErr w:type="gramEnd"/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метам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01"/>
            </w:pPr>
            <w:r>
              <w:t xml:space="preserve">Ноябрь 2016г Март 2017 </w:t>
            </w:r>
            <w:r>
              <w:rPr>
                <w:spacing w:val="-1"/>
              </w:rPr>
              <w:t>Декабрь</w:t>
            </w:r>
            <w:r>
              <w:rPr>
                <w:spacing w:val="24"/>
              </w:rPr>
              <w:t xml:space="preserve"> </w:t>
            </w:r>
            <w:r>
              <w:t>2016г.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76" w:lineRule="exact"/>
              <w:ind w:left="102"/>
            </w:pPr>
            <w:r>
              <w:rPr>
                <w:spacing w:val="-1"/>
              </w:rPr>
              <w:t>Декабрь</w:t>
            </w:r>
            <w:r>
              <w:t xml:space="preserve"> 2016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21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</w:t>
            </w:r>
            <w:proofErr w:type="gramStart"/>
            <w:r>
              <w:t>о-</w:t>
            </w:r>
            <w:proofErr w:type="gramEnd"/>
            <w:r>
              <w:rPr>
                <w:spacing w:val="25"/>
              </w:rPr>
              <w:t xml:space="preserve"> </w:t>
            </w:r>
            <w:r>
              <w:t>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10.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научно- практических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конференциях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У</w:t>
            </w:r>
            <w:r w:rsidRPr="00414C5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r>
              <w:t>Ноябрь 2016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99"/>
            </w:pP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«Сигма. Малые чтения»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Март 2017 г.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-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«Первые шаги в науку</w:t>
            </w:r>
            <w:r>
              <w:t>»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Март 2017г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-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«Созвездие</w:t>
            </w:r>
            <w:r>
              <w:t>»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4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городских,</w:t>
            </w:r>
            <w:r>
              <w:t xml:space="preserve"> </w:t>
            </w:r>
            <w:r>
              <w:rPr>
                <w:spacing w:val="-1"/>
              </w:rPr>
              <w:t>региональных,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всероссийских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заочных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конкурсах,</w:t>
            </w:r>
            <w:r>
              <w:t xml:space="preserve"> </w:t>
            </w:r>
            <w:r>
              <w:rPr>
                <w:spacing w:val="-1"/>
              </w:rPr>
              <w:t>дистанционных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олимпиадах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1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1723BB">
              <w:rPr>
                <w:spacing w:val="-1"/>
              </w:rPr>
              <w:t>Зам.</w:t>
            </w:r>
            <w:r w:rsidRPr="001723BB">
              <w:t xml:space="preserve"> директора</w:t>
            </w:r>
            <w:r w:rsidRPr="001723BB">
              <w:rPr>
                <w:spacing w:val="-1"/>
              </w:rPr>
              <w:t xml:space="preserve"> </w:t>
            </w:r>
            <w:r w:rsidRPr="001723BB">
              <w:t>по</w:t>
            </w:r>
            <w:r w:rsidRPr="001723BB">
              <w:rPr>
                <w:spacing w:val="21"/>
              </w:rPr>
              <w:t xml:space="preserve"> У</w:t>
            </w:r>
            <w:r w:rsidRPr="001723BB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12.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творческих конкурсах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теч</w:t>
            </w:r>
            <w:proofErr w:type="spellEnd"/>
            <w:r>
              <w:rPr>
                <w:spacing w:val="-1"/>
              </w:rPr>
              <w:t>.</w:t>
            </w:r>
            <w: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1723BB">
              <w:rPr>
                <w:spacing w:val="-1"/>
              </w:rPr>
              <w:t>Зам.</w:t>
            </w:r>
            <w:r w:rsidRPr="001723BB">
              <w:t xml:space="preserve"> директора</w:t>
            </w:r>
            <w:r w:rsidRPr="001723BB">
              <w:rPr>
                <w:spacing w:val="-1"/>
              </w:rPr>
              <w:t xml:space="preserve"> </w:t>
            </w:r>
            <w:r w:rsidRPr="001723BB">
              <w:t>по</w:t>
            </w:r>
            <w:r w:rsidRPr="001723BB">
              <w:rPr>
                <w:spacing w:val="21"/>
              </w:rPr>
              <w:t xml:space="preserve"> У</w:t>
            </w:r>
            <w:r w:rsidRPr="001723BB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спортивных соревнованиях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теч</w:t>
            </w:r>
            <w:proofErr w:type="spellEnd"/>
            <w:r>
              <w:rPr>
                <w:spacing w:val="-1"/>
              </w:rPr>
              <w:t>.</w:t>
            </w:r>
            <w: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1723BB">
              <w:rPr>
                <w:spacing w:val="-1"/>
              </w:rPr>
              <w:t>Зам.</w:t>
            </w:r>
            <w:r w:rsidRPr="001723BB">
              <w:t xml:space="preserve"> директора</w:t>
            </w:r>
            <w:r w:rsidRPr="001723BB">
              <w:rPr>
                <w:spacing w:val="-1"/>
              </w:rPr>
              <w:t xml:space="preserve"> </w:t>
            </w:r>
            <w:r w:rsidRPr="001723BB">
              <w:t>по</w:t>
            </w:r>
            <w:r w:rsidRPr="001723BB">
              <w:rPr>
                <w:spacing w:val="21"/>
              </w:rPr>
              <w:t xml:space="preserve"> У</w:t>
            </w:r>
            <w:r w:rsidRPr="001723BB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14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Обучающие семинары,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экскурсии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1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1723BB">
              <w:rPr>
                <w:spacing w:val="-1"/>
              </w:rPr>
              <w:t>Зам.</w:t>
            </w:r>
            <w:r w:rsidRPr="001723BB">
              <w:t xml:space="preserve"> директора</w:t>
            </w:r>
            <w:r w:rsidRPr="001723BB">
              <w:rPr>
                <w:spacing w:val="-1"/>
              </w:rPr>
              <w:t xml:space="preserve"> </w:t>
            </w:r>
            <w:r w:rsidRPr="001723BB">
              <w:t>по</w:t>
            </w:r>
            <w:r w:rsidRPr="001723BB">
              <w:rPr>
                <w:spacing w:val="21"/>
              </w:rPr>
              <w:t xml:space="preserve"> У</w:t>
            </w:r>
            <w:r w:rsidRPr="001723BB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15.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Собеседования</w:t>
            </w:r>
            <w:r>
              <w:t xml:space="preserve"> с</w:t>
            </w:r>
            <w:r>
              <w:rPr>
                <w:spacing w:val="-1"/>
              </w:rPr>
              <w:t xml:space="preserve"> </w:t>
            </w:r>
            <w:r>
              <w:t>педагогом-</w:t>
            </w:r>
            <w:r>
              <w:rPr>
                <w:spacing w:val="-1"/>
              </w:rPr>
              <w:t xml:space="preserve"> </w:t>
            </w:r>
            <w:r>
              <w:t>психологом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теч</w:t>
            </w:r>
            <w:proofErr w:type="spellEnd"/>
            <w:r>
              <w:rPr>
                <w:spacing w:val="-1"/>
              </w:rPr>
              <w:t>.</w:t>
            </w:r>
            <w: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психолог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80" w:right="500" w:bottom="1200" w:left="1020" w:header="0" w:footer="1015" w:gutter="0"/>
          <w:cols w:space="720" w:equalWidth="0">
            <w:col w:w="10390"/>
          </w:cols>
          <w:noEndnote/>
        </w:sectPr>
      </w:pPr>
    </w:p>
    <w:p w:rsidR="00BF6B4A" w:rsidRDefault="00BF6B4A" w:rsidP="00BF6B4A">
      <w:pPr>
        <w:pStyle w:val="Heading1"/>
        <w:kinsoku w:val="0"/>
        <w:overflowPunct w:val="0"/>
        <w:spacing w:before="51" w:line="322" w:lineRule="exact"/>
        <w:ind w:left="706"/>
        <w:jc w:val="center"/>
        <w:outlineLvl w:val="9"/>
        <w:rPr>
          <w:b w:val="0"/>
          <w:bCs w:val="0"/>
        </w:rPr>
      </w:pPr>
      <w:r>
        <w:rPr>
          <w:u w:val="thick"/>
        </w:rPr>
        <w:lastRenderedPageBreak/>
        <w:t xml:space="preserve">2.4. </w:t>
      </w:r>
      <w:r>
        <w:rPr>
          <w:spacing w:val="68"/>
          <w:u w:val="thick"/>
        </w:rPr>
        <w:t xml:space="preserve"> </w:t>
      </w:r>
      <w:r>
        <w:rPr>
          <w:spacing w:val="-1"/>
          <w:u w:val="thick"/>
        </w:rPr>
        <w:t>Пла</w:t>
      </w:r>
      <w:r>
        <w:rPr>
          <w:u w:val="thick"/>
        </w:rPr>
        <w:t>н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нау</w:t>
      </w:r>
      <w:r>
        <w:rPr>
          <w:spacing w:val="-1"/>
          <w:u w:val="thick"/>
        </w:rPr>
        <w:t>чно</w:t>
      </w:r>
      <w:r>
        <w:rPr>
          <w:spacing w:val="-68"/>
          <w:u w:val="thick"/>
        </w:rPr>
        <w:t xml:space="preserve"> </w:t>
      </w:r>
      <w:proofErr w:type="gramStart"/>
      <w:r>
        <w:rPr>
          <w:spacing w:val="-1"/>
          <w:u w:val="thick"/>
        </w:rPr>
        <w:t>-м</w:t>
      </w:r>
      <w:proofErr w:type="gramEnd"/>
      <w:r>
        <w:rPr>
          <w:spacing w:val="-1"/>
          <w:u w:val="thick"/>
        </w:rPr>
        <w:t>етодическо</w:t>
      </w:r>
      <w:r>
        <w:rPr>
          <w:u w:val="thick"/>
        </w:rPr>
        <w:t>й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работ</w:t>
      </w:r>
      <w:r>
        <w:rPr>
          <w:u w:val="thick"/>
        </w:rPr>
        <w:t>ы</w:t>
      </w:r>
      <w:r>
        <w:rPr>
          <w:spacing w:val="-1"/>
          <w:u w:val="thick"/>
        </w:rPr>
        <w:t xml:space="preserve"> на</w:t>
      </w:r>
      <w:r>
        <w:rPr>
          <w:u w:val="thick"/>
        </w:rPr>
        <w:t xml:space="preserve"> </w:t>
      </w:r>
      <w:r>
        <w:rPr>
          <w:spacing w:val="-2"/>
          <w:u w:val="thick"/>
        </w:rPr>
        <w:t>2016</w:t>
      </w:r>
      <w:r>
        <w:rPr>
          <w:u w:val="thick"/>
        </w:rPr>
        <w:t xml:space="preserve"> – </w:t>
      </w:r>
      <w:r>
        <w:rPr>
          <w:spacing w:val="-2"/>
          <w:u w:val="thick"/>
        </w:rPr>
        <w:t>201</w:t>
      </w:r>
      <w:r>
        <w:rPr>
          <w:u w:val="thick"/>
        </w:rPr>
        <w:t>7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учебный го</w:t>
      </w:r>
      <w:r>
        <w:rPr>
          <w:u w:val="thick"/>
        </w:rPr>
        <w:t xml:space="preserve">д </w:t>
      </w:r>
    </w:p>
    <w:p w:rsidR="00BF6B4A" w:rsidRDefault="00BF6B4A" w:rsidP="00BF6B4A">
      <w:pPr>
        <w:pStyle w:val="a3"/>
        <w:kinsoku w:val="0"/>
        <w:overflowPunct w:val="0"/>
        <w:ind w:left="704"/>
        <w:jc w:val="center"/>
        <w:rPr>
          <w:sz w:val="28"/>
          <w:szCs w:val="28"/>
        </w:rPr>
      </w:pPr>
      <w:r>
        <w:rPr>
          <w:b/>
          <w:bCs/>
          <w:spacing w:val="-71"/>
          <w:sz w:val="28"/>
          <w:szCs w:val="28"/>
          <w:u w:val="thick"/>
        </w:rPr>
        <w:t xml:space="preserve"> </w:t>
      </w:r>
      <w:r>
        <w:rPr>
          <w:b/>
          <w:bCs/>
          <w:spacing w:val="-1"/>
          <w:sz w:val="28"/>
          <w:szCs w:val="28"/>
          <w:u w:val="thick"/>
        </w:rPr>
        <w:t>Работа</w:t>
      </w:r>
      <w:r>
        <w:rPr>
          <w:b/>
          <w:bCs/>
          <w:sz w:val="28"/>
          <w:szCs w:val="28"/>
          <w:u w:val="thick"/>
        </w:rPr>
        <w:t xml:space="preserve"> с</w:t>
      </w:r>
      <w:r>
        <w:rPr>
          <w:b/>
          <w:bCs/>
          <w:spacing w:val="-1"/>
          <w:sz w:val="28"/>
          <w:szCs w:val="28"/>
          <w:u w:val="thick"/>
        </w:rPr>
        <w:t xml:space="preserve"> педа</w:t>
      </w:r>
      <w:r>
        <w:rPr>
          <w:b/>
          <w:bCs/>
          <w:sz w:val="28"/>
          <w:szCs w:val="28"/>
          <w:u w:val="thick"/>
        </w:rPr>
        <w:t>го</w:t>
      </w:r>
      <w:r>
        <w:rPr>
          <w:b/>
          <w:bCs/>
          <w:spacing w:val="-1"/>
          <w:sz w:val="28"/>
          <w:szCs w:val="28"/>
          <w:u w:val="thick"/>
        </w:rPr>
        <w:t>гическими</w:t>
      </w:r>
      <w:r>
        <w:rPr>
          <w:b/>
          <w:bCs/>
          <w:sz w:val="28"/>
          <w:szCs w:val="28"/>
          <w:u w:val="thick"/>
        </w:rPr>
        <w:t xml:space="preserve"> </w:t>
      </w:r>
      <w:r>
        <w:rPr>
          <w:b/>
          <w:bCs/>
          <w:spacing w:val="-1"/>
          <w:sz w:val="28"/>
          <w:szCs w:val="28"/>
          <w:u w:val="thick"/>
        </w:rPr>
        <w:t>кадрами.</w:t>
      </w:r>
      <w:r>
        <w:rPr>
          <w:b/>
          <w:bCs/>
          <w:sz w:val="28"/>
          <w:szCs w:val="28"/>
          <w:u w:val="thick"/>
        </w:rPr>
        <w:t xml:space="preserve"> </w:t>
      </w:r>
    </w:p>
    <w:p w:rsidR="00BF6B4A" w:rsidRDefault="00BF6B4A" w:rsidP="00BF6B4A">
      <w:pPr>
        <w:pStyle w:val="a3"/>
        <w:kinsoku w:val="0"/>
        <w:overflowPunct w:val="0"/>
        <w:spacing w:before="5"/>
        <w:ind w:left="0"/>
        <w:rPr>
          <w:b/>
          <w:bCs/>
          <w:sz w:val="21"/>
          <w:szCs w:val="21"/>
        </w:rPr>
      </w:pPr>
    </w:p>
    <w:p w:rsidR="00BF6B4A" w:rsidRDefault="00BF6B4A" w:rsidP="00BF6B4A">
      <w:pPr>
        <w:pStyle w:val="a3"/>
        <w:kinsoku w:val="0"/>
        <w:overflowPunct w:val="0"/>
        <w:spacing w:before="69"/>
        <w:ind w:left="538" w:right="196" w:firstLine="283"/>
        <w:jc w:val="both"/>
        <w:rPr>
          <w:spacing w:val="-1"/>
        </w:rPr>
      </w:pPr>
      <w:r>
        <w:rPr>
          <w:spacing w:val="-1"/>
        </w:rPr>
        <w:t>Цель:</w:t>
      </w:r>
      <w:r>
        <w:rPr>
          <w:spacing w:val="43"/>
        </w:rPr>
        <w:t xml:space="preserve"> </w:t>
      </w:r>
      <w:r>
        <w:rPr>
          <w:spacing w:val="-1"/>
        </w:rPr>
        <w:t>Создание</w:t>
      </w:r>
      <w:r>
        <w:rPr>
          <w:spacing w:val="44"/>
        </w:rPr>
        <w:t xml:space="preserve"> </w:t>
      </w:r>
      <w:r>
        <w:rPr>
          <w:spacing w:val="-1"/>
        </w:rPr>
        <w:t>условий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rPr>
          <w:spacing w:val="-1"/>
        </w:rPr>
        <w:t>личного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профессионального</w:t>
      </w:r>
      <w:r>
        <w:rPr>
          <w:spacing w:val="42"/>
        </w:rPr>
        <w:t xml:space="preserve"> </w:t>
      </w:r>
      <w:r>
        <w:rPr>
          <w:spacing w:val="-1"/>
        </w:rPr>
        <w:t>саморазвития</w:t>
      </w:r>
      <w:r>
        <w:rPr>
          <w:spacing w:val="40"/>
        </w:rPr>
        <w:t xml:space="preserve"> </w:t>
      </w:r>
      <w:r>
        <w:rPr>
          <w:spacing w:val="-1"/>
        </w:rPr>
        <w:t>педагогов,</w:t>
      </w:r>
      <w:r>
        <w:rPr>
          <w:spacing w:val="42"/>
        </w:rPr>
        <w:t xml:space="preserve"> </w:t>
      </w:r>
      <w:r>
        <w:rPr>
          <w:spacing w:val="-1"/>
        </w:rPr>
        <w:t>их</w:t>
      </w:r>
      <w:r>
        <w:rPr>
          <w:spacing w:val="79"/>
        </w:rPr>
        <w:t xml:space="preserve"> </w:t>
      </w:r>
      <w:r>
        <w:rPr>
          <w:spacing w:val="-1"/>
        </w:rPr>
        <w:t>эрудиции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компетентности</w:t>
      </w:r>
      <w:r>
        <w:t xml:space="preserve"> </w:t>
      </w:r>
      <w:r>
        <w:rPr>
          <w:spacing w:val="-1"/>
        </w:rPr>
        <w:t>средствами</w:t>
      </w:r>
      <w:r>
        <w:t xml:space="preserve">   научно-</w:t>
      </w:r>
      <w:r>
        <w:rPr>
          <w:spacing w:val="-1"/>
        </w:rPr>
        <w:t xml:space="preserve"> методической</w:t>
      </w:r>
      <w:r>
        <w:t xml:space="preserve"> </w:t>
      </w:r>
      <w:r>
        <w:rPr>
          <w:spacing w:val="-1"/>
        </w:rPr>
        <w:t>работы.</w:t>
      </w:r>
    </w:p>
    <w:p w:rsidR="00BF6B4A" w:rsidRDefault="00BF6B4A" w:rsidP="00BF6B4A">
      <w:pPr>
        <w:pStyle w:val="a3"/>
        <w:kinsoku w:val="0"/>
        <w:overflowPunct w:val="0"/>
        <w:ind w:left="538" w:right="187" w:firstLine="283"/>
        <w:jc w:val="both"/>
        <w:rPr>
          <w:spacing w:val="-1"/>
        </w:rPr>
      </w:pPr>
      <w:r>
        <w:rPr>
          <w:spacing w:val="-60"/>
          <w:u w:val="single"/>
        </w:rPr>
        <w:t xml:space="preserve"> </w:t>
      </w:r>
      <w:proofErr w:type="spellStart"/>
      <w:proofErr w:type="gramStart"/>
      <w:r>
        <w:rPr>
          <w:u w:val="single"/>
        </w:rPr>
        <w:t>Методи</w:t>
      </w:r>
      <w:proofErr w:type="spellEnd"/>
      <w:r>
        <w:rPr>
          <w:spacing w:val="-59"/>
          <w:u w:val="single"/>
        </w:rPr>
        <w:t xml:space="preserve"> </w:t>
      </w:r>
      <w:proofErr w:type="spellStart"/>
      <w:r>
        <w:rPr>
          <w:spacing w:val="-1"/>
          <w:u w:val="single"/>
        </w:rPr>
        <w:t>ческая</w:t>
      </w:r>
      <w:proofErr w:type="spellEnd"/>
      <w:proofErr w:type="gramEnd"/>
      <w:r>
        <w:rPr>
          <w:spacing w:val="9"/>
          <w:u w:val="single"/>
        </w:rPr>
        <w:t xml:space="preserve"> </w:t>
      </w:r>
      <w:r>
        <w:rPr>
          <w:u w:val="single"/>
        </w:rPr>
        <w:t>т</w:t>
      </w:r>
      <w:r>
        <w:rPr>
          <w:spacing w:val="-1"/>
          <w:u w:val="single"/>
        </w:rPr>
        <w:t>ем</w:t>
      </w:r>
      <w:r>
        <w:rPr>
          <w:spacing w:val="-59"/>
          <w:u w:val="single"/>
        </w:rPr>
        <w:t xml:space="preserve"> </w:t>
      </w:r>
      <w:r>
        <w:rPr>
          <w:u w:val="single"/>
        </w:rPr>
        <w:t>а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Профессиональная</w:t>
      </w:r>
      <w:r>
        <w:rPr>
          <w:spacing w:val="9"/>
        </w:rPr>
        <w:t xml:space="preserve"> </w:t>
      </w:r>
      <w:r>
        <w:rPr>
          <w:spacing w:val="-1"/>
        </w:rPr>
        <w:t>компетентность</w:t>
      </w:r>
      <w:r>
        <w:rPr>
          <w:spacing w:val="10"/>
        </w:rPr>
        <w:t xml:space="preserve"> </w:t>
      </w:r>
      <w:r>
        <w:rPr>
          <w:spacing w:val="-1"/>
        </w:rPr>
        <w:t>педагога</w:t>
      </w:r>
      <w:r>
        <w:rPr>
          <w:spacing w:val="22"/>
        </w:rPr>
        <w:t xml:space="preserve"> </w:t>
      </w:r>
      <w:r>
        <w:rPr>
          <w:spacing w:val="-1"/>
        </w:rPr>
        <w:t>как</w:t>
      </w:r>
      <w:r>
        <w:rPr>
          <w:spacing w:val="10"/>
        </w:rPr>
        <w:t xml:space="preserve"> </w:t>
      </w:r>
      <w:r>
        <w:rPr>
          <w:spacing w:val="-1"/>
        </w:rPr>
        <w:t>условие</w:t>
      </w:r>
      <w:r>
        <w:rPr>
          <w:spacing w:val="8"/>
        </w:rPr>
        <w:t xml:space="preserve"> </w:t>
      </w:r>
      <w:r>
        <w:rPr>
          <w:spacing w:val="-1"/>
        </w:rPr>
        <w:t>реализации</w:t>
      </w:r>
      <w:r>
        <w:rPr>
          <w:spacing w:val="93"/>
        </w:rPr>
        <w:t xml:space="preserve"> </w:t>
      </w:r>
      <w:r>
        <w:rPr>
          <w:spacing w:val="-1"/>
        </w:rPr>
        <w:t>требований</w:t>
      </w:r>
      <w:r>
        <w:t xml:space="preserve"> ФГОС</w:t>
      </w:r>
      <w:r>
        <w:rPr>
          <w:spacing w:val="-2"/>
        </w:rPr>
        <w:t xml:space="preserve"> </w:t>
      </w:r>
      <w:r>
        <w:t xml:space="preserve">к  </w:t>
      </w:r>
      <w:r>
        <w:rPr>
          <w:spacing w:val="-1"/>
        </w:rPr>
        <w:t>результатам</w:t>
      </w:r>
      <w:r>
        <w:rPr>
          <w:spacing w:val="1"/>
        </w:rPr>
        <w:t xml:space="preserve"> </w:t>
      </w:r>
      <w:r>
        <w:rPr>
          <w:spacing w:val="-1"/>
        </w:rPr>
        <w:t>освоения</w:t>
      </w:r>
      <w: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обучающимися.</w:t>
      </w:r>
    </w:p>
    <w:p w:rsidR="00BF6B4A" w:rsidRDefault="00BF6B4A" w:rsidP="00BF6B4A">
      <w:pPr>
        <w:pStyle w:val="a3"/>
        <w:kinsoku w:val="0"/>
        <w:overflowPunct w:val="0"/>
        <w:ind w:left="822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Задачи</w:t>
      </w:r>
      <w:r>
        <w:rPr>
          <w:u w:val="single"/>
        </w:rPr>
        <w:t xml:space="preserve">: </w:t>
      </w:r>
    </w:p>
    <w:p w:rsidR="00BF6B4A" w:rsidRDefault="00BF6B4A" w:rsidP="00BF6B4A">
      <w:pPr>
        <w:pStyle w:val="a3"/>
        <w:kinsoku w:val="0"/>
        <w:overflowPunct w:val="0"/>
        <w:ind w:left="538" w:right="183" w:firstLine="283"/>
        <w:jc w:val="both"/>
        <w:rPr>
          <w:spacing w:val="-1"/>
        </w:rPr>
      </w:pPr>
      <w:r>
        <w:rPr>
          <w:spacing w:val="-1"/>
        </w:rPr>
        <w:t>Создание</w:t>
      </w:r>
      <w:r>
        <w:rPr>
          <w:spacing w:val="13"/>
        </w:rPr>
        <w:t xml:space="preserve"> </w:t>
      </w:r>
      <w:r>
        <w:rPr>
          <w:spacing w:val="-1"/>
        </w:rPr>
        <w:t>условий</w:t>
      </w:r>
      <w:r>
        <w:rPr>
          <w:spacing w:val="15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rPr>
          <w:spacing w:val="-1"/>
        </w:rPr>
        <w:t>педагога,</w:t>
      </w:r>
      <w:r>
        <w:rPr>
          <w:spacing w:val="14"/>
        </w:rPr>
        <w:t xml:space="preserve"> </w:t>
      </w:r>
      <w:r>
        <w:rPr>
          <w:spacing w:val="-1"/>
        </w:rPr>
        <w:t>обеспечивающих</w:t>
      </w:r>
      <w:r>
        <w:rPr>
          <w:spacing w:val="14"/>
        </w:rPr>
        <w:t xml:space="preserve"> </w:t>
      </w:r>
      <w:r>
        <w:t>ему</w:t>
      </w:r>
      <w:r>
        <w:rPr>
          <w:spacing w:val="6"/>
        </w:rPr>
        <w:t xml:space="preserve"> </w:t>
      </w:r>
      <w:r>
        <w:rPr>
          <w:spacing w:val="-1"/>
        </w:rPr>
        <w:t>профессиональный</w:t>
      </w:r>
      <w:r>
        <w:rPr>
          <w:spacing w:val="12"/>
        </w:rPr>
        <w:t xml:space="preserve"> </w:t>
      </w:r>
      <w:r>
        <w:rPr>
          <w:spacing w:val="-1"/>
        </w:rPr>
        <w:t>рост</w:t>
      </w:r>
      <w:r>
        <w:rPr>
          <w:spacing w:val="14"/>
        </w:rPr>
        <w:t xml:space="preserve"> </w:t>
      </w:r>
      <w:r>
        <w:rPr>
          <w:spacing w:val="-1"/>
        </w:rPr>
        <w:t>через</w:t>
      </w:r>
      <w:r>
        <w:rPr>
          <w:spacing w:val="15"/>
        </w:rPr>
        <w:t xml:space="preserve"> </w:t>
      </w:r>
      <w:r>
        <w:rPr>
          <w:spacing w:val="1"/>
        </w:rPr>
        <w:t>ко</w:t>
      </w:r>
      <w:proofErr w:type="gramStart"/>
      <w:r>
        <w:rPr>
          <w:spacing w:val="1"/>
        </w:rPr>
        <w:t>м-</w:t>
      </w:r>
      <w:proofErr w:type="gramEnd"/>
      <w:r>
        <w:rPr>
          <w:spacing w:val="90"/>
        </w:rPr>
        <w:t xml:space="preserve"> </w:t>
      </w:r>
      <w:proofErr w:type="spellStart"/>
      <w:r>
        <w:rPr>
          <w:spacing w:val="-1"/>
        </w:rPr>
        <w:t>муникацию</w:t>
      </w:r>
      <w:proofErr w:type="spellEnd"/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профессиональном</w:t>
      </w:r>
      <w:r>
        <w:rPr>
          <w:spacing w:val="20"/>
        </w:rPr>
        <w:t xml:space="preserve"> </w:t>
      </w:r>
      <w:r>
        <w:rPr>
          <w:spacing w:val="-1"/>
        </w:rPr>
        <w:t>сообществе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представление</w:t>
      </w:r>
      <w:r>
        <w:rPr>
          <w:spacing w:val="20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rPr>
          <w:spacing w:val="-1"/>
        </w:rPr>
        <w:t>своей</w:t>
      </w:r>
      <w:r>
        <w:rPr>
          <w:spacing w:val="22"/>
        </w:rPr>
        <w:t xml:space="preserve"> </w:t>
      </w:r>
      <w:r>
        <w:t>деятельно-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сти</w:t>
      </w:r>
      <w:proofErr w:type="spellEnd"/>
      <w:r>
        <w:rPr>
          <w:spacing w:val="36"/>
        </w:rPr>
        <w:t xml:space="preserve"> </w:t>
      </w:r>
      <w:r>
        <w:t>(открытые</w:t>
      </w:r>
      <w:r>
        <w:rPr>
          <w:spacing w:val="34"/>
        </w:rPr>
        <w:t xml:space="preserve"> </w:t>
      </w:r>
      <w:r>
        <w:rPr>
          <w:spacing w:val="-1"/>
        </w:rPr>
        <w:t>мероприятия</w:t>
      </w:r>
      <w:r>
        <w:rPr>
          <w:spacing w:val="33"/>
        </w:rPr>
        <w:t xml:space="preserve"> </w:t>
      </w:r>
      <w:r>
        <w:rPr>
          <w:spacing w:val="-1"/>
        </w:rPr>
        <w:t>различного</w:t>
      </w:r>
      <w:r>
        <w:rPr>
          <w:spacing w:val="35"/>
        </w:rPr>
        <w:t xml:space="preserve"> </w:t>
      </w:r>
      <w:r>
        <w:rPr>
          <w:spacing w:val="-1"/>
        </w:rPr>
        <w:t>уровня,</w:t>
      </w:r>
      <w:r>
        <w:rPr>
          <w:spacing w:val="35"/>
        </w:rPr>
        <w:t xml:space="preserve"> </w:t>
      </w:r>
      <w:r>
        <w:rPr>
          <w:spacing w:val="-1"/>
        </w:rPr>
        <w:t>обобщение</w:t>
      </w:r>
      <w:r>
        <w:rPr>
          <w:spacing w:val="34"/>
        </w:rPr>
        <w:t xml:space="preserve"> </w:t>
      </w:r>
      <w:r>
        <w:t>опыта,</w:t>
      </w:r>
      <w:r>
        <w:rPr>
          <w:spacing w:val="32"/>
        </w:rPr>
        <w:t xml:space="preserve"> </w:t>
      </w:r>
      <w:r>
        <w:rPr>
          <w:spacing w:val="-1"/>
        </w:rPr>
        <w:t>публикации,</w:t>
      </w:r>
      <w:r>
        <w:rPr>
          <w:spacing w:val="13"/>
        </w:rPr>
        <w:t xml:space="preserve"> </w:t>
      </w:r>
      <w:r>
        <w:rPr>
          <w:spacing w:val="-2"/>
        </w:rPr>
        <w:t>участие</w:t>
      </w:r>
      <w:r>
        <w:rPr>
          <w:spacing w:val="34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-1"/>
        </w:rPr>
        <w:t>конференциях,</w:t>
      </w:r>
      <w:r>
        <w:t xml:space="preserve"> в том </w:t>
      </w:r>
      <w:r>
        <w:rPr>
          <w:spacing w:val="-1"/>
        </w:rPr>
        <w:t>числе,</w:t>
      </w:r>
      <w:r>
        <w:t xml:space="preserve"> </w:t>
      </w:r>
      <w:r>
        <w:rPr>
          <w:spacing w:val="-1"/>
        </w:rPr>
        <w:t>дистанционных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т.д.)</w:t>
      </w:r>
    </w:p>
    <w:p w:rsidR="00BF6B4A" w:rsidRDefault="00BF6B4A" w:rsidP="00BF6B4A">
      <w:pPr>
        <w:pStyle w:val="a3"/>
        <w:kinsoku w:val="0"/>
        <w:overflowPunct w:val="0"/>
        <w:ind w:left="538" w:right="193" w:firstLine="283"/>
        <w:jc w:val="both"/>
        <w:rPr>
          <w:spacing w:val="-1"/>
        </w:rPr>
      </w:pPr>
      <w:r>
        <w:rPr>
          <w:spacing w:val="-1"/>
        </w:rPr>
        <w:t>Создание</w:t>
      </w:r>
      <w:r>
        <w:rPr>
          <w:spacing w:val="34"/>
        </w:rPr>
        <w:t xml:space="preserve"> </w:t>
      </w:r>
      <w:r>
        <w:rPr>
          <w:spacing w:val="-1"/>
        </w:rPr>
        <w:t>рефлексивного</w:t>
      </w:r>
      <w:r>
        <w:rPr>
          <w:spacing w:val="35"/>
        </w:rPr>
        <w:t xml:space="preserve"> </w:t>
      </w:r>
      <w:r>
        <w:rPr>
          <w:spacing w:val="-1"/>
        </w:rPr>
        <w:t>образовательного</w:t>
      </w:r>
      <w:r>
        <w:rPr>
          <w:spacing w:val="35"/>
        </w:rPr>
        <w:t xml:space="preserve"> </w:t>
      </w:r>
      <w:r>
        <w:rPr>
          <w:spacing w:val="-1"/>
        </w:rPr>
        <w:t>пространства</w:t>
      </w:r>
      <w:r>
        <w:rPr>
          <w:spacing w:val="34"/>
        </w:rPr>
        <w:t xml:space="preserve"> </w:t>
      </w:r>
      <w:r>
        <w:rPr>
          <w:spacing w:val="-1"/>
        </w:rPr>
        <w:t>через</w:t>
      </w:r>
      <w:r>
        <w:rPr>
          <w:spacing w:val="36"/>
        </w:rPr>
        <w:t xml:space="preserve"> </w:t>
      </w:r>
      <w:r>
        <w:rPr>
          <w:spacing w:val="-1"/>
        </w:rPr>
        <w:t>организацию</w:t>
      </w:r>
      <w:r>
        <w:rPr>
          <w:spacing w:val="36"/>
        </w:rPr>
        <w:t xml:space="preserve"> </w:t>
      </w:r>
      <w:r>
        <w:rPr>
          <w:spacing w:val="-1"/>
        </w:rPr>
        <w:t>регулярных</w:t>
      </w:r>
      <w:r>
        <w:rPr>
          <w:spacing w:val="99"/>
        </w:rPr>
        <w:t xml:space="preserve"> </w:t>
      </w:r>
      <w:r>
        <w:rPr>
          <w:spacing w:val="-1"/>
        </w:rPr>
        <w:t>методических</w:t>
      </w:r>
      <w:r>
        <w:rPr>
          <w:spacing w:val="16"/>
        </w:rPr>
        <w:t xml:space="preserve"> </w:t>
      </w:r>
      <w:r>
        <w:rPr>
          <w:spacing w:val="-1"/>
        </w:rPr>
        <w:t>семинаров,</w:t>
      </w:r>
      <w:r>
        <w:rPr>
          <w:spacing w:val="13"/>
        </w:rPr>
        <w:t xml:space="preserve"> </w:t>
      </w:r>
      <w:r>
        <w:rPr>
          <w:spacing w:val="-1"/>
        </w:rPr>
        <w:t>содействующих</w:t>
      </w:r>
      <w:r>
        <w:rPr>
          <w:spacing w:val="16"/>
        </w:rPr>
        <w:t xml:space="preserve"> </w:t>
      </w:r>
      <w:r>
        <w:rPr>
          <w:spacing w:val="-1"/>
        </w:rPr>
        <w:t>теоретическому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практическому</w:t>
      </w:r>
      <w:r>
        <w:rPr>
          <w:spacing w:val="9"/>
        </w:rPr>
        <w:t xml:space="preserve"> </w:t>
      </w:r>
      <w:r>
        <w:rPr>
          <w:spacing w:val="-1"/>
        </w:rPr>
        <w:t>осмыслению</w:t>
      </w:r>
      <w:r>
        <w:rPr>
          <w:spacing w:val="99"/>
        </w:rPr>
        <w:t xml:space="preserve"> </w:t>
      </w:r>
      <w:r>
        <w:rPr>
          <w:spacing w:val="-1"/>
        </w:rPr>
        <w:t>основных инновационных</w:t>
      </w:r>
      <w:r>
        <w:rPr>
          <w:spacing w:val="1"/>
        </w:rPr>
        <w:t xml:space="preserve"> </w:t>
      </w:r>
      <w:r>
        <w:rPr>
          <w:spacing w:val="-1"/>
        </w:rPr>
        <w:t>направлений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школы.</w:t>
      </w:r>
    </w:p>
    <w:p w:rsidR="00BF6B4A" w:rsidRDefault="00BF6B4A" w:rsidP="00BF6B4A">
      <w:pPr>
        <w:pStyle w:val="Heading4"/>
        <w:kinsoku w:val="0"/>
        <w:overflowPunct w:val="0"/>
        <w:spacing w:before="5" w:line="274" w:lineRule="exact"/>
        <w:ind w:left="1249"/>
        <w:outlineLvl w:val="9"/>
        <w:rPr>
          <w:b w:val="0"/>
          <w:bCs w:val="0"/>
        </w:rPr>
      </w:pPr>
      <w:r>
        <w:rPr>
          <w:u w:val="thick"/>
        </w:rPr>
        <w:t xml:space="preserve">Формы </w:t>
      </w:r>
      <w:r>
        <w:rPr>
          <w:spacing w:val="-1"/>
          <w:u w:val="thick"/>
        </w:rPr>
        <w:t>мет</w:t>
      </w:r>
      <w:r>
        <w:rPr>
          <w:spacing w:val="-59"/>
          <w:u w:val="thick"/>
        </w:rPr>
        <w:t xml:space="preserve"> </w:t>
      </w:r>
      <w:r>
        <w:rPr>
          <w:u w:val="thick"/>
        </w:rPr>
        <w:t>оди</w:t>
      </w:r>
      <w:r>
        <w:rPr>
          <w:spacing w:val="-1"/>
          <w:u w:val="thick"/>
        </w:rPr>
        <w:t>ческ</w:t>
      </w:r>
      <w:r>
        <w:rPr>
          <w:u w:val="thick"/>
        </w:rPr>
        <w:t>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</w:t>
      </w:r>
      <w:r>
        <w:rPr>
          <w:spacing w:val="-59"/>
          <w:u w:val="thick"/>
        </w:rPr>
        <w:t xml:space="preserve"> </w:t>
      </w:r>
      <w:r>
        <w:rPr>
          <w:u w:val="thick"/>
        </w:rPr>
        <w:t xml:space="preserve">ы: </w:t>
      </w:r>
    </w:p>
    <w:p w:rsidR="00BF6B4A" w:rsidRDefault="00BF6B4A" w:rsidP="00BF6B4A">
      <w:pPr>
        <w:pStyle w:val="a3"/>
        <w:kinsoku w:val="0"/>
        <w:overflowPunct w:val="0"/>
        <w:ind w:left="538" w:right="183" w:firstLine="283"/>
        <w:jc w:val="both"/>
        <w:rPr>
          <w:spacing w:val="-1"/>
        </w:rPr>
      </w:pPr>
      <w:r>
        <w:rPr>
          <w:spacing w:val="-1"/>
        </w:rPr>
        <w:t>Тематические</w:t>
      </w:r>
      <w:r>
        <w:rPr>
          <w:spacing w:val="39"/>
        </w:rPr>
        <w:t xml:space="preserve"> </w:t>
      </w:r>
      <w:r>
        <w:rPr>
          <w:spacing w:val="-1"/>
        </w:rPr>
        <w:t>педсоветы.</w:t>
      </w:r>
      <w:r>
        <w:rPr>
          <w:spacing w:val="23"/>
        </w:rPr>
        <w:t xml:space="preserve"> </w:t>
      </w:r>
      <w:r>
        <w:rPr>
          <w:spacing w:val="-1"/>
        </w:rPr>
        <w:t>Методический</w:t>
      </w:r>
      <w:r>
        <w:rPr>
          <w:spacing w:val="41"/>
        </w:rPr>
        <w:t xml:space="preserve"> </w:t>
      </w:r>
      <w:r>
        <w:rPr>
          <w:spacing w:val="-1"/>
        </w:rPr>
        <w:t>совет.</w:t>
      </w:r>
      <w:r>
        <w:rPr>
          <w:spacing w:val="42"/>
        </w:rPr>
        <w:t xml:space="preserve"> </w:t>
      </w:r>
      <w:r>
        <w:rPr>
          <w:spacing w:val="-1"/>
        </w:rPr>
        <w:t>Предметные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творческие</w:t>
      </w:r>
      <w:r>
        <w:rPr>
          <w:spacing w:val="39"/>
        </w:rPr>
        <w:t xml:space="preserve"> </w:t>
      </w:r>
      <w:r>
        <w:rPr>
          <w:spacing w:val="-1"/>
        </w:rPr>
        <w:t>объединения</w:t>
      </w:r>
      <w:r>
        <w:rPr>
          <w:spacing w:val="93"/>
        </w:rPr>
        <w:t xml:space="preserve"> </w:t>
      </w:r>
      <w:r>
        <w:rPr>
          <w:spacing w:val="-1"/>
        </w:rPr>
        <w:t>учителей. Работа</w:t>
      </w:r>
      <w:r>
        <w:rPr>
          <w:spacing w:val="25"/>
        </w:rPr>
        <w:t xml:space="preserve"> </w:t>
      </w:r>
      <w:r>
        <w:rPr>
          <w:spacing w:val="-1"/>
        </w:rPr>
        <w:t>учителей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темам</w:t>
      </w:r>
      <w:r>
        <w:rPr>
          <w:spacing w:val="20"/>
        </w:rPr>
        <w:t xml:space="preserve"> </w:t>
      </w:r>
      <w:r>
        <w:rPr>
          <w:spacing w:val="-1"/>
        </w:rPr>
        <w:t>самообразования.</w:t>
      </w:r>
      <w:r>
        <w:rPr>
          <w:spacing w:val="27"/>
        </w:rPr>
        <w:t xml:space="preserve"> </w:t>
      </w:r>
      <w:r>
        <w:t>Открытые</w:t>
      </w:r>
      <w:r>
        <w:rPr>
          <w:spacing w:val="22"/>
        </w:rPr>
        <w:t xml:space="preserve"> </w:t>
      </w:r>
      <w:r>
        <w:rPr>
          <w:spacing w:val="-1"/>
        </w:rPr>
        <w:t>уроки.</w:t>
      </w:r>
      <w:r>
        <w:rPr>
          <w:spacing w:val="23"/>
        </w:rPr>
        <w:t xml:space="preserve"> </w:t>
      </w:r>
      <w:r>
        <w:rPr>
          <w:spacing w:val="-1"/>
        </w:rPr>
        <w:t>Творческие</w:t>
      </w:r>
      <w:r>
        <w:rPr>
          <w:spacing w:val="20"/>
        </w:rPr>
        <w:t xml:space="preserve"> </w:t>
      </w:r>
      <w:r>
        <w:rPr>
          <w:spacing w:val="-1"/>
        </w:rPr>
        <w:t>отчеты.</w:t>
      </w:r>
    </w:p>
    <w:p w:rsidR="00BF6B4A" w:rsidRDefault="00BF6B4A" w:rsidP="00BF6B4A">
      <w:pPr>
        <w:pStyle w:val="a3"/>
        <w:kinsoku w:val="0"/>
        <w:overflowPunct w:val="0"/>
        <w:ind w:left="538" w:right="185"/>
        <w:jc w:val="both"/>
        <w:rPr>
          <w:spacing w:val="-1"/>
        </w:rPr>
      </w:pPr>
      <w:r>
        <w:t>«</w:t>
      </w:r>
      <w:proofErr w:type="spellStart"/>
      <w:r>
        <w:t>Портфолио</w:t>
      </w:r>
      <w:proofErr w:type="spellEnd"/>
      <w:r>
        <w:t>»</w:t>
      </w:r>
      <w:r>
        <w:rPr>
          <w:spacing w:val="-1"/>
        </w:rPr>
        <w:t xml:space="preserve"> учителя. Методические</w:t>
      </w:r>
      <w:r>
        <w:rPr>
          <w:spacing w:val="1"/>
        </w:rPr>
        <w:t xml:space="preserve"> </w:t>
      </w:r>
      <w:r>
        <w:rPr>
          <w:spacing w:val="-1"/>
        </w:rPr>
        <w:t>семинары.</w:t>
      </w:r>
      <w:r>
        <w:rPr>
          <w:spacing w:val="1"/>
        </w:rPr>
        <w:t xml:space="preserve"> </w:t>
      </w:r>
      <w:r>
        <w:rPr>
          <w:spacing w:val="-1"/>
        </w:rPr>
        <w:t>Консультации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организации</w:t>
      </w:r>
      <w:r>
        <w:t xml:space="preserve"> и</w:t>
      </w:r>
      <w:r>
        <w:rPr>
          <w:spacing w:val="3"/>
        </w:rPr>
        <w:t xml:space="preserve"> </w:t>
      </w:r>
      <w:r>
        <w:rPr>
          <w:spacing w:val="-1"/>
        </w:rPr>
        <w:t>проведению</w:t>
      </w:r>
      <w:r>
        <w:rPr>
          <w:spacing w:val="73"/>
        </w:rPr>
        <w:t xml:space="preserve"> </w:t>
      </w:r>
      <w:r>
        <w:rPr>
          <w:spacing w:val="-1"/>
        </w:rPr>
        <w:t>современного</w:t>
      </w:r>
      <w:r>
        <w:rPr>
          <w:spacing w:val="26"/>
        </w:rPr>
        <w:t xml:space="preserve"> </w:t>
      </w:r>
      <w:r>
        <w:rPr>
          <w:spacing w:val="-1"/>
        </w:rPr>
        <w:t>урока.</w:t>
      </w:r>
      <w:r>
        <w:rPr>
          <w:spacing w:val="23"/>
        </w:rPr>
        <w:t xml:space="preserve"> </w:t>
      </w:r>
      <w:r>
        <w:rPr>
          <w:spacing w:val="-1"/>
        </w:rPr>
        <w:t>Педагогический</w:t>
      </w:r>
      <w:r>
        <w:rPr>
          <w:spacing w:val="24"/>
        </w:rPr>
        <w:t xml:space="preserve"> </w:t>
      </w:r>
      <w:r>
        <w:rPr>
          <w:spacing w:val="-1"/>
        </w:rPr>
        <w:t>мониторинг.</w:t>
      </w:r>
      <w:r>
        <w:rPr>
          <w:spacing w:val="26"/>
        </w:rPr>
        <w:t xml:space="preserve"> </w:t>
      </w:r>
      <w:r>
        <w:rPr>
          <w:spacing w:val="-1"/>
        </w:rPr>
        <w:t>Предметные</w:t>
      </w:r>
      <w:r>
        <w:rPr>
          <w:spacing w:val="22"/>
        </w:rPr>
        <w:t xml:space="preserve"> </w:t>
      </w:r>
      <w:r>
        <w:t>декады.</w:t>
      </w:r>
      <w:r>
        <w:rPr>
          <w:spacing w:val="25"/>
        </w:rPr>
        <w:t xml:space="preserve"> </w:t>
      </w:r>
      <w:r>
        <w:rPr>
          <w:spacing w:val="-1"/>
        </w:rPr>
        <w:t>Работа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одаренн</w:t>
      </w:r>
      <w:proofErr w:type="gramStart"/>
      <w:r>
        <w:rPr>
          <w:spacing w:val="-1"/>
        </w:rPr>
        <w:t>ы-</w:t>
      </w:r>
      <w:proofErr w:type="gramEnd"/>
      <w:r>
        <w:rPr>
          <w:spacing w:val="94"/>
        </w:rPr>
        <w:t xml:space="preserve"> </w:t>
      </w:r>
      <w:r>
        <w:rPr>
          <w:spacing w:val="-1"/>
        </w:rPr>
        <w:t>ми</w:t>
      </w:r>
      <w:r>
        <w:t xml:space="preserve"> </w:t>
      </w:r>
      <w:r>
        <w:rPr>
          <w:spacing w:val="-1"/>
        </w:rPr>
        <w:t>детьми.</w:t>
      </w:r>
      <w:r>
        <w:t xml:space="preserve"> </w:t>
      </w:r>
      <w:r>
        <w:rPr>
          <w:spacing w:val="-1"/>
        </w:rPr>
        <w:t>Организация</w:t>
      </w:r>
      <w:r>
        <w:t xml:space="preserve"> и </w:t>
      </w:r>
      <w:r>
        <w:rPr>
          <w:spacing w:val="-1"/>
        </w:rPr>
        <w:t>контроль</w:t>
      </w:r>
      <w:r>
        <w:rPr>
          <w:spacing w:val="-2"/>
        </w:rPr>
        <w:t xml:space="preserve"> </w:t>
      </w:r>
      <w:r>
        <w:rPr>
          <w:spacing w:val="-1"/>
        </w:rPr>
        <w:t>курсовой</w:t>
      </w:r>
      <w:r>
        <w:rPr>
          <w:spacing w:val="2"/>
        </w:rP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повышения</w:t>
      </w:r>
      <w:r>
        <w:t xml:space="preserve"> </w:t>
      </w:r>
      <w:r>
        <w:rPr>
          <w:spacing w:val="-1"/>
        </w:rPr>
        <w:t>квалификации.</w:t>
      </w:r>
    </w:p>
    <w:p w:rsidR="00BF6B4A" w:rsidRDefault="00BF6B4A" w:rsidP="00BF6B4A">
      <w:pPr>
        <w:pStyle w:val="Heading4"/>
        <w:kinsoku w:val="0"/>
        <w:overflowPunct w:val="0"/>
        <w:spacing w:before="5" w:line="274" w:lineRule="exact"/>
        <w:ind w:left="1249"/>
        <w:outlineLvl w:val="9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proofErr w:type="spellStart"/>
      <w:r>
        <w:rPr>
          <w:u w:val="thick"/>
        </w:rPr>
        <w:t>Основн</w:t>
      </w:r>
      <w:proofErr w:type="spellEnd"/>
      <w:r>
        <w:rPr>
          <w:spacing w:val="-59"/>
          <w:u w:val="thick"/>
        </w:rPr>
        <w:t xml:space="preserve"> </w:t>
      </w:r>
      <w:proofErr w:type="spellStart"/>
      <w:r>
        <w:rPr>
          <w:u w:val="thick"/>
        </w:rPr>
        <w:t>ые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напр</w:t>
      </w:r>
      <w:r>
        <w:rPr>
          <w:spacing w:val="-1"/>
          <w:u w:val="thick"/>
        </w:rPr>
        <w:t>авлени</w:t>
      </w:r>
      <w:r>
        <w:rPr>
          <w:u w:val="thick"/>
        </w:rPr>
        <w:t xml:space="preserve">я </w:t>
      </w:r>
      <w:r>
        <w:rPr>
          <w:spacing w:val="-1"/>
          <w:u w:val="thick"/>
        </w:rPr>
        <w:t>мет</w:t>
      </w:r>
      <w:r>
        <w:rPr>
          <w:spacing w:val="-59"/>
          <w:u w:val="thick"/>
        </w:rPr>
        <w:t xml:space="preserve"> </w:t>
      </w:r>
      <w:r>
        <w:rPr>
          <w:u w:val="thick"/>
        </w:rPr>
        <w:t>оди</w:t>
      </w:r>
      <w:r>
        <w:rPr>
          <w:spacing w:val="-1"/>
          <w:u w:val="thick"/>
        </w:rPr>
        <w:t>ческ</w:t>
      </w:r>
      <w:r>
        <w:rPr>
          <w:u w:val="thick"/>
        </w:rPr>
        <w:t xml:space="preserve">ой </w:t>
      </w:r>
      <w:r>
        <w:rPr>
          <w:spacing w:val="-1"/>
          <w:u w:val="thick"/>
        </w:rPr>
        <w:t>службы</w:t>
      </w:r>
      <w:r>
        <w:rPr>
          <w:spacing w:val="1"/>
          <w:u w:val="thick"/>
        </w:rPr>
        <w:t xml:space="preserve"> </w:t>
      </w:r>
      <w:r>
        <w:rPr>
          <w:spacing w:val="-3"/>
          <w:u w:val="thick"/>
        </w:rPr>
        <w:t>шк</w:t>
      </w:r>
      <w:r>
        <w:rPr>
          <w:u w:val="thick"/>
        </w:rPr>
        <w:t>олы</w:t>
      </w:r>
      <w:proofErr w:type="gramStart"/>
      <w:r>
        <w:rPr>
          <w:spacing w:val="-59"/>
          <w:u w:val="thick"/>
        </w:rPr>
        <w:t xml:space="preserve"> </w:t>
      </w:r>
      <w:r>
        <w:rPr>
          <w:u w:val="thick"/>
        </w:rPr>
        <w:t>:</w:t>
      </w:r>
      <w:proofErr w:type="gramEnd"/>
      <w:r>
        <w:rPr>
          <w:u w:val="thick"/>
        </w:rPr>
        <w:t xml:space="preserve"> </w:t>
      </w:r>
    </w:p>
    <w:p w:rsidR="00BF6B4A" w:rsidRDefault="00BF6B4A" w:rsidP="00BF6B4A">
      <w:pPr>
        <w:pStyle w:val="a3"/>
        <w:kinsoku w:val="0"/>
        <w:overflowPunct w:val="0"/>
        <w:ind w:left="538" w:right="184" w:firstLine="283"/>
        <w:jc w:val="both"/>
        <w:rPr>
          <w:spacing w:val="-1"/>
        </w:rPr>
      </w:pPr>
      <w:r>
        <w:rPr>
          <w:spacing w:val="-1"/>
        </w:rPr>
        <w:t>повышение</w:t>
      </w:r>
      <w:r>
        <w:rPr>
          <w:spacing w:val="18"/>
        </w:rPr>
        <w:t xml:space="preserve"> </w:t>
      </w:r>
      <w:r>
        <w:rPr>
          <w:spacing w:val="-1"/>
        </w:rPr>
        <w:t>квалификации</w:t>
      </w:r>
      <w:r>
        <w:rPr>
          <w:spacing w:val="17"/>
        </w:rPr>
        <w:t xml:space="preserve"> </w:t>
      </w:r>
      <w:r>
        <w:rPr>
          <w:spacing w:val="-1"/>
        </w:rPr>
        <w:t>педагогов;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учебно</w:t>
      </w:r>
      <w:proofErr w:type="spellEnd"/>
      <w:r>
        <w:rPr>
          <w:spacing w:val="-1"/>
        </w:rPr>
        <w:t>-</w:t>
      </w:r>
      <w:r>
        <w:rPr>
          <w:spacing w:val="20"/>
        </w:rPr>
        <w:t xml:space="preserve"> </w:t>
      </w:r>
      <w:r>
        <w:rPr>
          <w:spacing w:val="-1"/>
        </w:rPr>
        <w:t>методическая</w:t>
      </w:r>
      <w:r>
        <w:rPr>
          <w:spacing w:val="18"/>
        </w:rPr>
        <w:t xml:space="preserve"> </w:t>
      </w:r>
      <w:r>
        <w:rPr>
          <w:spacing w:val="-1"/>
        </w:rPr>
        <w:t>работа;</w:t>
      </w:r>
      <w:r>
        <w:rPr>
          <w:spacing w:val="20"/>
        </w:rPr>
        <w:t xml:space="preserve"> </w:t>
      </w:r>
      <w:r>
        <w:rPr>
          <w:spacing w:val="-1"/>
        </w:rPr>
        <w:t>инновационная</w:t>
      </w:r>
      <w:r>
        <w:rPr>
          <w:spacing w:val="18"/>
        </w:rPr>
        <w:t xml:space="preserve">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89"/>
        </w:rPr>
        <w:t xml:space="preserve"> </w:t>
      </w:r>
      <w:r>
        <w:rPr>
          <w:spacing w:val="-1"/>
        </w:rPr>
        <w:t>та;</w:t>
      </w:r>
      <w:r>
        <w:rPr>
          <w:spacing w:val="15"/>
        </w:rPr>
        <w:t xml:space="preserve"> </w:t>
      </w:r>
      <w:r>
        <w:rPr>
          <w:spacing w:val="-1"/>
        </w:rPr>
        <w:t>информационно-</w:t>
      </w:r>
      <w:r>
        <w:rPr>
          <w:spacing w:val="13"/>
        </w:rPr>
        <w:t xml:space="preserve"> </w:t>
      </w:r>
      <w:r>
        <w:rPr>
          <w:spacing w:val="-1"/>
        </w:rPr>
        <w:t>методическое</w:t>
      </w:r>
      <w:r>
        <w:rPr>
          <w:spacing w:val="13"/>
        </w:rPr>
        <w:t xml:space="preserve"> </w:t>
      </w:r>
      <w:r>
        <w:rPr>
          <w:spacing w:val="-1"/>
        </w:rPr>
        <w:t>обслуживание</w:t>
      </w:r>
      <w:r>
        <w:rPr>
          <w:spacing w:val="15"/>
        </w:rPr>
        <w:t xml:space="preserve"> </w:t>
      </w:r>
      <w:r>
        <w:rPr>
          <w:spacing w:val="-1"/>
        </w:rPr>
        <w:t>учителей;</w:t>
      </w:r>
      <w:r>
        <w:rPr>
          <w:spacing w:val="19"/>
        </w:rPr>
        <w:t xml:space="preserve"> </w:t>
      </w:r>
      <w:r>
        <w:rPr>
          <w:spacing w:val="-1"/>
        </w:rPr>
        <w:t>работа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выявлению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обобще</w:t>
      </w:r>
      <w:proofErr w:type="spellEnd"/>
      <w:r>
        <w:rPr>
          <w:spacing w:val="-1"/>
        </w:rPr>
        <w:t>-</w:t>
      </w:r>
      <w:r>
        <w:rPr>
          <w:spacing w:val="86"/>
        </w:rPr>
        <w:t xml:space="preserve"> </w:t>
      </w:r>
      <w:proofErr w:type="spellStart"/>
      <w:r>
        <w:t>нию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педагогического</w:t>
      </w:r>
      <w:r>
        <w:rPr>
          <w:spacing w:val="18"/>
        </w:rPr>
        <w:t xml:space="preserve"> </w:t>
      </w:r>
      <w:r>
        <w:t>опыта;</w:t>
      </w:r>
      <w:r>
        <w:rPr>
          <w:spacing w:val="21"/>
        </w:rPr>
        <w:t xml:space="preserve"> </w:t>
      </w:r>
      <w:r>
        <w:rPr>
          <w:spacing w:val="-1"/>
        </w:rPr>
        <w:t>развитие</w:t>
      </w:r>
      <w:r>
        <w:rPr>
          <w:spacing w:val="18"/>
        </w:rPr>
        <w:t xml:space="preserve"> </w:t>
      </w:r>
      <w:r>
        <w:rPr>
          <w:spacing w:val="-1"/>
        </w:rPr>
        <w:t>педагогического</w:t>
      </w:r>
      <w:r>
        <w:rPr>
          <w:spacing w:val="18"/>
        </w:rPr>
        <w:t xml:space="preserve"> </w:t>
      </w:r>
      <w:r>
        <w:rPr>
          <w:spacing w:val="-1"/>
        </w:rPr>
        <w:t>творчества;</w:t>
      </w:r>
      <w:r>
        <w:rPr>
          <w:spacing w:val="22"/>
        </w:rPr>
        <w:t xml:space="preserve"> </w:t>
      </w:r>
      <w:r>
        <w:t>диагностика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педагогиче</w:t>
      </w:r>
      <w:proofErr w:type="spellEnd"/>
      <w:r>
        <w:rPr>
          <w:spacing w:val="-1"/>
        </w:rPr>
        <w:t>-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ского</w:t>
      </w:r>
      <w:proofErr w:type="spellEnd"/>
      <w:r>
        <w:t xml:space="preserve"> </w:t>
      </w:r>
      <w:r>
        <w:rPr>
          <w:spacing w:val="-1"/>
        </w:rPr>
        <w:t xml:space="preserve">профессионализма </w:t>
      </w:r>
      <w:r>
        <w:t xml:space="preserve">и </w:t>
      </w:r>
      <w:r>
        <w:rPr>
          <w:spacing w:val="-1"/>
        </w:rPr>
        <w:t>качества</w:t>
      </w:r>
      <w:r>
        <w:rPr>
          <w:spacing w:val="-2"/>
        </w:rPr>
        <w:t xml:space="preserve"> </w:t>
      </w:r>
      <w:r>
        <w:rPr>
          <w:spacing w:val="-1"/>
        </w:rPr>
        <w:t>образования.</w:t>
      </w:r>
    </w:p>
    <w:p w:rsidR="00BF6B4A" w:rsidRDefault="00BF6B4A" w:rsidP="00BF6B4A">
      <w:pPr>
        <w:pStyle w:val="a3"/>
        <w:kinsoku w:val="0"/>
        <w:overflowPunct w:val="0"/>
        <w:spacing w:before="9"/>
        <w:ind w:left="0"/>
        <w:rPr>
          <w:sz w:val="29"/>
          <w:szCs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3"/>
        <w:gridCol w:w="1985"/>
        <w:gridCol w:w="2232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924"/>
            </w:pPr>
            <w:r>
              <w:rPr>
                <w:spacing w:val="-1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Сроки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Ответственный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4" w:lineRule="exact"/>
              <w:ind w:left="2197"/>
            </w:pPr>
            <w:r>
              <w:rPr>
                <w:b/>
                <w:bCs/>
              </w:rPr>
              <w:t xml:space="preserve">2.4.1. </w:t>
            </w:r>
            <w:r>
              <w:rPr>
                <w:b/>
                <w:bCs/>
                <w:spacing w:val="-1"/>
              </w:rPr>
              <w:t>Организационно-педагогическая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деятельность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69"/>
            </w:pPr>
            <w:r>
              <w:t>Продолжить работу</w:t>
            </w:r>
            <w:r>
              <w:rPr>
                <w:spacing w:val="-8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формированию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банка норм</w:t>
            </w:r>
            <w:proofErr w:type="gramStart"/>
            <w:r>
              <w:rPr>
                <w:spacing w:val="-1"/>
              </w:rPr>
              <w:t>а-</w:t>
            </w:r>
            <w:proofErr w:type="gramEnd"/>
            <w:r>
              <w:rPr>
                <w:spacing w:val="34"/>
              </w:rPr>
              <w:t xml:space="preserve"> </w:t>
            </w:r>
            <w:proofErr w:type="spellStart"/>
            <w:r>
              <w:t>тивно</w:t>
            </w:r>
            <w:proofErr w:type="spellEnd"/>
            <w:r>
              <w:t>-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правовых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документов,</w:t>
            </w:r>
            <w:r>
              <w:t xml:space="preserve"> </w:t>
            </w:r>
            <w:r>
              <w:rPr>
                <w:spacing w:val="-1"/>
              </w:rPr>
              <w:t>соответствующих</w:t>
            </w:r>
            <w:r>
              <w:rPr>
                <w:spacing w:val="59"/>
              </w:rPr>
              <w:t xml:space="preserve"> </w:t>
            </w:r>
            <w:proofErr w:type="spellStart"/>
            <w:r>
              <w:t>зако</w:t>
            </w:r>
            <w:proofErr w:type="spellEnd"/>
            <w:r>
              <w:t>-</w:t>
            </w:r>
            <w:r>
              <w:rPr>
                <w:spacing w:val="52"/>
              </w:rPr>
              <w:t xml:space="preserve"> </w:t>
            </w:r>
            <w:r>
              <w:rPr>
                <w:spacing w:val="1"/>
              </w:rPr>
              <w:t>ну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«Об</w:t>
            </w:r>
            <w:r>
              <w:t xml:space="preserve"> </w:t>
            </w:r>
            <w:r>
              <w:rPr>
                <w:spacing w:val="-1"/>
              </w:rPr>
              <w:t>образовании</w:t>
            </w:r>
            <w:r>
              <w:rPr>
                <w:spacing w:val="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РФ»,</w:t>
            </w:r>
            <w:r>
              <w:t xml:space="preserve"> ФГОС </w:t>
            </w:r>
            <w:r>
              <w:rPr>
                <w:spacing w:val="-1"/>
              </w:rPr>
              <w:t>НОО,</w:t>
            </w:r>
            <w:r>
              <w:t xml:space="preserve"> ФГОС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ООО.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49"/>
            </w:pPr>
            <w:r>
              <w:rPr>
                <w:spacing w:val="-1"/>
              </w:rPr>
              <w:t>Администрация,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94"/>
            </w:pPr>
            <w:r>
              <w:rPr>
                <w:spacing w:val="-1"/>
              </w:rPr>
              <w:t>Разработка</w:t>
            </w:r>
            <w:r>
              <w:t xml:space="preserve"> </w:t>
            </w:r>
            <w:r>
              <w:rPr>
                <w:spacing w:val="-1"/>
              </w:rPr>
              <w:t>локальных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актов,</w:t>
            </w:r>
            <w:r>
              <w:t xml:space="preserve"> </w:t>
            </w:r>
            <w:r>
              <w:rPr>
                <w:spacing w:val="-1"/>
              </w:rPr>
              <w:t>соответствующих</w:t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изм</w:t>
            </w:r>
            <w:proofErr w:type="gramStart"/>
            <w:r>
              <w:rPr>
                <w:spacing w:val="-1"/>
              </w:rPr>
              <w:t>е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64"/>
              </w:rPr>
              <w:t xml:space="preserve"> </w:t>
            </w:r>
            <w:r>
              <w:rPr>
                <w:spacing w:val="-1"/>
              </w:rPr>
              <w:t>нениям,</w:t>
            </w:r>
            <w:r>
              <w:t xml:space="preserve"> </w:t>
            </w:r>
            <w:r>
              <w:rPr>
                <w:spacing w:val="-1"/>
              </w:rPr>
              <w:t>происходящим</w:t>
            </w:r>
            <w:r>
              <w:rPr>
                <w:spacing w:val="56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деятельности</w:t>
            </w:r>
            <w:r>
              <w:t xml:space="preserve"> </w:t>
            </w:r>
            <w:r>
              <w:rPr>
                <w:spacing w:val="-1"/>
              </w:rPr>
              <w:t>школы.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70"/>
              <w:jc w:val="both"/>
            </w:pPr>
            <w:r>
              <w:rPr>
                <w:spacing w:val="-1"/>
              </w:rPr>
              <w:t>Утверждение</w:t>
            </w:r>
            <w:r>
              <w:t xml:space="preserve"> </w:t>
            </w:r>
            <w:r>
              <w:rPr>
                <w:spacing w:val="-1"/>
              </w:rPr>
              <w:t>рабочих</w:t>
            </w:r>
            <w:r>
              <w:t xml:space="preserve"> </w:t>
            </w:r>
            <w:r>
              <w:rPr>
                <w:spacing w:val="-1"/>
              </w:rPr>
              <w:t>программ внеурочной</w:t>
            </w:r>
            <w:r>
              <w:t xml:space="preserve"> деятел</w:t>
            </w:r>
            <w:proofErr w:type="gramStart"/>
            <w:r>
              <w:t>ь-</w:t>
            </w:r>
            <w:proofErr w:type="gramEnd"/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1"/>
              </w:rPr>
              <w:t>ности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элективных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курсов,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предметов, занятий.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Август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Консультации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составлению</w:t>
            </w:r>
            <w:r>
              <w:t xml:space="preserve"> </w:t>
            </w:r>
            <w:r>
              <w:rPr>
                <w:spacing w:val="-1"/>
              </w:rPr>
              <w:t>рабочих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Май-июнь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72"/>
              <w:jc w:val="both"/>
            </w:pPr>
            <w:r>
              <w:rPr>
                <w:spacing w:val="-1"/>
              </w:rPr>
              <w:t>Педагогический</w:t>
            </w:r>
            <w:r>
              <w:t xml:space="preserve"> </w:t>
            </w:r>
            <w:r>
              <w:rPr>
                <w:spacing w:val="-1"/>
              </w:rPr>
              <w:t>консилиум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«Системный</w:t>
            </w:r>
            <w:r>
              <w:t xml:space="preserve"> </w:t>
            </w:r>
            <w:r>
              <w:rPr>
                <w:spacing w:val="-1"/>
              </w:rPr>
              <w:t>подход</w:t>
            </w:r>
            <w:r>
              <w:t xml:space="preserve"> в </w:t>
            </w:r>
            <w:proofErr w:type="spellStart"/>
            <w:r>
              <w:t>ре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30"/>
              </w:rPr>
              <w:t xml:space="preserve"> </w:t>
            </w:r>
            <w:proofErr w:type="spellStart"/>
            <w:r>
              <w:rPr>
                <w:spacing w:val="-1"/>
              </w:rPr>
              <w:t>лизации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программ преемственности</w:t>
            </w:r>
            <w:r>
              <w:t xml:space="preserve"> между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ступенями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начального</w:t>
            </w:r>
            <w:r>
              <w:t xml:space="preserve"> и </w:t>
            </w:r>
            <w:r>
              <w:rPr>
                <w:spacing w:val="-1"/>
              </w:rPr>
              <w:t>основного</w:t>
            </w:r>
            <w:r>
              <w:t xml:space="preserve"> </w:t>
            </w:r>
            <w:r>
              <w:rPr>
                <w:spacing w:val="-1"/>
              </w:rPr>
              <w:t>общего</w:t>
            </w:r>
            <w:r>
              <w:t xml:space="preserve"> </w:t>
            </w:r>
            <w:r>
              <w:rPr>
                <w:spacing w:val="-1"/>
              </w:rPr>
              <w:t>образования».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Ноябрь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64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52"/>
            </w:pPr>
            <w:r>
              <w:rPr>
                <w:spacing w:val="-1"/>
              </w:rPr>
              <w:t>Педагогический</w:t>
            </w:r>
            <w:r>
              <w:t xml:space="preserve"> </w:t>
            </w:r>
            <w:r>
              <w:rPr>
                <w:spacing w:val="-1"/>
              </w:rPr>
              <w:t xml:space="preserve">консилиум </w:t>
            </w:r>
            <w:r>
              <w:t xml:space="preserve">по </w:t>
            </w:r>
            <w:r>
              <w:rPr>
                <w:spacing w:val="-1"/>
              </w:rPr>
              <w:t>теме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«Адаптация</w:t>
            </w:r>
            <w:r>
              <w:rPr>
                <w:spacing w:val="2"/>
              </w:rPr>
              <w:t xml:space="preserve"> </w:t>
            </w:r>
            <w:r>
              <w:t>уч</w:t>
            </w:r>
            <w:proofErr w:type="gramStart"/>
            <w:r>
              <w:t>а-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t>щихся</w:t>
            </w:r>
            <w:proofErr w:type="spellEnd"/>
            <w:r>
              <w:t xml:space="preserve"> 5,</w:t>
            </w:r>
            <w:r>
              <w:rPr>
                <w:spacing w:val="-1"/>
              </w:rPr>
              <w:t xml:space="preserve"> </w:t>
            </w:r>
            <w:r>
              <w:t xml:space="preserve">10 </w:t>
            </w:r>
            <w:r>
              <w:rPr>
                <w:spacing w:val="-1"/>
              </w:rPr>
              <w:t xml:space="preserve">классов  </w:t>
            </w:r>
            <w:r>
              <w:t xml:space="preserve">к </w:t>
            </w:r>
            <w:r>
              <w:rPr>
                <w:spacing w:val="-1"/>
              </w:rPr>
              <w:t>новым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условиям».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ноябрь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64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Мониторинг</w:t>
            </w:r>
            <w:r>
              <w:t xml:space="preserve"> </w:t>
            </w:r>
            <w:r>
              <w:rPr>
                <w:spacing w:val="-1"/>
              </w:rPr>
              <w:t>выполнения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Декабрь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,</w:t>
            </w:r>
            <w:proofErr w:type="gramEnd"/>
            <w:r>
              <w:rPr>
                <w:spacing w:val="-1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>
              <w:rPr>
                <w:spacing w:val="-1"/>
              </w:rPr>
              <w:t>УВР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808"/>
            </w:pPr>
            <w:r>
              <w:rPr>
                <w:b/>
                <w:bCs/>
              </w:rPr>
              <w:t xml:space="preserve">2.4.2. </w:t>
            </w:r>
            <w:r>
              <w:rPr>
                <w:b/>
                <w:bCs/>
                <w:spacing w:val="-1"/>
              </w:rPr>
              <w:t>Работа</w:t>
            </w:r>
            <w:r>
              <w:rPr>
                <w:b/>
                <w:bCs/>
              </w:rPr>
              <w:t xml:space="preserve"> с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кадрами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80" w:right="660" w:bottom="1200" w:left="880" w:header="0" w:footer="1015" w:gutter="0"/>
          <w:cols w:space="720" w:equalWidth="0">
            <w:col w:w="10370"/>
          </w:cols>
          <w:noEndnote/>
        </w:sectPr>
      </w:pPr>
    </w:p>
    <w:p w:rsidR="00BF6B4A" w:rsidRDefault="00BF6B4A" w:rsidP="00BF6B4A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9"/>
        <w:gridCol w:w="1277"/>
        <w:gridCol w:w="2374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58"/>
            </w:pPr>
            <w:r>
              <w:rPr>
                <w:spacing w:val="-1"/>
              </w:rPr>
              <w:t>Провести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диагностический</w:t>
            </w:r>
            <w:r>
              <w:t xml:space="preserve"> </w:t>
            </w:r>
            <w:r>
              <w:rPr>
                <w:spacing w:val="-1"/>
              </w:rPr>
              <w:t>тест</w:t>
            </w:r>
            <w:r>
              <w:t xml:space="preserve"> для </w:t>
            </w:r>
            <w:r>
              <w:rPr>
                <w:spacing w:val="-1"/>
              </w:rPr>
              <w:t>педагогов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«Готовность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педагогов</w:t>
            </w:r>
            <w:r>
              <w:t xml:space="preserve"> к </w:t>
            </w:r>
            <w:r>
              <w:rPr>
                <w:spacing w:val="-1"/>
              </w:rPr>
              <w:t>реализации</w:t>
            </w:r>
            <w:r>
              <w:rPr>
                <w:spacing w:val="-2"/>
              </w:rPr>
              <w:t xml:space="preserve"> </w:t>
            </w:r>
            <w:r>
              <w:t xml:space="preserve">ФГОС </w:t>
            </w:r>
            <w:r>
              <w:rPr>
                <w:spacing w:val="1"/>
              </w:rPr>
              <w:t>ООО»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53"/>
            </w:pPr>
            <w:r>
              <w:rPr>
                <w:spacing w:val="-1"/>
              </w:rPr>
              <w:t>сентябрь</w:t>
            </w:r>
            <w:r>
              <w:rPr>
                <w:spacing w:val="26"/>
              </w:rPr>
              <w:t xml:space="preserve"> </w:t>
            </w:r>
            <w:r>
              <w:t>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0325F">
              <w:rPr>
                <w:spacing w:val="-1"/>
              </w:rPr>
              <w:t>Зам.</w:t>
            </w:r>
            <w:r w:rsidRPr="0090325F">
              <w:t xml:space="preserve"> директора</w:t>
            </w:r>
            <w:r w:rsidRPr="0090325F">
              <w:rPr>
                <w:spacing w:val="-1"/>
              </w:rPr>
              <w:t xml:space="preserve"> </w:t>
            </w:r>
            <w:r w:rsidRPr="0090325F">
              <w:t>по</w:t>
            </w:r>
            <w:r w:rsidRPr="0090325F">
              <w:rPr>
                <w:spacing w:val="21"/>
              </w:rPr>
              <w:t xml:space="preserve"> У</w:t>
            </w:r>
            <w:r w:rsidRPr="0090325F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41"/>
            </w:pPr>
            <w:r>
              <w:rPr>
                <w:spacing w:val="-1"/>
              </w:rPr>
              <w:t>Составить</w:t>
            </w:r>
            <w:r>
              <w:t xml:space="preserve"> </w:t>
            </w:r>
            <w:r>
              <w:rPr>
                <w:spacing w:val="-1"/>
              </w:rPr>
              <w:t>перспективный</w:t>
            </w:r>
            <w:r>
              <w:t xml:space="preserve"> </w:t>
            </w:r>
            <w:r>
              <w:rPr>
                <w:spacing w:val="-1"/>
              </w:rPr>
              <w:t>план</w:t>
            </w:r>
            <w:r>
              <w:t xml:space="preserve">   </w:t>
            </w:r>
            <w:r>
              <w:rPr>
                <w:spacing w:val="-1"/>
              </w:rPr>
              <w:t>повышения</w:t>
            </w:r>
            <w:r>
              <w:t xml:space="preserve"> </w:t>
            </w:r>
            <w:r>
              <w:rPr>
                <w:spacing w:val="-1"/>
              </w:rPr>
              <w:t>квалификации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педагогов</w:t>
            </w:r>
            <w:r>
              <w:t xml:space="preserve"> школы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62"/>
            </w:pPr>
            <w:r>
              <w:rPr>
                <w:spacing w:val="-1"/>
              </w:rPr>
              <w:t>август</w:t>
            </w:r>
            <w:r>
              <w:rPr>
                <w:spacing w:val="23"/>
              </w:rPr>
              <w:t xml:space="preserve"> </w:t>
            </w:r>
            <w:r>
              <w:t>2016г.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0325F">
              <w:rPr>
                <w:spacing w:val="-1"/>
              </w:rPr>
              <w:t>Зам.</w:t>
            </w:r>
            <w:r w:rsidRPr="0090325F">
              <w:t xml:space="preserve"> директора</w:t>
            </w:r>
            <w:r w:rsidRPr="0090325F">
              <w:rPr>
                <w:spacing w:val="-1"/>
              </w:rPr>
              <w:t xml:space="preserve"> </w:t>
            </w:r>
            <w:r w:rsidRPr="0090325F">
              <w:t>по</w:t>
            </w:r>
            <w:r w:rsidRPr="0090325F">
              <w:rPr>
                <w:spacing w:val="21"/>
              </w:rPr>
              <w:t xml:space="preserve"> У</w:t>
            </w:r>
            <w:r w:rsidRPr="0090325F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615"/>
            </w:pPr>
            <w:r>
              <w:rPr>
                <w:spacing w:val="-1"/>
              </w:rPr>
              <w:t>Оформление заявки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прохождение курсов</w:t>
            </w:r>
            <w:r>
              <w:t xml:space="preserve"> </w:t>
            </w:r>
            <w:r>
              <w:rPr>
                <w:spacing w:val="-1"/>
              </w:rPr>
              <w:t>повышения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квалификации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0325F">
              <w:rPr>
                <w:spacing w:val="-1"/>
              </w:rPr>
              <w:t>Зам.</w:t>
            </w:r>
            <w:r w:rsidRPr="0090325F">
              <w:t xml:space="preserve"> директора</w:t>
            </w:r>
            <w:r w:rsidRPr="0090325F">
              <w:rPr>
                <w:spacing w:val="-1"/>
              </w:rPr>
              <w:t xml:space="preserve"> </w:t>
            </w:r>
            <w:r w:rsidRPr="0090325F">
              <w:t>по</w:t>
            </w:r>
            <w:r w:rsidRPr="0090325F">
              <w:rPr>
                <w:spacing w:val="21"/>
              </w:rPr>
              <w:t xml:space="preserve"> У</w:t>
            </w:r>
            <w:r w:rsidRPr="0090325F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30"/>
            </w:pPr>
            <w:r>
              <w:rPr>
                <w:spacing w:val="-1"/>
              </w:rPr>
              <w:t>Формировать</w:t>
            </w:r>
            <w:r>
              <w:t xml:space="preserve"> базу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самообразованию</w:t>
            </w:r>
            <w:r>
              <w:t xml:space="preserve"> педагогов,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корректировка</w:t>
            </w:r>
            <w:r>
              <w:t xml:space="preserve"> </w:t>
            </w:r>
            <w:r>
              <w:rPr>
                <w:spacing w:val="-1"/>
              </w:rPr>
              <w:t>планов</w:t>
            </w:r>
            <w:r>
              <w:t xml:space="preserve"> в</w:t>
            </w:r>
            <w:r>
              <w:rPr>
                <w:spacing w:val="-1"/>
              </w:rPr>
              <w:t xml:space="preserve"> связи</w:t>
            </w:r>
            <w:r>
              <w:t xml:space="preserve"> с</w:t>
            </w:r>
            <w:r>
              <w:rPr>
                <w:spacing w:val="-1"/>
              </w:rPr>
              <w:t xml:space="preserve"> внедрением </w:t>
            </w:r>
            <w:r>
              <w:t>ФГОС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16"/>
            </w:pPr>
            <w:r>
              <w:t>Сентябрь- октябрь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0325F">
              <w:rPr>
                <w:spacing w:val="-1"/>
              </w:rPr>
              <w:t>Зам.</w:t>
            </w:r>
            <w:r w:rsidRPr="0090325F">
              <w:t xml:space="preserve"> директора</w:t>
            </w:r>
            <w:r w:rsidRPr="0090325F">
              <w:rPr>
                <w:spacing w:val="-1"/>
              </w:rPr>
              <w:t xml:space="preserve"> </w:t>
            </w:r>
            <w:r w:rsidRPr="0090325F">
              <w:t>по</w:t>
            </w:r>
            <w:r w:rsidRPr="0090325F">
              <w:rPr>
                <w:spacing w:val="21"/>
              </w:rPr>
              <w:t xml:space="preserve"> У</w:t>
            </w:r>
            <w:r w:rsidRPr="0090325F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60"/>
            </w:pPr>
            <w:r>
              <w:rPr>
                <w:spacing w:val="-1"/>
              </w:rPr>
              <w:t>Организовать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участие</w:t>
            </w:r>
            <w:r>
              <w:rPr>
                <w:spacing w:val="-1"/>
              </w:rPr>
              <w:t xml:space="preserve"> педагогов</w:t>
            </w:r>
            <w:r>
              <w:t xml:space="preserve"> в</w:t>
            </w:r>
            <w:r>
              <w:rPr>
                <w:spacing w:val="-1"/>
              </w:rPr>
              <w:t xml:space="preserve"> конкурсах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муниципал</w:t>
            </w:r>
            <w:proofErr w:type="gramStart"/>
            <w:r>
              <w:rPr>
                <w:spacing w:val="-1"/>
              </w:rPr>
              <w:t>ь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75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, </w:t>
            </w:r>
            <w:r>
              <w:rPr>
                <w:spacing w:val="-1"/>
              </w:rPr>
              <w:t>регионального,</w:t>
            </w:r>
            <w:r>
              <w:t xml:space="preserve"> </w:t>
            </w:r>
            <w:r>
              <w:rPr>
                <w:spacing w:val="-1"/>
              </w:rPr>
              <w:t>федерального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уровней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4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140" w:firstLine="60"/>
            </w:pPr>
            <w:r>
              <w:rPr>
                <w:spacing w:val="-1"/>
              </w:rPr>
              <w:t>Администрация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60"/>
            </w:pPr>
            <w:r>
              <w:rPr>
                <w:spacing w:val="-1"/>
              </w:rPr>
              <w:t>Организовать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участие</w:t>
            </w:r>
            <w:r>
              <w:rPr>
                <w:spacing w:val="-1"/>
              </w:rPr>
              <w:t xml:space="preserve"> педагогов</w:t>
            </w:r>
            <w:r>
              <w:t xml:space="preserve"> в</w:t>
            </w:r>
            <w:r>
              <w:rPr>
                <w:spacing w:val="-1"/>
              </w:rPr>
              <w:t xml:space="preserve"> районных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республиканских семинарах,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вебинарах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конференциях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4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140"/>
            </w:pPr>
            <w:r>
              <w:rPr>
                <w:spacing w:val="-1"/>
              </w:rPr>
              <w:t>Администрация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96"/>
            </w:pPr>
            <w:r>
              <w:rPr>
                <w:spacing w:val="-1"/>
              </w:rPr>
              <w:t>Распространение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опыта работы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t xml:space="preserve"> </w:t>
            </w:r>
            <w:r>
              <w:rPr>
                <w:spacing w:val="-1"/>
              </w:rPr>
              <w:t>через</w:t>
            </w:r>
            <w:r>
              <w:t xml:space="preserve"> </w:t>
            </w:r>
            <w:r>
              <w:rPr>
                <w:spacing w:val="-1"/>
              </w:rPr>
              <w:t>публикации</w:t>
            </w:r>
            <w:r>
              <w:rPr>
                <w:spacing w:val="57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предметных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журналах,</w:t>
            </w:r>
            <w:r>
              <w:t xml:space="preserve"> </w:t>
            </w:r>
            <w:r>
              <w:rPr>
                <w:spacing w:val="-1"/>
              </w:rPr>
              <w:t>Интернет-ресурсах</w:t>
            </w:r>
            <w:r>
              <w:rPr>
                <w:spacing w:val="2"/>
              </w:rPr>
              <w:t xml:space="preserve"> </w:t>
            </w:r>
            <w:r>
              <w:t>и др.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4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07"/>
            </w:pPr>
            <w:r>
              <w:rPr>
                <w:spacing w:val="-1"/>
              </w:rPr>
              <w:t>Провести</w:t>
            </w:r>
            <w:r>
              <w:t xml:space="preserve"> </w:t>
            </w:r>
            <w:r>
              <w:rPr>
                <w:spacing w:val="-1"/>
              </w:rPr>
              <w:t>конкурс методических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разработок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уроков</w:t>
            </w:r>
            <w:r>
              <w:t xml:space="preserve"> в</w:t>
            </w:r>
            <w:r>
              <w:rPr>
                <w:spacing w:val="-1"/>
              </w:rPr>
              <w:t xml:space="preserve"> рамках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внедрения</w:t>
            </w:r>
            <w:r>
              <w:t xml:space="preserve"> ФГОС </w:t>
            </w:r>
            <w:r>
              <w:rPr>
                <w:spacing w:val="-1"/>
              </w:rPr>
              <w:t>(использование</w:t>
            </w:r>
            <w:r>
              <w:rPr>
                <w:spacing w:val="2"/>
              </w:rPr>
              <w:t xml:space="preserve"> </w:t>
            </w:r>
            <w:r>
              <w:t>ИКТ)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522"/>
            </w:pPr>
            <w:r>
              <w:t>Март 2017г.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Администрация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2577"/>
            </w:pPr>
            <w:r>
              <w:rPr>
                <w:b/>
                <w:bCs/>
              </w:rPr>
              <w:t xml:space="preserve">2.4.3. </w:t>
            </w:r>
            <w:r>
              <w:rPr>
                <w:b/>
                <w:bCs/>
                <w:spacing w:val="-1"/>
              </w:rPr>
              <w:t>Аттестация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педагогических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работников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82"/>
            </w:pPr>
            <w:r>
              <w:rPr>
                <w:spacing w:val="-1"/>
              </w:rPr>
              <w:t>Оформление информационного</w:t>
            </w:r>
            <w:r>
              <w:t xml:space="preserve"> </w:t>
            </w:r>
            <w:r>
              <w:rPr>
                <w:spacing w:val="-1"/>
              </w:rPr>
              <w:t xml:space="preserve">стенда </w:t>
            </w:r>
            <w:r>
              <w:t xml:space="preserve">по </w:t>
            </w:r>
            <w:r>
              <w:rPr>
                <w:spacing w:val="-1"/>
              </w:rPr>
              <w:t>аттестации</w:t>
            </w:r>
            <w:r>
              <w:t xml:space="preserve"> </w:t>
            </w:r>
            <w:proofErr w:type="spellStart"/>
            <w:r>
              <w:t>пед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58"/>
              </w:rPr>
              <w:t xml:space="preserve"> </w:t>
            </w:r>
            <w:proofErr w:type="spellStart"/>
            <w:r>
              <w:rPr>
                <w:spacing w:val="-1"/>
              </w:rPr>
              <w:t>гогических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работников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62"/>
            </w:pPr>
            <w:r>
              <w:rPr>
                <w:spacing w:val="-1"/>
              </w:rPr>
              <w:t>август</w:t>
            </w:r>
            <w:r>
              <w:rPr>
                <w:spacing w:val="23"/>
              </w:rPr>
              <w:t xml:space="preserve"> </w:t>
            </w:r>
            <w:r>
              <w:t>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62C6D">
              <w:rPr>
                <w:spacing w:val="-1"/>
              </w:rPr>
              <w:t>Зам.</w:t>
            </w:r>
            <w:r w:rsidRPr="00962C6D">
              <w:t xml:space="preserve"> директора</w:t>
            </w:r>
            <w:r w:rsidRPr="00962C6D">
              <w:rPr>
                <w:spacing w:val="-1"/>
              </w:rPr>
              <w:t xml:space="preserve"> </w:t>
            </w:r>
            <w:r w:rsidRPr="00962C6D">
              <w:t>по</w:t>
            </w:r>
            <w:r w:rsidRPr="00962C6D">
              <w:rPr>
                <w:spacing w:val="21"/>
              </w:rPr>
              <w:t xml:space="preserve"> У</w:t>
            </w:r>
            <w:r w:rsidRPr="00962C6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37" w:lineRule="auto"/>
              <w:ind w:left="102" w:right="359"/>
            </w:pPr>
            <w:r>
              <w:rPr>
                <w:spacing w:val="-1"/>
              </w:rP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rPr>
                <w:spacing w:val="-1"/>
              </w:rPr>
              <w:t>зам.</w:t>
            </w:r>
            <w:r>
              <w:t xml:space="preserve"> </w:t>
            </w:r>
            <w:r>
              <w:rPr>
                <w:spacing w:val="-1"/>
              </w:rPr>
              <w:t>директора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«Нормативные</w:t>
            </w:r>
            <w:r>
              <w:t xml:space="preserve"> </w:t>
            </w:r>
            <w:r>
              <w:rPr>
                <w:spacing w:val="-1"/>
              </w:rPr>
              <w:t>документы</w:t>
            </w:r>
            <w:r>
              <w:rPr>
                <w:spacing w:val="47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аттестации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работников»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37" w:lineRule="auto"/>
              <w:ind w:left="102" w:right="462"/>
            </w:pPr>
            <w:r>
              <w:rPr>
                <w:spacing w:val="-1"/>
              </w:rPr>
              <w:t>август</w:t>
            </w:r>
            <w:r>
              <w:rPr>
                <w:spacing w:val="23"/>
              </w:rPr>
              <w:t xml:space="preserve"> </w:t>
            </w:r>
            <w:r>
              <w:t>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62C6D">
              <w:rPr>
                <w:spacing w:val="-1"/>
              </w:rPr>
              <w:t>Зам.</w:t>
            </w:r>
            <w:r w:rsidRPr="00962C6D">
              <w:t xml:space="preserve"> директора</w:t>
            </w:r>
            <w:r w:rsidRPr="00962C6D">
              <w:rPr>
                <w:spacing w:val="-1"/>
              </w:rPr>
              <w:t xml:space="preserve"> </w:t>
            </w:r>
            <w:r w:rsidRPr="00962C6D">
              <w:t>по</w:t>
            </w:r>
            <w:r w:rsidRPr="00962C6D">
              <w:rPr>
                <w:spacing w:val="21"/>
              </w:rPr>
              <w:t xml:space="preserve"> У</w:t>
            </w:r>
            <w:r w:rsidRPr="00962C6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85"/>
            </w:pPr>
            <w:r>
              <w:t xml:space="preserve">Корректировка </w:t>
            </w:r>
            <w:r>
              <w:rPr>
                <w:spacing w:val="-1"/>
              </w:rPr>
              <w:t>списка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работников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курсы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повышения</w:t>
            </w:r>
            <w:r>
              <w:t xml:space="preserve"> </w:t>
            </w:r>
            <w:r>
              <w:rPr>
                <w:spacing w:val="-1"/>
              </w:rPr>
              <w:t>квалификации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48"/>
            </w:pPr>
            <w:r>
              <w:rPr>
                <w:spacing w:val="-1"/>
              </w:rPr>
              <w:t>Август</w:t>
            </w:r>
            <w:r>
              <w:rPr>
                <w:spacing w:val="23"/>
              </w:rPr>
              <w:t xml:space="preserve"> </w:t>
            </w:r>
            <w:r>
              <w:t>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62C6D">
              <w:rPr>
                <w:spacing w:val="-1"/>
              </w:rPr>
              <w:t>Зам.</w:t>
            </w:r>
            <w:r w:rsidRPr="00962C6D">
              <w:t xml:space="preserve"> директора</w:t>
            </w:r>
            <w:r w:rsidRPr="00962C6D">
              <w:rPr>
                <w:spacing w:val="-1"/>
              </w:rPr>
              <w:t xml:space="preserve"> </w:t>
            </w:r>
            <w:r w:rsidRPr="00962C6D">
              <w:t>по</w:t>
            </w:r>
            <w:r w:rsidRPr="00962C6D">
              <w:rPr>
                <w:spacing w:val="21"/>
              </w:rPr>
              <w:t xml:space="preserve"> У</w:t>
            </w:r>
            <w:r w:rsidRPr="00962C6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Консультации для </w:t>
            </w:r>
            <w:r>
              <w:t xml:space="preserve"> </w:t>
            </w:r>
            <w:r>
              <w:rPr>
                <w:spacing w:val="-1"/>
              </w:rPr>
              <w:t>аттестуемых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учителей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4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уч</w:t>
            </w:r>
            <w:proofErr w:type="gramStart"/>
            <w:r>
              <w:rPr>
                <w:spacing w:val="-1"/>
              </w:rPr>
              <w:t>.г</w:t>
            </w:r>
            <w:proofErr w:type="gramEnd"/>
            <w:r>
              <w:rPr>
                <w:spacing w:val="-1"/>
              </w:rPr>
              <w:t>ода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62C6D">
              <w:rPr>
                <w:spacing w:val="-1"/>
              </w:rPr>
              <w:t>Зам.</w:t>
            </w:r>
            <w:r w:rsidRPr="00962C6D">
              <w:t xml:space="preserve"> директора</w:t>
            </w:r>
            <w:r w:rsidRPr="00962C6D">
              <w:rPr>
                <w:spacing w:val="-1"/>
              </w:rPr>
              <w:t xml:space="preserve"> </w:t>
            </w:r>
            <w:r w:rsidRPr="00962C6D">
              <w:t>по</w:t>
            </w:r>
            <w:r w:rsidRPr="00962C6D">
              <w:rPr>
                <w:spacing w:val="21"/>
              </w:rPr>
              <w:t xml:space="preserve"> У</w:t>
            </w:r>
            <w:r w:rsidRPr="00962C6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83"/>
            </w:pPr>
            <w:r>
              <w:rPr>
                <w:spacing w:val="-1"/>
              </w:rPr>
              <w:t>Оформление представлений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аттестацию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работников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4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62C6D">
              <w:rPr>
                <w:spacing w:val="-1"/>
              </w:rPr>
              <w:t>Зам.</w:t>
            </w:r>
            <w:r w:rsidRPr="00962C6D">
              <w:t xml:space="preserve"> директора</w:t>
            </w:r>
            <w:r w:rsidRPr="00962C6D">
              <w:rPr>
                <w:spacing w:val="-1"/>
              </w:rPr>
              <w:t xml:space="preserve"> </w:t>
            </w:r>
            <w:r w:rsidRPr="00962C6D">
              <w:t>по</w:t>
            </w:r>
            <w:r w:rsidRPr="00962C6D">
              <w:rPr>
                <w:spacing w:val="21"/>
              </w:rPr>
              <w:t xml:space="preserve"> У</w:t>
            </w:r>
            <w:r w:rsidRPr="00962C6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30"/>
            </w:pPr>
            <w:r>
              <w:rPr>
                <w:spacing w:val="-1"/>
              </w:rPr>
              <w:t>Персональный</w:t>
            </w:r>
            <w:r>
              <w:t xml:space="preserve"> </w:t>
            </w:r>
            <w:r>
              <w:rPr>
                <w:spacing w:val="-1"/>
              </w:rPr>
              <w:t>контроль</w:t>
            </w:r>
            <w: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работников,</w:t>
            </w:r>
            <w:r>
              <w:t xml:space="preserve"> </w:t>
            </w:r>
            <w:proofErr w:type="spellStart"/>
            <w:r>
              <w:t>атт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58"/>
              </w:rPr>
              <w:t xml:space="preserve"> </w:t>
            </w:r>
            <w:proofErr w:type="spellStart"/>
            <w:r>
              <w:rPr>
                <w:spacing w:val="-1"/>
              </w:rPr>
              <w:t>стующихся</w:t>
            </w:r>
            <w:proofErr w:type="spellEnd"/>
            <w:r>
              <w:t xml:space="preserve"> в </w:t>
            </w:r>
            <w:r>
              <w:rPr>
                <w:spacing w:val="-1"/>
              </w:rPr>
              <w:t>следующем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учебном </w:t>
            </w:r>
            <w:r>
              <w:rPr>
                <w:spacing w:val="1"/>
              </w:rPr>
              <w:t>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По плану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62C6D">
              <w:rPr>
                <w:spacing w:val="-1"/>
              </w:rPr>
              <w:t>Зам.</w:t>
            </w:r>
            <w:r w:rsidRPr="00962C6D">
              <w:t xml:space="preserve"> директора</w:t>
            </w:r>
            <w:r w:rsidRPr="00962C6D">
              <w:rPr>
                <w:spacing w:val="-1"/>
              </w:rPr>
              <w:t xml:space="preserve"> </w:t>
            </w:r>
            <w:r w:rsidRPr="00962C6D">
              <w:t>по</w:t>
            </w:r>
            <w:r w:rsidRPr="00962C6D">
              <w:rPr>
                <w:spacing w:val="21"/>
              </w:rPr>
              <w:t xml:space="preserve"> У</w:t>
            </w:r>
            <w:r w:rsidRPr="00962C6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25"/>
            </w:pPr>
            <w:r>
              <w:t xml:space="preserve">Анализ </w:t>
            </w:r>
            <w:r>
              <w:rPr>
                <w:spacing w:val="-1"/>
              </w:rPr>
              <w:t>качественного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количественного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состава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  <w:proofErr w:type="gramStart"/>
            <w:r>
              <w:t>и-</w:t>
            </w:r>
            <w:proofErr w:type="gramEnd"/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-1"/>
              </w:rPr>
              <w:t>ческих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работников</w:t>
            </w:r>
            <w:r>
              <w:t xml:space="preserve"> </w:t>
            </w:r>
            <w:r>
              <w:rPr>
                <w:spacing w:val="-1"/>
              </w:rPr>
              <w:t>ОУ.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Май.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62C6D">
              <w:rPr>
                <w:spacing w:val="-1"/>
              </w:rPr>
              <w:t>Зам.</w:t>
            </w:r>
            <w:r w:rsidRPr="00962C6D">
              <w:t xml:space="preserve"> директора</w:t>
            </w:r>
            <w:r w:rsidRPr="00962C6D">
              <w:rPr>
                <w:spacing w:val="-1"/>
              </w:rPr>
              <w:t xml:space="preserve"> </w:t>
            </w:r>
            <w:r w:rsidRPr="00962C6D">
              <w:t>по</w:t>
            </w:r>
            <w:r w:rsidRPr="00962C6D">
              <w:rPr>
                <w:spacing w:val="21"/>
              </w:rPr>
              <w:t xml:space="preserve"> У</w:t>
            </w:r>
            <w:r w:rsidRPr="00962C6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09"/>
              <w:jc w:val="both"/>
            </w:pPr>
            <w:r>
              <w:rPr>
                <w:spacing w:val="-1"/>
              </w:rPr>
              <w:t>Формирование предварительного</w:t>
            </w:r>
            <w:r>
              <w:t xml:space="preserve"> </w:t>
            </w:r>
            <w:r>
              <w:rPr>
                <w:spacing w:val="-1"/>
              </w:rPr>
              <w:t>списка работников,</w:t>
            </w:r>
            <w:r>
              <w:t xml:space="preserve"> </w:t>
            </w:r>
            <w:proofErr w:type="spellStart"/>
            <w:r>
              <w:t>атт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68"/>
              </w:rPr>
              <w:t xml:space="preserve"> </w:t>
            </w:r>
            <w:proofErr w:type="spellStart"/>
            <w:r>
              <w:rPr>
                <w:spacing w:val="-1"/>
              </w:rPr>
              <w:t>стующихся</w:t>
            </w:r>
            <w:proofErr w:type="spellEnd"/>
            <w:r>
              <w:t xml:space="preserve"> на</w:t>
            </w:r>
            <w:r>
              <w:rPr>
                <w:spacing w:val="-1"/>
              </w:rPr>
              <w:t xml:space="preserve"> высшую</w:t>
            </w:r>
            <w:r>
              <w:rPr>
                <w:spacing w:val="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первую</w:t>
            </w:r>
            <w:r>
              <w:t xml:space="preserve"> </w:t>
            </w:r>
            <w:r>
              <w:rPr>
                <w:spacing w:val="-1"/>
              </w:rPr>
              <w:t>квалификационные</w:t>
            </w:r>
            <w:r>
              <w:rPr>
                <w:spacing w:val="-2"/>
              </w:rPr>
              <w:t xml:space="preserve"> </w:t>
            </w:r>
            <w:r>
              <w:t>кате-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гории</w:t>
            </w:r>
            <w:proofErr w:type="spellEnd"/>
            <w:r>
              <w:t>, на</w:t>
            </w:r>
            <w:r>
              <w:rPr>
                <w:spacing w:val="-1"/>
              </w:rPr>
              <w:t xml:space="preserve"> соответствие </w:t>
            </w:r>
            <w:r>
              <w:t>должности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62"/>
            </w:pPr>
            <w:r>
              <w:t>Июнь</w:t>
            </w:r>
            <w:r>
              <w:rPr>
                <w:spacing w:val="21"/>
              </w:rPr>
              <w:t xml:space="preserve"> </w:t>
            </w:r>
            <w:r>
              <w:t>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962C6D">
              <w:rPr>
                <w:spacing w:val="-1"/>
              </w:rPr>
              <w:t>Зам.</w:t>
            </w:r>
            <w:r w:rsidRPr="00962C6D">
              <w:t xml:space="preserve"> директора</w:t>
            </w:r>
            <w:r w:rsidRPr="00962C6D">
              <w:rPr>
                <w:spacing w:val="-1"/>
              </w:rPr>
              <w:t xml:space="preserve"> </w:t>
            </w:r>
            <w:r w:rsidRPr="00962C6D">
              <w:t>по</w:t>
            </w:r>
            <w:r w:rsidRPr="00962C6D">
              <w:rPr>
                <w:spacing w:val="21"/>
              </w:rPr>
              <w:t xml:space="preserve"> У</w:t>
            </w:r>
            <w:r w:rsidRPr="00962C6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3261" w:right="2808" w:hanging="452"/>
            </w:pPr>
            <w:r>
              <w:rPr>
                <w:b/>
                <w:bCs/>
              </w:rPr>
              <w:t xml:space="preserve">2.4.4. </w:t>
            </w:r>
            <w:r>
              <w:rPr>
                <w:b/>
                <w:bCs/>
                <w:spacing w:val="-1"/>
              </w:rPr>
              <w:t>Работа</w:t>
            </w:r>
            <w:r>
              <w:rPr>
                <w:b/>
                <w:bCs/>
              </w:rPr>
              <w:t xml:space="preserve"> с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молодыми </w:t>
            </w:r>
            <w:r>
              <w:rPr>
                <w:b/>
                <w:bCs/>
                <w:spacing w:val="-1"/>
              </w:rPr>
              <w:t>специалистами,</w:t>
            </w:r>
            <w:r>
              <w:rPr>
                <w:b/>
                <w:bCs/>
                <w:spacing w:val="31"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вновь </w:t>
            </w:r>
            <w:r>
              <w:rPr>
                <w:b/>
                <w:bCs/>
                <w:spacing w:val="-1"/>
              </w:rPr>
              <w:t>прибывшими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учителями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75"/>
              <w:jc w:val="both"/>
            </w:pPr>
            <w:r>
              <w:rPr>
                <w:spacing w:val="-1"/>
              </w:rPr>
              <w:t>Консультировать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молодых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специалистов</w:t>
            </w:r>
            <w:r>
              <w:rPr>
                <w:b/>
                <w:bCs/>
                <w:spacing w:val="-1"/>
              </w:rPr>
              <w:t>,</w:t>
            </w:r>
            <w:r>
              <w:rPr>
                <w:b/>
                <w:bCs/>
              </w:rPr>
              <w:t xml:space="preserve"> </w:t>
            </w:r>
            <w:r>
              <w:rPr>
                <w:spacing w:val="-1"/>
              </w:rPr>
              <w:t>вновь</w:t>
            </w:r>
            <w:r>
              <w:t xml:space="preserve"> </w:t>
            </w:r>
            <w:r>
              <w:rPr>
                <w:spacing w:val="-1"/>
              </w:rPr>
              <w:t>принятых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учителей,</w:t>
            </w:r>
            <w:r>
              <w:t xml:space="preserve"> </w:t>
            </w:r>
            <w:r>
              <w:rPr>
                <w:spacing w:val="-1"/>
              </w:rPr>
              <w:t>осуществлять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методическое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 xml:space="preserve">сопровождение </w:t>
            </w:r>
            <w:r>
              <w:rPr>
                <w:spacing w:val="1"/>
              </w:rPr>
              <w:t>да</w:t>
            </w:r>
            <w:proofErr w:type="gramStart"/>
            <w:r>
              <w:rPr>
                <w:spacing w:val="1"/>
              </w:rPr>
              <w:t>н-</w:t>
            </w:r>
            <w:proofErr w:type="gramEnd"/>
            <w:r>
              <w:rPr>
                <w:spacing w:val="67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категорий</w:t>
            </w:r>
            <w:r>
              <w:t xml:space="preserve"> </w:t>
            </w:r>
            <w:r>
              <w:rPr>
                <w:spacing w:val="-1"/>
              </w:rPr>
              <w:t>работников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4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140"/>
            </w:pPr>
            <w:r>
              <w:rPr>
                <w:spacing w:val="-1"/>
              </w:rPr>
              <w:t>Администрация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Организовать</w:t>
            </w:r>
            <w:r>
              <w:t xml:space="preserve"> </w:t>
            </w:r>
            <w:r>
              <w:rPr>
                <w:spacing w:val="-1"/>
              </w:rPr>
              <w:t>наставничество</w:t>
            </w:r>
            <w:r>
              <w:t xml:space="preserve"> </w:t>
            </w:r>
            <w:r>
              <w:rPr>
                <w:spacing w:val="-1"/>
              </w:rPr>
              <w:t>молодых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специалистов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98"/>
            </w:pPr>
            <w:r>
              <w:rPr>
                <w:spacing w:val="-1"/>
              </w:rPr>
              <w:t>Сентябрь</w:t>
            </w:r>
            <w:r>
              <w:rPr>
                <w:spacing w:val="27"/>
              </w:rPr>
              <w:t xml:space="preserve"> </w:t>
            </w:r>
            <w:r>
              <w:t>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B12A72">
              <w:rPr>
                <w:spacing w:val="-1"/>
              </w:rPr>
              <w:t>Зам.</w:t>
            </w:r>
            <w:r w:rsidRPr="00B12A72">
              <w:t xml:space="preserve"> директора</w:t>
            </w:r>
            <w:r w:rsidRPr="00B12A72">
              <w:rPr>
                <w:spacing w:val="-1"/>
              </w:rPr>
              <w:t xml:space="preserve"> </w:t>
            </w:r>
            <w:r w:rsidRPr="00B12A72">
              <w:t>по</w:t>
            </w:r>
            <w:r w:rsidRPr="00B12A72">
              <w:rPr>
                <w:spacing w:val="21"/>
              </w:rPr>
              <w:t xml:space="preserve"> У</w:t>
            </w:r>
            <w:r w:rsidRPr="00B12A72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40"/>
            </w:pPr>
            <w:r>
              <w:rPr>
                <w:spacing w:val="-1"/>
              </w:rPr>
              <w:t>Организовать</w:t>
            </w:r>
            <w:r>
              <w:t xml:space="preserve"> </w:t>
            </w:r>
            <w:r>
              <w:rPr>
                <w:spacing w:val="-1"/>
              </w:rPr>
              <w:t>посещение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уроков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молодых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специалистов</w:t>
            </w:r>
            <w:r>
              <w:t xml:space="preserve"> и</w:t>
            </w:r>
            <w:r>
              <w:rPr>
                <w:spacing w:val="57"/>
              </w:rPr>
              <w:t xml:space="preserve"> </w:t>
            </w:r>
            <w:r>
              <w:t xml:space="preserve">вновь </w:t>
            </w:r>
            <w:r>
              <w:rPr>
                <w:spacing w:val="-1"/>
              </w:rPr>
              <w:t>прибывших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последующим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анализом </w:t>
            </w:r>
            <w:r>
              <w:t>и о</w:t>
            </w:r>
            <w:proofErr w:type="gramStart"/>
            <w:r>
              <w:t>б-</w:t>
            </w:r>
            <w:proofErr w:type="gramEnd"/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суждением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4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B12A72">
              <w:rPr>
                <w:spacing w:val="-1"/>
              </w:rPr>
              <w:t>Зам.</w:t>
            </w:r>
            <w:r w:rsidRPr="00B12A72">
              <w:t xml:space="preserve"> директора</w:t>
            </w:r>
            <w:r w:rsidRPr="00B12A72">
              <w:rPr>
                <w:spacing w:val="-1"/>
              </w:rPr>
              <w:t xml:space="preserve"> </w:t>
            </w:r>
            <w:r w:rsidRPr="00B12A72">
              <w:t>по</w:t>
            </w:r>
            <w:r w:rsidRPr="00B12A72">
              <w:rPr>
                <w:spacing w:val="21"/>
              </w:rPr>
              <w:t xml:space="preserve"> У</w:t>
            </w:r>
            <w:r w:rsidRPr="00B12A72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16"/>
            </w:pPr>
            <w:r>
              <w:rPr>
                <w:spacing w:val="-1"/>
              </w:rPr>
              <w:t>Организовать</w:t>
            </w:r>
            <w:r>
              <w:t xml:space="preserve"> </w:t>
            </w:r>
            <w:r>
              <w:rPr>
                <w:spacing w:val="-1"/>
              </w:rPr>
              <w:t>посещение молодыми</w:t>
            </w:r>
            <w:r>
              <w:t xml:space="preserve"> </w:t>
            </w:r>
            <w:r>
              <w:rPr>
                <w:spacing w:val="-1"/>
              </w:rPr>
              <w:t>специалистами</w:t>
            </w:r>
            <w:r>
              <w:t xml:space="preserve"> и вновь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прибывшими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педагогами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уроков</w:t>
            </w:r>
            <w:r>
              <w:t xml:space="preserve"> </w:t>
            </w:r>
            <w:r>
              <w:rPr>
                <w:spacing w:val="-1"/>
              </w:rPr>
              <w:t>коллег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4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B12A72">
              <w:rPr>
                <w:spacing w:val="-1"/>
              </w:rPr>
              <w:t>Зам.</w:t>
            </w:r>
            <w:r w:rsidRPr="00B12A72">
              <w:t xml:space="preserve"> директора</w:t>
            </w:r>
            <w:r w:rsidRPr="00B12A72">
              <w:rPr>
                <w:spacing w:val="-1"/>
              </w:rPr>
              <w:t xml:space="preserve"> </w:t>
            </w:r>
            <w:r w:rsidRPr="00B12A72">
              <w:t>по</w:t>
            </w:r>
            <w:r w:rsidRPr="00B12A72">
              <w:rPr>
                <w:spacing w:val="21"/>
              </w:rPr>
              <w:t xml:space="preserve"> У</w:t>
            </w:r>
            <w:r w:rsidRPr="00B12A72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2701"/>
            </w:pPr>
            <w:r>
              <w:rPr>
                <w:b/>
                <w:bCs/>
              </w:rPr>
              <w:t xml:space="preserve">2.4.5. </w:t>
            </w:r>
            <w:r>
              <w:rPr>
                <w:b/>
                <w:bCs/>
                <w:spacing w:val="-1"/>
              </w:rPr>
              <w:t xml:space="preserve">Тематические педагогические </w:t>
            </w:r>
            <w:r>
              <w:rPr>
                <w:b/>
                <w:bCs/>
              </w:rPr>
              <w:t>советы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t xml:space="preserve"> школы за</w:t>
            </w:r>
            <w:r>
              <w:rPr>
                <w:spacing w:val="-4"/>
              </w:rPr>
              <w:t xml:space="preserve"> </w:t>
            </w:r>
            <w:r>
              <w:t>прошедший год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основные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задачи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развития</w:t>
            </w:r>
            <w:r>
              <w:t xml:space="preserve"> </w:t>
            </w:r>
            <w:r>
              <w:rPr>
                <w:spacing w:val="-1"/>
              </w:rPr>
              <w:t>школы</w:t>
            </w:r>
            <w:r>
              <w:t xml:space="preserve"> на</w:t>
            </w:r>
            <w:r>
              <w:rPr>
                <w:spacing w:val="-1"/>
              </w:rPr>
              <w:t xml:space="preserve"> новый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учебный</w:t>
            </w:r>
            <w:r>
              <w:t xml:space="preserve"> год.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 xml:space="preserve">Август </w:t>
            </w:r>
            <w:r>
              <w:t>2016г.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rPr>
                <w:spacing w:val="1"/>
              </w:rPr>
              <w:t>ди</w:t>
            </w:r>
            <w:r>
              <w:rPr>
                <w:spacing w:val="-1"/>
              </w:rPr>
              <w:t>ректор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60" w:right="660" w:bottom="1200" w:left="880" w:header="0" w:footer="1015" w:gutter="0"/>
          <w:cols w:space="720"/>
          <w:noEndnote/>
        </w:sectPr>
      </w:pPr>
    </w:p>
    <w:p w:rsidR="00BF6B4A" w:rsidRDefault="00BF6B4A" w:rsidP="00BF6B4A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9"/>
        <w:gridCol w:w="1277"/>
        <w:gridCol w:w="2374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23"/>
            </w:pPr>
            <w:r>
              <w:rPr>
                <w:spacing w:val="-1"/>
              </w:rPr>
              <w:t>Обучение детей с ограниченными возможностями здоровья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05"/>
            </w:pPr>
            <w:r>
              <w:t>Ноябрь 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430022">
              <w:rPr>
                <w:spacing w:val="-1"/>
              </w:rPr>
              <w:t>Зам.</w:t>
            </w:r>
            <w:r w:rsidRPr="00430022">
              <w:t xml:space="preserve"> директора</w:t>
            </w:r>
            <w:r w:rsidRPr="00430022">
              <w:rPr>
                <w:spacing w:val="-1"/>
              </w:rPr>
              <w:t xml:space="preserve"> </w:t>
            </w:r>
            <w:r w:rsidRPr="00430022">
              <w:t>по</w:t>
            </w:r>
            <w:r w:rsidRPr="00430022">
              <w:rPr>
                <w:spacing w:val="21"/>
              </w:rPr>
              <w:t xml:space="preserve"> У</w:t>
            </w:r>
            <w:r w:rsidRPr="00430022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24"/>
            </w:pPr>
            <w:r>
              <w:rPr>
                <w:spacing w:val="-1"/>
              </w:rPr>
              <w:t>Реализация ФГОС ООО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23"/>
            </w:pPr>
            <w:r>
              <w:rPr>
                <w:spacing w:val="-1"/>
              </w:rPr>
              <w:t>Январь</w:t>
            </w:r>
            <w:r>
              <w:rPr>
                <w:spacing w:val="24"/>
              </w:rPr>
              <w:t xml:space="preserve"> </w:t>
            </w:r>
            <w:r>
              <w:t>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430022">
              <w:rPr>
                <w:spacing w:val="-1"/>
              </w:rPr>
              <w:t>Зам.</w:t>
            </w:r>
            <w:r w:rsidRPr="00430022">
              <w:t xml:space="preserve"> директора</w:t>
            </w:r>
            <w:r w:rsidRPr="00430022">
              <w:rPr>
                <w:spacing w:val="-1"/>
              </w:rPr>
              <w:t xml:space="preserve"> </w:t>
            </w:r>
            <w:r w:rsidRPr="00430022">
              <w:t>по</w:t>
            </w:r>
            <w:r w:rsidRPr="00430022">
              <w:rPr>
                <w:spacing w:val="21"/>
              </w:rPr>
              <w:t xml:space="preserve"> У</w:t>
            </w:r>
            <w:r w:rsidRPr="00430022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24"/>
              <w:rPr>
                <w:spacing w:val="-1"/>
              </w:rPr>
            </w:pPr>
            <w:r>
              <w:rPr>
                <w:spacing w:val="-1"/>
              </w:rPr>
              <w:t>Качественный урок – элемент эффективного  успешного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23"/>
              <w:rPr>
                <w:spacing w:val="-1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Pr="00430022" w:rsidRDefault="00BF6B4A" w:rsidP="00361C6B">
            <w:pPr>
              <w:rPr>
                <w:spacing w:val="-1"/>
              </w:rPr>
            </w:pP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254"/>
            </w:pPr>
            <w:r>
              <w:rPr>
                <w:spacing w:val="-1"/>
              </w:rPr>
              <w:t>Перевод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следующий</w:t>
            </w:r>
            <w:r>
              <w:t xml:space="preserve"> </w:t>
            </w:r>
            <w:r>
              <w:rPr>
                <w:spacing w:val="-1"/>
              </w:rPr>
              <w:t>класс.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Допуск</w:t>
            </w:r>
            <w:r>
              <w:t xml:space="preserve">  к </w:t>
            </w:r>
            <w:r>
              <w:rPr>
                <w:spacing w:val="-1"/>
              </w:rPr>
              <w:t>государственной</w:t>
            </w:r>
            <w:r>
              <w:t xml:space="preserve"> </w:t>
            </w:r>
            <w:r>
              <w:rPr>
                <w:spacing w:val="-1"/>
              </w:rPr>
              <w:t>(итоговой)</w:t>
            </w:r>
            <w:r>
              <w:t xml:space="preserve"> </w:t>
            </w:r>
            <w:r>
              <w:rPr>
                <w:spacing w:val="-1"/>
              </w:rPr>
              <w:t>аттестации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Май 2017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60" w:right="496" w:hanging="61"/>
            </w:pPr>
            <w:r>
              <w:t>директор школы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927"/>
            </w:pPr>
            <w:r>
              <w:rPr>
                <w:spacing w:val="-1"/>
              </w:rPr>
              <w:t>Окончание основного</w:t>
            </w:r>
            <w:r>
              <w:t xml:space="preserve"> </w:t>
            </w:r>
            <w:r>
              <w:rPr>
                <w:spacing w:val="-1"/>
              </w:rPr>
              <w:t>общего</w:t>
            </w:r>
            <w:r>
              <w:t xml:space="preserve"> </w:t>
            </w:r>
            <w:r>
              <w:rPr>
                <w:spacing w:val="-1"/>
              </w:rPr>
              <w:t>образования.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Окончание среднего</w:t>
            </w:r>
            <w:r>
              <w:t xml:space="preserve"> общего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62"/>
            </w:pPr>
            <w:r>
              <w:t>Июнь</w:t>
            </w:r>
            <w:r>
              <w:rPr>
                <w:spacing w:val="21"/>
              </w:rPr>
              <w:t xml:space="preserve"> </w:t>
            </w:r>
            <w:r>
              <w:t>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557"/>
            </w:pPr>
            <w:r>
              <w:t>директор школы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568"/>
            </w:pPr>
            <w:r>
              <w:rPr>
                <w:b/>
                <w:bCs/>
              </w:rPr>
              <w:t xml:space="preserve">2.4.6. </w:t>
            </w:r>
            <w:r>
              <w:rPr>
                <w:b/>
                <w:bCs/>
                <w:spacing w:val="-1"/>
              </w:rPr>
              <w:t>Методические советы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442C72">
            <w:pPr>
              <w:pStyle w:val="ListParagraph"/>
              <w:numPr>
                <w:ilvl w:val="0"/>
                <w:numId w:val="2"/>
              </w:numPr>
              <w:tabs>
                <w:tab w:val="left" w:pos="403"/>
              </w:tabs>
              <w:kinsoku w:val="0"/>
              <w:overflowPunct w:val="0"/>
              <w:spacing w:line="269" w:lineRule="exact"/>
            </w:pPr>
            <w:r>
              <w:rPr>
                <w:spacing w:val="-1"/>
              </w:rPr>
              <w:t xml:space="preserve">Обсуждение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утверждение планов</w:t>
            </w:r>
            <w:r>
              <w:t xml:space="preserve"> </w:t>
            </w:r>
            <w:r>
              <w:rPr>
                <w:spacing w:val="-1"/>
              </w:rPr>
              <w:t>работы</w:t>
            </w:r>
            <w:r>
              <w:t xml:space="preserve"> МС, МО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2"/>
              </w:numPr>
              <w:tabs>
                <w:tab w:val="left" w:pos="403"/>
              </w:tabs>
              <w:kinsoku w:val="0"/>
              <w:overflowPunct w:val="0"/>
            </w:pPr>
            <w:r>
              <w:rPr>
                <w:spacing w:val="-1"/>
              </w:rPr>
              <w:t>Рассмотрение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 xml:space="preserve">программ </w:t>
            </w:r>
            <w:proofErr w:type="spellStart"/>
            <w:r>
              <w:t>факультат</w:t>
            </w:r>
            <w:proofErr w:type="spellEnd"/>
            <w:r>
              <w:t xml:space="preserve">, </w:t>
            </w:r>
            <w:r>
              <w:rPr>
                <w:spacing w:val="-1"/>
              </w:rPr>
              <w:t>элективных курсов.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48"/>
            </w:pPr>
            <w:r>
              <w:rPr>
                <w:spacing w:val="-1"/>
              </w:rPr>
              <w:t>Август</w:t>
            </w:r>
            <w:r>
              <w:rPr>
                <w:spacing w:val="23"/>
              </w:rPr>
              <w:t xml:space="preserve"> </w:t>
            </w:r>
            <w:r>
              <w:t>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D32BBB">
              <w:rPr>
                <w:spacing w:val="-1"/>
              </w:rPr>
              <w:t>Зам.</w:t>
            </w:r>
            <w:r w:rsidRPr="00D32BBB">
              <w:t xml:space="preserve"> директора</w:t>
            </w:r>
            <w:r w:rsidRPr="00D32BBB">
              <w:rPr>
                <w:spacing w:val="-1"/>
              </w:rPr>
              <w:t xml:space="preserve"> </w:t>
            </w:r>
            <w:r w:rsidRPr="00D32BBB">
              <w:t>по</w:t>
            </w:r>
            <w:r w:rsidRPr="00D32BBB">
              <w:rPr>
                <w:spacing w:val="21"/>
              </w:rPr>
              <w:t xml:space="preserve"> У</w:t>
            </w:r>
            <w:r w:rsidRPr="00D32BBB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88"/>
              <w:rPr>
                <w:spacing w:val="60"/>
              </w:rPr>
            </w:pPr>
            <w:r>
              <w:t xml:space="preserve">1. </w:t>
            </w:r>
            <w:r>
              <w:rPr>
                <w:spacing w:val="-1"/>
              </w:rPr>
              <w:t>Экспериментальная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работа </w:t>
            </w:r>
            <w:r>
              <w:t xml:space="preserve">школы как </w:t>
            </w:r>
            <w:r>
              <w:rPr>
                <w:spacing w:val="-1"/>
              </w:rPr>
              <w:t>способ</w:t>
            </w:r>
            <w:r>
              <w:t xml:space="preserve"> </w:t>
            </w:r>
            <w:r>
              <w:rPr>
                <w:spacing w:val="-1"/>
              </w:rPr>
              <w:t>повышения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мастерства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учителей.</w:t>
            </w:r>
            <w:r>
              <w:rPr>
                <w:spacing w:val="60"/>
              </w:rPr>
              <w:t xml:space="preserve"> 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188"/>
            </w:pPr>
            <w:r>
              <w:rPr>
                <w:spacing w:val="1"/>
              </w:rPr>
              <w:t>2.</w:t>
            </w:r>
            <w:r>
              <w:t xml:space="preserve"> Анализ </w:t>
            </w:r>
            <w:r>
              <w:rPr>
                <w:spacing w:val="-1"/>
              </w:rPr>
              <w:t>школьного</w:t>
            </w:r>
            <w:r>
              <w:t xml:space="preserve"> </w:t>
            </w:r>
            <w:r>
              <w:rPr>
                <w:spacing w:val="-1"/>
              </w:rPr>
              <w:t>этапа ВОШ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05"/>
            </w:pPr>
            <w:r>
              <w:t>Ноябрь 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D32BBB">
              <w:rPr>
                <w:spacing w:val="-1"/>
              </w:rPr>
              <w:t>Зам.</w:t>
            </w:r>
            <w:r w:rsidRPr="00D32BBB">
              <w:t xml:space="preserve"> директора</w:t>
            </w:r>
            <w:r w:rsidRPr="00D32BBB">
              <w:rPr>
                <w:spacing w:val="-1"/>
              </w:rPr>
              <w:t xml:space="preserve"> </w:t>
            </w:r>
            <w:r w:rsidRPr="00D32BBB">
              <w:t>по</w:t>
            </w:r>
            <w:r w:rsidRPr="00D32BBB">
              <w:rPr>
                <w:spacing w:val="21"/>
              </w:rPr>
              <w:t xml:space="preserve"> У</w:t>
            </w:r>
            <w:r w:rsidRPr="00D32BBB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86"/>
              <w:rPr>
                <w:spacing w:val="-1"/>
              </w:rPr>
            </w:pPr>
            <w:r>
              <w:t xml:space="preserve">1. Анализ </w:t>
            </w:r>
            <w:r>
              <w:rPr>
                <w:spacing w:val="-1"/>
              </w:rPr>
              <w:t>итогов</w:t>
            </w:r>
            <w:r>
              <w:t xml:space="preserve"> 1 </w:t>
            </w:r>
            <w:r>
              <w:rPr>
                <w:spacing w:val="-1"/>
              </w:rPr>
              <w:t>полугодия</w:t>
            </w:r>
            <w:r>
              <w:t xml:space="preserve"> в 5 –м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классе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 w:right="396"/>
            </w:pPr>
            <w:r>
              <w:t>2.Итоги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участия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учащихся</w:t>
            </w:r>
            <w:r>
              <w:t xml:space="preserve"> школы в</w:t>
            </w:r>
            <w:r>
              <w:rPr>
                <w:spacing w:val="-1"/>
              </w:rPr>
              <w:t xml:space="preserve"> муниципальном этапе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Всероссийской</w:t>
            </w:r>
            <w:r>
              <w:t xml:space="preserve"> </w:t>
            </w:r>
            <w:r>
              <w:rPr>
                <w:spacing w:val="-1"/>
              </w:rPr>
              <w:t>олимпиады.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23"/>
            </w:pPr>
            <w:r>
              <w:rPr>
                <w:spacing w:val="-1"/>
              </w:rPr>
              <w:t>Январь</w:t>
            </w:r>
            <w:r>
              <w:rPr>
                <w:spacing w:val="24"/>
              </w:rPr>
              <w:t xml:space="preserve"> </w:t>
            </w:r>
            <w:r>
              <w:t>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D32BBB">
              <w:rPr>
                <w:spacing w:val="-1"/>
              </w:rPr>
              <w:t>Зам.</w:t>
            </w:r>
            <w:r w:rsidRPr="00D32BBB">
              <w:t xml:space="preserve"> директора</w:t>
            </w:r>
            <w:r w:rsidRPr="00D32BBB">
              <w:rPr>
                <w:spacing w:val="-1"/>
              </w:rPr>
              <w:t xml:space="preserve"> </w:t>
            </w:r>
            <w:r w:rsidRPr="00D32BBB">
              <w:t>по</w:t>
            </w:r>
            <w:r w:rsidRPr="00D32BBB">
              <w:rPr>
                <w:spacing w:val="21"/>
              </w:rPr>
              <w:t xml:space="preserve"> У</w:t>
            </w:r>
            <w:r w:rsidRPr="00D32BBB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442C72">
            <w:pPr>
              <w:pStyle w:val="ListParagraph"/>
              <w:numPr>
                <w:ilvl w:val="0"/>
                <w:numId w:val="1"/>
              </w:numPr>
              <w:tabs>
                <w:tab w:val="left" w:pos="223"/>
              </w:tabs>
              <w:kinsoku w:val="0"/>
              <w:overflowPunct w:val="0"/>
              <w:spacing w:line="267" w:lineRule="exact"/>
              <w:ind w:firstLine="0"/>
              <w:rPr>
                <w:spacing w:val="-1"/>
              </w:rPr>
            </w:pPr>
            <w:r>
              <w:t>.Подготовка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ГИА.</w:t>
            </w:r>
          </w:p>
          <w:p w:rsidR="00BF6B4A" w:rsidRDefault="00BF6B4A" w:rsidP="00442C72">
            <w:pPr>
              <w:pStyle w:val="ListParagraph"/>
              <w:numPr>
                <w:ilvl w:val="0"/>
                <w:numId w:val="1"/>
              </w:numPr>
              <w:tabs>
                <w:tab w:val="left" w:pos="223"/>
              </w:tabs>
              <w:kinsoku w:val="0"/>
              <w:overflowPunct w:val="0"/>
              <w:ind w:right="502" w:firstLine="0"/>
            </w:pPr>
            <w:r>
              <w:rPr>
                <w:spacing w:val="-1"/>
              </w:rPr>
              <w:t>.Формирование основ</w:t>
            </w:r>
            <w:r>
              <w:t xml:space="preserve"> </w:t>
            </w:r>
            <w:r>
              <w:rPr>
                <w:spacing w:val="-1"/>
              </w:rPr>
              <w:t>проектно-исследовательской</w:t>
            </w:r>
            <w:r>
              <w:t xml:space="preserve"> </w:t>
            </w:r>
            <w:proofErr w:type="spellStart"/>
            <w:r>
              <w:t>де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rPr>
                <w:spacing w:val="71"/>
              </w:rPr>
              <w:t xml:space="preserve"> </w:t>
            </w:r>
            <w:proofErr w:type="spellStart"/>
            <w:r>
              <w:rPr>
                <w:spacing w:val="-1"/>
              </w:rPr>
              <w:t>тельности</w:t>
            </w:r>
            <w:proofErr w:type="spellEnd"/>
            <w:r>
              <w:t xml:space="preserve"> </w:t>
            </w:r>
            <w:r>
              <w:rPr>
                <w:spacing w:val="-1"/>
              </w:rPr>
              <w:t>школьников</w:t>
            </w:r>
            <w:r>
              <w:t xml:space="preserve"> в</w:t>
            </w:r>
            <w:r>
              <w:rPr>
                <w:spacing w:val="-1"/>
              </w:rPr>
              <w:t xml:space="preserve"> период</w:t>
            </w:r>
            <w:r>
              <w:t xml:space="preserve"> внедрения </w:t>
            </w:r>
            <w:r>
              <w:rPr>
                <w:spacing w:val="-1"/>
              </w:rPr>
              <w:t>ФГОС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62"/>
            </w:pPr>
            <w:r>
              <w:t>Март 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D32BBB">
              <w:rPr>
                <w:spacing w:val="-1"/>
              </w:rPr>
              <w:t>Зам.</w:t>
            </w:r>
            <w:r w:rsidRPr="00D32BBB">
              <w:t xml:space="preserve"> директора</w:t>
            </w:r>
            <w:r w:rsidRPr="00D32BBB">
              <w:rPr>
                <w:spacing w:val="-1"/>
              </w:rPr>
              <w:t xml:space="preserve"> </w:t>
            </w:r>
            <w:r w:rsidRPr="00D32BBB">
              <w:t>по</w:t>
            </w:r>
            <w:r w:rsidRPr="00D32BBB">
              <w:rPr>
                <w:spacing w:val="21"/>
              </w:rPr>
              <w:t xml:space="preserve"> У</w:t>
            </w:r>
            <w:r w:rsidRPr="00D32BBB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Анализ </w:t>
            </w:r>
            <w:r>
              <w:rPr>
                <w:spacing w:val="-1"/>
              </w:rPr>
              <w:t>методической</w:t>
            </w:r>
            <w:r>
              <w:t xml:space="preserve"> </w:t>
            </w:r>
            <w:r>
              <w:rPr>
                <w:spacing w:val="-1"/>
              </w:rPr>
              <w:t>работы</w:t>
            </w:r>
            <w:r>
              <w:t xml:space="preserve"> за</w:t>
            </w:r>
            <w:r>
              <w:rPr>
                <w:spacing w:val="-1"/>
              </w:rPr>
              <w:t xml:space="preserve"> </w:t>
            </w:r>
            <w:r>
              <w:t>2016-</w:t>
            </w:r>
            <w:r>
              <w:rPr>
                <w:spacing w:val="-1"/>
              </w:rPr>
              <w:t xml:space="preserve"> </w:t>
            </w:r>
            <w:r>
              <w:t>2017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2"/>
              </w:rPr>
              <w:t xml:space="preserve"> </w:t>
            </w:r>
            <w:r>
              <w:t>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Май  2017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102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D32BBB">
              <w:rPr>
                <w:spacing w:val="-1"/>
              </w:rPr>
              <w:t>Зам.</w:t>
            </w:r>
            <w:r w:rsidRPr="00D32BBB">
              <w:t xml:space="preserve"> директора</w:t>
            </w:r>
            <w:r w:rsidRPr="00D32BBB">
              <w:rPr>
                <w:spacing w:val="-1"/>
              </w:rPr>
              <w:t xml:space="preserve"> </w:t>
            </w:r>
            <w:r w:rsidRPr="00D32BBB">
              <w:t>по</w:t>
            </w:r>
            <w:r w:rsidRPr="00D32BBB">
              <w:rPr>
                <w:spacing w:val="21"/>
              </w:rPr>
              <w:t xml:space="preserve"> У</w:t>
            </w:r>
            <w:r w:rsidRPr="00D32BBB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3405"/>
            </w:pPr>
            <w:r>
              <w:rPr>
                <w:b/>
                <w:bCs/>
              </w:rPr>
              <w:t xml:space="preserve">2.4.7. </w:t>
            </w:r>
            <w:r>
              <w:rPr>
                <w:b/>
                <w:bCs/>
                <w:spacing w:val="-1"/>
              </w:rPr>
              <w:t xml:space="preserve">Методические </w:t>
            </w:r>
            <w:r>
              <w:rPr>
                <w:b/>
                <w:bCs/>
              </w:rPr>
              <w:t>семинары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образовательные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маршруты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98"/>
            </w:pPr>
            <w:r>
              <w:rPr>
                <w:spacing w:val="-1"/>
              </w:rPr>
              <w:t>Сентябрь</w:t>
            </w:r>
            <w:r>
              <w:rPr>
                <w:spacing w:val="27"/>
              </w:rPr>
              <w:t xml:space="preserve"> </w:t>
            </w:r>
            <w:r>
              <w:t>2016г.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F476DE">
              <w:rPr>
                <w:spacing w:val="-1"/>
              </w:rPr>
              <w:t>Зам.</w:t>
            </w:r>
            <w:r w:rsidRPr="00F476DE">
              <w:t xml:space="preserve"> директора</w:t>
            </w:r>
            <w:r w:rsidRPr="00F476DE">
              <w:rPr>
                <w:spacing w:val="-1"/>
              </w:rPr>
              <w:t xml:space="preserve"> </w:t>
            </w:r>
            <w:r w:rsidRPr="00F476DE">
              <w:t>по</w:t>
            </w:r>
            <w:r w:rsidRPr="00F476DE">
              <w:rPr>
                <w:spacing w:val="21"/>
              </w:rPr>
              <w:t xml:space="preserve"> У</w:t>
            </w:r>
            <w:r w:rsidRPr="00F476DE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91"/>
            </w:pPr>
            <w:r>
              <w:rPr>
                <w:spacing w:val="-1"/>
              </w:rPr>
              <w:t xml:space="preserve">Развитие </w:t>
            </w:r>
            <w:r>
              <w:t>УУД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условиях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введения</w:t>
            </w:r>
            <w:r>
              <w:t xml:space="preserve"> ФГОС </w:t>
            </w:r>
            <w:r>
              <w:rPr>
                <w:spacing w:val="-1"/>
              </w:rPr>
              <w:t>через</w:t>
            </w:r>
            <w:r>
              <w:t xml:space="preserve"> </w:t>
            </w:r>
            <w:r>
              <w:rPr>
                <w:spacing w:val="-1"/>
              </w:rPr>
              <w:t>проектное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управление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03"/>
            </w:pPr>
            <w:r>
              <w:t>Октябрь 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F476DE">
              <w:rPr>
                <w:spacing w:val="-1"/>
              </w:rPr>
              <w:t>Зам.</w:t>
            </w:r>
            <w:r w:rsidRPr="00F476DE">
              <w:t xml:space="preserve"> директора</w:t>
            </w:r>
            <w:r w:rsidRPr="00F476DE">
              <w:rPr>
                <w:spacing w:val="-1"/>
              </w:rPr>
              <w:t xml:space="preserve"> </w:t>
            </w:r>
            <w:r w:rsidRPr="00F476DE">
              <w:t>по</w:t>
            </w:r>
            <w:r w:rsidRPr="00F476DE">
              <w:rPr>
                <w:spacing w:val="21"/>
              </w:rPr>
              <w:t xml:space="preserve"> У</w:t>
            </w:r>
            <w:r w:rsidRPr="00F476DE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67" w:firstLine="60"/>
            </w:pPr>
            <w:r>
              <w:rPr>
                <w:spacing w:val="-1"/>
                <w:sz w:val="22"/>
                <w:szCs w:val="22"/>
              </w:rPr>
              <w:t>Технология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системн</w:t>
            </w:r>
            <w:proofErr w:type="gramStart"/>
            <w:r>
              <w:rPr>
                <w:spacing w:val="-1"/>
                <w:sz w:val="22"/>
                <w:szCs w:val="22"/>
              </w:rPr>
              <w:t>о-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деятельностного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подхода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условие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pacing w:val="7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туализации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социально-личностного,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интеллектуального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pacing w:val="-1"/>
                <w:sz w:val="22"/>
                <w:szCs w:val="22"/>
              </w:rPr>
              <w:t>творче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6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потенциала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школьников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05"/>
            </w:pPr>
            <w:r>
              <w:t>Ноябрь 2016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F476DE">
              <w:rPr>
                <w:spacing w:val="-1"/>
              </w:rPr>
              <w:t>Зам.</w:t>
            </w:r>
            <w:r w:rsidRPr="00F476DE">
              <w:t xml:space="preserve"> директора</w:t>
            </w:r>
            <w:r w:rsidRPr="00F476DE">
              <w:rPr>
                <w:spacing w:val="-1"/>
              </w:rPr>
              <w:t xml:space="preserve"> </w:t>
            </w:r>
            <w:r w:rsidRPr="00F476DE">
              <w:t>по</w:t>
            </w:r>
            <w:r w:rsidRPr="00F476DE">
              <w:rPr>
                <w:spacing w:val="21"/>
              </w:rPr>
              <w:t xml:space="preserve"> У</w:t>
            </w:r>
            <w:r w:rsidRPr="00F476DE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Накопительная</w:t>
            </w:r>
            <w:r>
              <w:t xml:space="preserve"> </w:t>
            </w:r>
            <w:r>
              <w:rPr>
                <w:spacing w:val="-1"/>
              </w:rPr>
              <w:t>система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оценивания</w:t>
            </w:r>
            <w: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портфолио</w:t>
            </w:r>
            <w:proofErr w:type="spellEnd"/>
            <w:r>
              <w:rPr>
                <w:spacing w:val="-1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23"/>
            </w:pPr>
            <w:r>
              <w:rPr>
                <w:spacing w:val="-1"/>
              </w:rPr>
              <w:t>Январь</w:t>
            </w:r>
            <w:r>
              <w:rPr>
                <w:spacing w:val="24"/>
              </w:rPr>
              <w:t xml:space="preserve"> </w:t>
            </w:r>
            <w:r>
              <w:t>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F476DE">
              <w:rPr>
                <w:spacing w:val="-1"/>
              </w:rPr>
              <w:t>Зам.</w:t>
            </w:r>
            <w:r w:rsidRPr="00F476DE">
              <w:t xml:space="preserve"> директора</w:t>
            </w:r>
            <w:r w:rsidRPr="00F476DE">
              <w:rPr>
                <w:spacing w:val="-1"/>
              </w:rPr>
              <w:t xml:space="preserve"> </w:t>
            </w:r>
            <w:r w:rsidRPr="00F476DE">
              <w:t>по</w:t>
            </w:r>
            <w:r w:rsidRPr="00F476DE">
              <w:rPr>
                <w:spacing w:val="21"/>
              </w:rPr>
              <w:t xml:space="preserve"> У</w:t>
            </w:r>
            <w:r w:rsidRPr="00F476DE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90"/>
            </w:pPr>
            <w:r>
              <w:rPr>
                <w:spacing w:val="-1"/>
              </w:rPr>
              <w:t>Формирование</w:t>
            </w:r>
            <w:r>
              <w:rPr>
                <w:spacing w:val="59"/>
              </w:rPr>
              <w:t xml:space="preserve"> </w:t>
            </w:r>
            <w:proofErr w:type="spellStart"/>
            <w:r>
              <w:rPr>
                <w:spacing w:val="-1"/>
              </w:rP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(определенных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УУД 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умения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учиться</w:t>
            </w:r>
            <w:r>
              <w:rPr>
                <w:spacing w:val="2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целом)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462"/>
            </w:pPr>
            <w:r>
              <w:t>Март 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r w:rsidRPr="00F476DE">
              <w:rPr>
                <w:spacing w:val="-1"/>
              </w:rPr>
              <w:t>Зам.</w:t>
            </w:r>
            <w:r w:rsidRPr="00F476DE">
              <w:t xml:space="preserve"> директора</w:t>
            </w:r>
            <w:r w:rsidRPr="00F476DE">
              <w:rPr>
                <w:spacing w:val="-1"/>
              </w:rPr>
              <w:t xml:space="preserve"> </w:t>
            </w:r>
            <w:r w:rsidRPr="00F476DE">
              <w:t>по</w:t>
            </w:r>
            <w:r w:rsidRPr="00F476DE">
              <w:rPr>
                <w:spacing w:val="21"/>
              </w:rPr>
              <w:t xml:space="preserve"> У</w:t>
            </w:r>
            <w:r w:rsidRPr="00F476DE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2" w:lineRule="exact"/>
              <w:ind w:left="2872"/>
            </w:pPr>
            <w:r>
              <w:rPr>
                <w:b/>
                <w:bCs/>
              </w:rPr>
              <w:t xml:space="preserve">2.4.8. </w:t>
            </w:r>
            <w:r>
              <w:rPr>
                <w:b/>
                <w:bCs/>
                <w:spacing w:val="-1"/>
              </w:rPr>
              <w:t>Работа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методических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объединений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05"/>
              <w:jc w:val="both"/>
            </w:pPr>
            <w:r>
              <w:rPr>
                <w:spacing w:val="-1"/>
              </w:rPr>
              <w:t>Формирование банка данных</w:t>
            </w:r>
            <w:r>
              <w:rPr>
                <w:spacing w:val="1"/>
              </w:rPr>
              <w:t xml:space="preserve"> </w:t>
            </w:r>
            <w:r>
              <w:t xml:space="preserve">о </w:t>
            </w:r>
            <w:r>
              <w:rPr>
                <w:spacing w:val="-1"/>
              </w:rPr>
              <w:t>методической,</w:t>
            </w:r>
            <w:r>
              <w:t xml:space="preserve"> контрольно-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диагностической</w:t>
            </w:r>
            <w:r>
              <w:t xml:space="preserve"> 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информационно-аналитической</w:t>
            </w:r>
            <w:r>
              <w:t xml:space="preserve"> </w:t>
            </w:r>
            <w:r>
              <w:rPr>
                <w:spacing w:val="-1"/>
              </w:rPr>
              <w:t>работе.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Темы</w:t>
            </w:r>
            <w:r>
              <w:t xml:space="preserve"> </w:t>
            </w:r>
            <w:r>
              <w:rPr>
                <w:spacing w:val="-1"/>
              </w:rPr>
              <w:t>самообразования.</w:t>
            </w:r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учителя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53"/>
            </w:pPr>
            <w:r>
              <w:rPr>
                <w:spacing w:val="-1"/>
              </w:rPr>
              <w:t>Август-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сентябрь</w:t>
            </w:r>
            <w:r>
              <w:rPr>
                <w:spacing w:val="26"/>
              </w:rPr>
              <w:t xml:space="preserve"> </w:t>
            </w:r>
            <w:r>
              <w:t>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/>
            </w:pPr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У</w:t>
            </w:r>
            <w:r w:rsidRPr="00414C5D">
              <w:rPr>
                <w:spacing w:val="-1"/>
              </w:rPr>
              <w:t>ВР</w:t>
            </w:r>
            <w:r>
              <w:rPr>
                <w:spacing w:val="-1"/>
              </w:rPr>
              <w:t xml:space="preserve"> 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33"/>
            </w:pPr>
            <w:r>
              <w:rPr>
                <w:spacing w:val="-1"/>
              </w:rPr>
              <w:t>Разработка,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утверждение,</w:t>
            </w:r>
            <w:r>
              <w:t xml:space="preserve"> </w:t>
            </w:r>
            <w:r>
              <w:rPr>
                <w:spacing w:val="-1"/>
              </w:rPr>
              <w:t>согласование плана работы</w:t>
            </w:r>
            <w:r>
              <w:t xml:space="preserve"> МО на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учебный</w:t>
            </w:r>
            <w:r>
              <w:rPr>
                <w:spacing w:val="1"/>
              </w:rPr>
              <w:t xml:space="preserve"> </w:t>
            </w:r>
            <w:r>
              <w:t xml:space="preserve">год, </w:t>
            </w:r>
            <w:r>
              <w:rPr>
                <w:spacing w:val="-1"/>
              </w:rPr>
              <w:t>организация</w:t>
            </w:r>
            <w:r>
              <w:t xml:space="preserve"> </w:t>
            </w:r>
            <w:r>
              <w:rPr>
                <w:spacing w:val="-1"/>
              </w:rPr>
              <w:t>его</w:t>
            </w:r>
            <w:r>
              <w:t xml:space="preserve"> </w:t>
            </w:r>
            <w:r>
              <w:rPr>
                <w:spacing w:val="-1"/>
              </w:rPr>
              <w:t>выполнения.</w:t>
            </w:r>
            <w:r>
              <w:t xml:space="preserve"> </w:t>
            </w:r>
            <w:r>
              <w:rPr>
                <w:spacing w:val="-1"/>
              </w:rPr>
              <w:t>Анализ</w:t>
            </w:r>
            <w:r>
              <w:t xml:space="preserve"> ГИА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53"/>
            </w:pPr>
            <w:r>
              <w:rPr>
                <w:spacing w:val="-1"/>
              </w:rPr>
              <w:t>Август-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592"/>
            </w:pPr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У</w:t>
            </w:r>
            <w:r w:rsidRPr="00414C5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240"/>
            </w:pPr>
            <w:r>
              <w:t xml:space="preserve">Обзор </w:t>
            </w:r>
            <w:r>
              <w:rPr>
                <w:spacing w:val="-1"/>
              </w:rPr>
              <w:t>нормативных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документов.</w:t>
            </w:r>
            <w:r>
              <w:t xml:space="preserve"> </w:t>
            </w:r>
            <w:r>
              <w:rPr>
                <w:spacing w:val="-1"/>
              </w:rPr>
              <w:t xml:space="preserve">Согласование </w:t>
            </w:r>
            <w:r>
              <w:t>графика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о</w:t>
            </w:r>
            <w:proofErr w:type="gramStart"/>
            <w:r>
              <w:rPr>
                <w:spacing w:val="1"/>
              </w:rPr>
              <w:t>т-</w:t>
            </w:r>
            <w:proofErr w:type="gramEnd"/>
            <w:r>
              <w:rPr>
                <w:spacing w:val="43"/>
              </w:rPr>
              <w:t xml:space="preserve"> </w:t>
            </w:r>
            <w:r>
              <w:t>крытых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уроков</w:t>
            </w:r>
            <w:r>
              <w:t xml:space="preserve"> и </w:t>
            </w:r>
            <w:r>
              <w:rPr>
                <w:spacing w:val="-1"/>
              </w:rPr>
              <w:t>внеклассных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мероприятий</w:t>
            </w:r>
            <w:r>
              <w:t xml:space="preserve">  в </w:t>
            </w:r>
            <w:r>
              <w:rPr>
                <w:spacing w:val="-1"/>
              </w:rPr>
              <w:t>рамках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под-</w:t>
            </w:r>
            <w:r>
              <w:rPr>
                <w:spacing w:val="43"/>
              </w:rPr>
              <w:t xml:space="preserve"> </w:t>
            </w:r>
            <w:r>
              <w:t>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предметным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декадам.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16"/>
            </w:pPr>
            <w:r>
              <w:t>Сентябрь- октябрь 2017 г.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70" w:lineRule="exact"/>
              <w:ind w:left="99"/>
            </w:pP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307"/>
            </w:pPr>
            <w:r>
              <w:rPr>
                <w:spacing w:val="-1"/>
              </w:rPr>
              <w:t>Контрольно-диагностическая</w:t>
            </w:r>
            <w:r>
              <w:t xml:space="preserve"> </w:t>
            </w:r>
            <w:r>
              <w:rPr>
                <w:spacing w:val="-1"/>
              </w:rPr>
              <w:t>работа:</w:t>
            </w:r>
            <w:r>
              <w:t xml:space="preserve"> 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программ,</w:t>
            </w:r>
            <w:r>
              <w:t xml:space="preserve"> </w:t>
            </w:r>
            <w:r>
              <w:rPr>
                <w:spacing w:val="-1"/>
              </w:rPr>
              <w:t>анализ</w:t>
            </w:r>
            <w:r>
              <w:t xml:space="preserve"> </w:t>
            </w:r>
            <w:r>
              <w:rPr>
                <w:spacing w:val="-1"/>
              </w:rPr>
              <w:t>контрольных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срезов</w:t>
            </w:r>
            <w:r>
              <w:t xml:space="preserve"> и </w:t>
            </w:r>
            <w:r>
              <w:rPr>
                <w:spacing w:val="-1"/>
              </w:rPr>
              <w:t>диагностических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работ.</w:t>
            </w:r>
            <w:r>
              <w:t xml:space="preserve"> </w:t>
            </w:r>
            <w:r>
              <w:rPr>
                <w:spacing w:val="-1"/>
              </w:rPr>
              <w:t>Организация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взаимопосещения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уроков.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14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520"/>
            </w:pPr>
            <w:r>
              <w:rPr>
                <w:spacing w:val="-1"/>
              </w:rPr>
              <w:t xml:space="preserve">Подведение </w:t>
            </w:r>
            <w:r>
              <w:t xml:space="preserve">итогов </w:t>
            </w:r>
            <w:r>
              <w:rPr>
                <w:spacing w:val="-1"/>
              </w:rPr>
              <w:t>работы</w:t>
            </w:r>
            <w:r>
              <w:t xml:space="preserve"> МО за год и </w:t>
            </w:r>
            <w:r>
              <w:rPr>
                <w:spacing w:val="-1"/>
              </w:rPr>
              <w:t xml:space="preserve">планирование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2017-</w:t>
            </w:r>
            <w:r>
              <w:rPr>
                <w:spacing w:val="-1"/>
              </w:rPr>
              <w:t xml:space="preserve"> </w:t>
            </w:r>
            <w:r>
              <w:t>2018г.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102" w:right="572"/>
            </w:pPr>
            <w:r>
              <w:t xml:space="preserve">Май - </w:t>
            </w:r>
            <w:r>
              <w:rPr>
                <w:spacing w:val="-1"/>
              </w:rPr>
              <w:t>июнь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4A" w:rsidRDefault="00BF6B4A" w:rsidP="00361C6B">
            <w:pPr>
              <w:pStyle w:val="TableParagraph"/>
              <w:kinsoku w:val="0"/>
              <w:overflowPunct w:val="0"/>
              <w:ind w:left="99" w:right="592"/>
            </w:pPr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У</w:t>
            </w:r>
            <w:r w:rsidRPr="00414C5D">
              <w:rPr>
                <w:spacing w:val="-1"/>
              </w:rPr>
              <w:t>ВР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60" w:right="660" w:bottom="1200" w:left="880" w:header="0" w:footer="1015" w:gutter="0"/>
          <w:cols w:space="720"/>
          <w:noEndnote/>
        </w:sectPr>
      </w:pPr>
    </w:p>
    <w:p w:rsidR="00BF6B4A" w:rsidRDefault="00BF6B4A" w:rsidP="00BF6B4A">
      <w:pPr>
        <w:pStyle w:val="Heading4"/>
        <w:kinsoku w:val="0"/>
        <w:overflowPunct w:val="0"/>
        <w:spacing w:before="50"/>
        <w:ind w:left="2640"/>
        <w:outlineLvl w:val="9"/>
        <w:rPr>
          <w:b w:val="0"/>
          <w:bCs w:val="0"/>
        </w:rPr>
      </w:pPr>
      <w:r>
        <w:lastRenderedPageBreak/>
        <w:t xml:space="preserve">2.4.9. План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Школы</w:t>
      </w:r>
      <w:r>
        <w:t xml:space="preserve"> молодого </w:t>
      </w:r>
      <w:r>
        <w:rPr>
          <w:spacing w:val="-1"/>
        </w:rPr>
        <w:t>специалиста</w:t>
      </w:r>
    </w:p>
    <w:p w:rsidR="00BF6B4A" w:rsidRDefault="00BF6B4A" w:rsidP="00BF6B4A">
      <w:pPr>
        <w:pStyle w:val="a3"/>
        <w:kinsoku w:val="0"/>
        <w:overflowPunct w:val="0"/>
        <w:spacing w:before="8"/>
        <w:ind w:left="0"/>
        <w:rPr>
          <w:b/>
          <w:bCs/>
          <w:sz w:val="21"/>
          <w:szCs w:val="21"/>
        </w:rPr>
      </w:pPr>
    </w:p>
    <w:p w:rsidR="00BF6B4A" w:rsidRDefault="00BF6B4A" w:rsidP="00BF6B4A">
      <w:pPr>
        <w:pStyle w:val="a3"/>
        <w:kinsoku w:val="0"/>
        <w:overflowPunct w:val="0"/>
        <w:ind w:left="115" w:right="383" w:firstLine="425"/>
        <w:jc w:val="both"/>
        <w:rPr>
          <w:spacing w:val="-1"/>
          <w:sz w:val="22"/>
          <w:szCs w:val="22"/>
        </w:rPr>
      </w:pPr>
      <w:r>
        <w:rPr>
          <w:spacing w:val="-56"/>
          <w:sz w:val="22"/>
          <w:szCs w:val="22"/>
          <w:u w:val="single"/>
        </w:rPr>
        <w:t xml:space="preserve"> </w:t>
      </w:r>
      <w:r>
        <w:rPr>
          <w:spacing w:val="-1"/>
          <w:sz w:val="22"/>
          <w:szCs w:val="22"/>
          <w:u w:val="single"/>
        </w:rPr>
        <w:t>Цель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-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создание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организационно-методических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условий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успешной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адаптации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молодых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специ</w:t>
      </w:r>
      <w:proofErr w:type="gramStart"/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>-</w:t>
      </w:r>
      <w:proofErr w:type="gramEnd"/>
      <w:r>
        <w:rPr>
          <w:spacing w:val="75"/>
          <w:sz w:val="22"/>
          <w:szCs w:val="22"/>
        </w:rPr>
        <w:t xml:space="preserve"> </w:t>
      </w:r>
      <w:r>
        <w:rPr>
          <w:sz w:val="22"/>
          <w:szCs w:val="22"/>
        </w:rPr>
        <w:t>листов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условиях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современной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школы.</w:t>
      </w:r>
    </w:p>
    <w:p w:rsidR="00BF6B4A" w:rsidRDefault="00BF6B4A" w:rsidP="00BF6B4A">
      <w:pPr>
        <w:pStyle w:val="a3"/>
        <w:kinsoku w:val="0"/>
        <w:overflowPunct w:val="0"/>
        <w:spacing w:before="2" w:line="252" w:lineRule="exact"/>
        <w:ind w:left="540"/>
        <w:rPr>
          <w:sz w:val="22"/>
          <w:szCs w:val="22"/>
        </w:rPr>
      </w:pPr>
      <w:r>
        <w:rPr>
          <w:spacing w:val="-56"/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Зада</w:t>
      </w:r>
      <w:r>
        <w:rPr>
          <w:spacing w:val="-55"/>
          <w:sz w:val="22"/>
          <w:szCs w:val="22"/>
          <w:u w:val="single"/>
        </w:rPr>
        <w:t xml:space="preserve"> </w:t>
      </w:r>
      <w:proofErr w:type="spellStart"/>
      <w:r>
        <w:rPr>
          <w:spacing w:val="-1"/>
          <w:sz w:val="22"/>
          <w:szCs w:val="22"/>
          <w:u w:val="single"/>
        </w:rPr>
        <w:t>чи</w:t>
      </w:r>
      <w:proofErr w:type="spellEnd"/>
      <w:proofErr w:type="gramEnd"/>
      <w:r>
        <w:rPr>
          <w:spacing w:val="-62"/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</w:t>
      </w:r>
    </w:p>
    <w:p w:rsidR="00BF6B4A" w:rsidRDefault="00BF6B4A" w:rsidP="00BF6B4A">
      <w:pPr>
        <w:pStyle w:val="a3"/>
        <w:kinsoku w:val="0"/>
        <w:overflowPunct w:val="0"/>
        <w:ind w:left="540" w:right="394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помочь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адаптироваться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молодому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учителю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коллективе;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определить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уровень</w:t>
      </w:r>
      <w:r>
        <w:rPr>
          <w:sz w:val="22"/>
          <w:szCs w:val="22"/>
        </w:rPr>
        <w:t xml:space="preserve"> его </w:t>
      </w:r>
      <w:r>
        <w:rPr>
          <w:spacing w:val="-1"/>
          <w:sz w:val="22"/>
          <w:szCs w:val="22"/>
        </w:rPr>
        <w:t>профессиональной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подготовки;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выявить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затруднения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педагогической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практике;</w:t>
      </w:r>
    </w:p>
    <w:p w:rsidR="00BF6B4A" w:rsidRDefault="00BF6B4A" w:rsidP="00BF6B4A">
      <w:pPr>
        <w:pStyle w:val="a3"/>
        <w:kinsoku w:val="0"/>
        <w:overflowPunct w:val="0"/>
        <w:spacing w:line="252" w:lineRule="exact"/>
        <w:ind w:left="54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формировать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творческую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индивидуальность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молодого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учителя;</w:t>
      </w:r>
    </w:p>
    <w:p w:rsidR="00BF6B4A" w:rsidRDefault="00BF6B4A" w:rsidP="00BF6B4A">
      <w:pPr>
        <w:pStyle w:val="a3"/>
        <w:kinsoku w:val="0"/>
        <w:overflowPunct w:val="0"/>
        <w:spacing w:before="1"/>
        <w:ind w:left="115" w:right="385" w:firstLine="42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создать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условия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развития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профессиональных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навыков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молодых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педагогов,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том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числе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навыков</w:t>
      </w:r>
      <w:r>
        <w:rPr>
          <w:spacing w:val="7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применения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различных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средств,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форм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обучения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воспитания,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психологии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общения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школьниками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5"/>
          <w:sz w:val="22"/>
          <w:szCs w:val="22"/>
        </w:rPr>
        <w:t xml:space="preserve"> 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родителями;</w:t>
      </w:r>
    </w:p>
    <w:p w:rsidR="00BF6B4A" w:rsidRDefault="00BF6B4A" w:rsidP="00BF6B4A">
      <w:pPr>
        <w:pStyle w:val="a3"/>
        <w:kinsoku w:val="0"/>
        <w:overflowPunct w:val="0"/>
        <w:ind w:left="115" w:right="381" w:firstLine="42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развивать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потребности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молодых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педагогов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профессиональному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самосовершенствованию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pacing w:val="65"/>
          <w:sz w:val="22"/>
          <w:szCs w:val="22"/>
        </w:rPr>
        <w:t xml:space="preserve"> </w:t>
      </w:r>
      <w:r>
        <w:rPr>
          <w:sz w:val="22"/>
          <w:szCs w:val="22"/>
        </w:rPr>
        <w:t xml:space="preserve">те над </w:t>
      </w:r>
      <w:r>
        <w:rPr>
          <w:spacing w:val="-1"/>
          <w:sz w:val="22"/>
          <w:szCs w:val="22"/>
        </w:rPr>
        <w:t>собой.</w:t>
      </w:r>
    </w:p>
    <w:p w:rsidR="00BF6B4A" w:rsidRDefault="00BF6B4A" w:rsidP="00BF6B4A">
      <w:pPr>
        <w:pStyle w:val="a3"/>
        <w:kinsoku w:val="0"/>
        <w:overflowPunct w:val="0"/>
        <w:spacing w:line="276" w:lineRule="exact"/>
        <w:ind w:left="352"/>
        <w:jc w:val="center"/>
      </w:pPr>
      <w:r>
        <w:rPr>
          <w:spacing w:val="-60"/>
          <w:u w:val="single"/>
        </w:rPr>
        <w:t xml:space="preserve"> </w:t>
      </w:r>
    </w:p>
    <w:p w:rsidR="00BF6B4A" w:rsidRPr="00EF6CEE" w:rsidRDefault="00BF6B4A" w:rsidP="00BF6B4A">
      <w:pPr>
        <w:pStyle w:val="a3"/>
        <w:kinsoku w:val="0"/>
        <w:overflowPunct w:val="0"/>
        <w:ind w:left="287"/>
        <w:jc w:val="center"/>
        <w:rPr>
          <w:b/>
        </w:rPr>
      </w:pPr>
      <w:r w:rsidRPr="00EF6CEE">
        <w:rPr>
          <w:b/>
          <w:i/>
          <w:iCs/>
          <w:spacing w:val="-1"/>
        </w:rPr>
        <w:t>Тема:</w:t>
      </w:r>
      <w:r w:rsidRPr="00EF6CEE">
        <w:rPr>
          <w:b/>
          <w:i/>
          <w:iCs/>
        </w:rPr>
        <w:t xml:space="preserve"> </w:t>
      </w:r>
      <w:r w:rsidRPr="00EF6CEE">
        <w:rPr>
          <w:b/>
          <w:i/>
          <w:iCs/>
          <w:spacing w:val="-1"/>
        </w:rPr>
        <w:t>«Самостоятельный</w:t>
      </w:r>
      <w:r w:rsidRPr="00EF6CEE">
        <w:rPr>
          <w:b/>
          <w:i/>
          <w:iCs/>
        </w:rPr>
        <w:t xml:space="preserve"> </w:t>
      </w:r>
      <w:r w:rsidRPr="00EF6CEE">
        <w:rPr>
          <w:b/>
          <w:i/>
          <w:iCs/>
          <w:spacing w:val="-1"/>
        </w:rPr>
        <w:t>творческий</w:t>
      </w:r>
      <w:r w:rsidRPr="00EF6CEE">
        <w:rPr>
          <w:b/>
          <w:i/>
          <w:iCs/>
        </w:rPr>
        <w:t xml:space="preserve"> поиск»</w:t>
      </w:r>
    </w:p>
    <w:p w:rsidR="00BF6B4A" w:rsidRDefault="00BF6B4A" w:rsidP="00BF6B4A">
      <w:pPr>
        <w:pStyle w:val="a3"/>
        <w:kinsoku w:val="0"/>
        <w:overflowPunct w:val="0"/>
        <w:spacing w:before="6"/>
        <w:ind w:left="0"/>
        <w:rPr>
          <w:i/>
          <w:iCs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1"/>
        <w:gridCol w:w="6594"/>
        <w:gridCol w:w="1136"/>
        <w:gridCol w:w="1977"/>
      </w:tblGrid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91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116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594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323"/>
            </w:pPr>
            <w:r>
              <w:rPr>
                <w:spacing w:val="-1"/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занятия</w:t>
            </w:r>
          </w:p>
        </w:tc>
        <w:tc>
          <w:tcPr>
            <w:tcW w:w="1136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322"/>
            </w:pPr>
            <w:r>
              <w:rPr>
                <w:spacing w:val="-1"/>
                <w:sz w:val="22"/>
                <w:szCs w:val="22"/>
              </w:rPr>
              <w:t>Срок</w:t>
            </w:r>
          </w:p>
        </w:tc>
        <w:tc>
          <w:tcPr>
            <w:tcW w:w="1977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320"/>
            </w:pPr>
            <w:r>
              <w:rPr>
                <w:spacing w:val="-1"/>
                <w:sz w:val="22"/>
                <w:szCs w:val="22"/>
              </w:rPr>
              <w:t>Ответственный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491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5"/>
              <w:ind w:left="1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94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39"/>
              <w:ind w:left="4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-Самообразование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индивидуального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роста </w:t>
            </w:r>
            <w:r>
              <w:rPr>
                <w:spacing w:val="-1"/>
                <w:sz w:val="22"/>
                <w:szCs w:val="22"/>
              </w:rPr>
              <w:t>педагога.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39" w:right="149" w:firstLine="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-Микроисследование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«Оценка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уровня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творческого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потенциала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ности</w:t>
            </w:r>
            <w:proofErr w:type="spellEnd"/>
            <w:r>
              <w:rPr>
                <w:spacing w:val="-1"/>
                <w:sz w:val="22"/>
                <w:szCs w:val="22"/>
              </w:rPr>
              <w:t>».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49"/>
            </w:pPr>
            <w:r>
              <w:rPr>
                <w:spacing w:val="-1"/>
                <w:sz w:val="22"/>
                <w:szCs w:val="22"/>
              </w:rPr>
              <w:t>-Развитие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творческих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способностей</w:t>
            </w:r>
            <w:r>
              <w:rPr>
                <w:spacing w:val="-4"/>
                <w:sz w:val="22"/>
                <w:szCs w:val="22"/>
              </w:rPr>
              <w:t xml:space="preserve"> об</w:t>
            </w:r>
            <w:r>
              <w:rPr>
                <w:spacing w:val="-1"/>
                <w:sz w:val="22"/>
                <w:szCs w:val="22"/>
              </w:rPr>
              <w:t>учающихся.</w:t>
            </w:r>
          </w:p>
        </w:tc>
        <w:tc>
          <w:tcPr>
            <w:tcW w:w="1136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39"/>
              <w:ind w:left="118"/>
            </w:pPr>
            <w:r>
              <w:rPr>
                <w:spacing w:val="-1"/>
                <w:sz w:val="22"/>
                <w:szCs w:val="22"/>
              </w:rPr>
              <w:t>Сентябрь</w:t>
            </w:r>
          </w:p>
        </w:tc>
        <w:tc>
          <w:tcPr>
            <w:tcW w:w="1977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line="252" w:lineRule="exact"/>
              <w:ind w:left="94"/>
              <w:rPr>
                <w:spacing w:val="-1"/>
                <w:sz w:val="22"/>
                <w:szCs w:val="22"/>
              </w:rPr>
            </w:pPr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У</w:t>
            </w:r>
            <w:r w:rsidRPr="00414C5D">
              <w:rPr>
                <w:spacing w:val="-1"/>
              </w:rPr>
              <w:t>ВР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52" w:lineRule="exact"/>
              <w:ind w:left="94"/>
              <w:rPr>
                <w:spacing w:val="-1"/>
                <w:sz w:val="22"/>
                <w:szCs w:val="22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52" w:lineRule="exact"/>
              <w:ind w:left="94"/>
            </w:pPr>
            <w:r>
              <w:rPr>
                <w:spacing w:val="-1"/>
                <w:sz w:val="22"/>
                <w:szCs w:val="22"/>
              </w:rPr>
              <w:t>Педагог-психолог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491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116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94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39" w:right="519" w:firstLine="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-Интеграция </w:t>
            </w:r>
            <w:r>
              <w:rPr>
                <w:sz w:val="22"/>
                <w:szCs w:val="22"/>
              </w:rPr>
              <w:t>– один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путей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развития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познавательнго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интереса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учащихся.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1" w:line="252" w:lineRule="exact"/>
              <w:ind w:left="49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-Дискуссия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«Способы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самообразования </w:t>
            </w:r>
            <w:proofErr w:type="gramStart"/>
            <w:r>
              <w:rPr>
                <w:spacing w:val="-1"/>
                <w:sz w:val="22"/>
                <w:szCs w:val="22"/>
              </w:rPr>
              <w:t>об</w:t>
            </w:r>
            <w:r>
              <w:rPr>
                <w:spacing w:val="-2"/>
                <w:sz w:val="22"/>
                <w:szCs w:val="22"/>
              </w:rPr>
              <w:t>учающихся</w:t>
            </w:r>
            <w:proofErr w:type="gramEnd"/>
            <w:r>
              <w:rPr>
                <w:spacing w:val="-2"/>
                <w:sz w:val="22"/>
                <w:szCs w:val="22"/>
              </w:rPr>
              <w:t>».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52" w:lineRule="exact"/>
              <w:ind w:left="49"/>
            </w:pPr>
            <w:r>
              <w:rPr>
                <w:spacing w:val="-1"/>
                <w:sz w:val="22"/>
                <w:szCs w:val="22"/>
              </w:rPr>
              <w:t>-Методические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рекомендации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теме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самообразования.</w:t>
            </w:r>
          </w:p>
        </w:tc>
        <w:tc>
          <w:tcPr>
            <w:tcW w:w="1136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118"/>
            </w:pPr>
            <w:r>
              <w:rPr>
                <w:spacing w:val="-1"/>
                <w:sz w:val="22"/>
                <w:szCs w:val="22"/>
              </w:rPr>
              <w:t>Октябрь</w:t>
            </w:r>
          </w:p>
        </w:tc>
        <w:tc>
          <w:tcPr>
            <w:tcW w:w="1977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94" w:right="435"/>
            </w:pPr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У</w:t>
            </w:r>
            <w:r w:rsidRPr="00414C5D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2"/>
        </w:trPr>
        <w:tc>
          <w:tcPr>
            <w:tcW w:w="491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11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94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39" w:right="259" w:firstLine="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-Информационно-коммуникационные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технологии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преподавании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предмета.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39" w:right="136" w:firstLine="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-Практикум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«Проектирование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урока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spacing w:val="-1"/>
                <w:sz w:val="22"/>
                <w:szCs w:val="22"/>
              </w:rPr>
              <w:t>применением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компьютерных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технологий».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39" w:right="412" w:firstLine="9"/>
            </w:pPr>
            <w:r>
              <w:rPr>
                <w:spacing w:val="-1"/>
                <w:sz w:val="22"/>
                <w:szCs w:val="22"/>
              </w:rPr>
              <w:t>-Методические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рекомендации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«Алгоритм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построения </w:t>
            </w:r>
            <w:proofErr w:type="spellStart"/>
            <w:r>
              <w:rPr>
                <w:sz w:val="22"/>
                <w:szCs w:val="22"/>
              </w:rPr>
              <w:t>мультим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дийной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презентации»</w:t>
            </w:r>
          </w:p>
        </w:tc>
        <w:tc>
          <w:tcPr>
            <w:tcW w:w="1136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118"/>
            </w:pPr>
            <w:r>
              <w:rPr>
                <w:spacing w:val="-1"/>
                <w:sz w:val="22"/>
                <w:szCs w:val="22"/>
              </w:rPr>
              <w:t>Ноябрь</w:t>
            </w:r>
          </w:p>
        </w:tc>
        <w:tc>
          <w:tcPr>
            <w:tcW w:w="1977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94" w:right="241"/>
            </w:pPr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У</w:t>
            </w:r>
            <w:r w:rsidRPr="00414C5D">
              <w:rPr>
                <w:spacing w:val="-1"/>
              </w:rPr>
              <w:t>ВР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учитель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информатики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91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11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94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49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Основы</w:t>
            </w:r>
            <w:r>
              <w:rPr>
                <w:sz w:val="22"/>
                <w:szCs w:val="22"/>
              </w:rPr>
              <w:t xml:space="preserve"> теории</w:t>
            </w:r>
            <w:r>
              <w:rPr>
                <w:spacing w:val="-1"/>
                <w:sz w:val="22"/>
                <w:szCs w:val="22"/>
              </w:rPr>
              <w:t xml:space="preserve"> развивающего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обучения.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39" w:right="402" w:firstLine="9"/>
            </w:pPr>
            <w:r>
              <w:rPr>
                <w:spacing w:val="-1"/>
                <w:sz w:val="22"/>
                <w:szCs w:val="22"/>
              </w:rPr>
              <w:t>-Семинар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«Сравнение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традиционных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развивающих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подходов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обучению»</w:t>
            </w:r>
          </w:p>
        </w:tc>
        <w:tc>
          <w:tcPr>
            <w:tcW w:w="1136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118"/>
            </w:pPr>
            <w:r>
              <w:rPr>
                <w:spacing w:val="-1"/>
                <w:sz w:val="22"/>
                <w:szCs w:val="22"/>
              </w:rPr>
              <w:t>Декабрь</w:t>
            </w:r>
          </w:p>
        </w:tc>
        <w:tc>
          <w:tcPr>
            <w:tcW w:w="1977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94" w:right="43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r>
              <w:rPr>
                <w:spacing w:val="-1"/>
                <w:sz w:val="22"/>
                <w:szCs w:val="22"/>
              </w:rPr>
              <w:t>директора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</w:t>
            </w:r>
            <w:r>
              <w:rPr>
                <w:spacing w:val="-1"/>
                <w:sz w:val="22"/>
                <w:szCs w:val="22"/>
              </w:rPr>
              <w:t>НМР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52" w:lineRule="exact"/>
              <w:ind w:left="94"/>
            </w:pPr>
            <w:r>
              <w:rPr>
                <w:spacing w:val="-1"/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 xml:space="preserve"> 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91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116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94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 w:line="252" w:lineRule="exact"/>
              <w:ind w:left="4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-Стили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педагогического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общения.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ind w:left="39" w:right="386" w:firstLine="9"/>
            </w:pPr>
            <w:r>
              <w:rPr>
                <w:spacing w:val="-1"/>
                <w:sz w:val="22"/>
                <w:szCs w:val="22"/>
              </w:rPr>
              <w:t>-Основы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составления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психолого-педагогической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характеристики</w:t>
            </w:r>
            <w:r>
              <w:rPr>
                <w:spacing w:val="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класса</w:t>
            </w:r>
            <w:r>
              <w:rPr>
                <w:sz w:val="22"/>
                <w:szCs w:val="22"/>
              </w:rPr>
              <w:t xml:space="preserve"> и об</w:t>
            </w:r>
            <w:r>
              <w:rPr>
                <w:spacing w:val="-1"/>
                <w:sz w:val="22"/>
                <w:szCs w:val="22"/>
              </w:rPr>
              <w:t>учающегося.</w:t>
            </w:r>
          </w:p>
        </w:tc>
        <w:tc>
          <w:tcPr>
            <w:tcW w:w="1136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118"/>
            </w:pPr>
            <w:r>
              <w:rPr>
                <w:spacing w:val="-1"/>
                <w:sz w:val="22"/>
                <w:szCs w:val="22"/>
              </w:rPr>
              <w:t>Январь</w:t>
            </w:r>
          </w:p>
        </w:tc>
        <w:tc>
          <w:tcPr>
            <w:tcW w:w="1977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94" w:right="435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r>
              <w:rPr>
                <w:spacing w:val="-1"/>
                <w:sz w:val="22"/>
                <w:szCs w:val="22"/>
              </w:rPr>
              <w:t>директора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</w:t>
            </w:r>
            <w:r>
              <w:rPr>
                <w:spacing w:val="-1"/>
                <w:sz w:val="22"/>
                <w:szCs w:val="22"/>
              </w:rPr>
              <w:t>НМР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94"/>
            </w:pPr>
            <w:r>
              <w:rPr>
                <w:spacing w:val="-1"/>
                <w:sz w:val="22"/>
                <w:szCs w:val="22"/>
              </w:rPr>
              <w:t>Педагог-психолог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491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116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94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39" w:right="405" w:firstLine="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-Индивидуализация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дифференциация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обучения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1"/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</w:t>
            </w:r>
            <w:proofErr w:type="gramStart"/>
            <w:r>
              <w:rPr>
                <w:spacing w:val="-1"/>
                <w:sz w:val="22"/>
                <w:szCs w:val="22"/>
              </w:rPr>
              <w:t>а-</w:t>
            </w:r>
            <w:proofErr w:type="gramEnd"/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правления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современного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образования.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39" w:right="295" w:firstLine="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-деятельность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уроке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spacing w:val="-1"/>
                <w:sz w:val="22"/>
                <w:szCs w:val="22"/>
              </w:rPr>
              <w:t>личностно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ориентированной</w:t>
            </w:r>
            <w:r>
              <w:rPr>
                <w:sz w:val="22"/>
                <w:szCs w:val="22"/>
              </w:rPr>
              <w:t xml:space="preserve"> 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pacing w:val="5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правленностью</w:t>
            </w:r>
            <w:proofErr w:type="spellEnd"/>
            <w:r>
              <w:rPr>
                <w:spacing w:val="-1"/>
                <w:sz w:val="22"/>
                <w:szCs w:val="22"/>
              </w:rPr>
              <w:t>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49"/>
            </w:pPr>
            <w:r>
              <w:rPr>
                <w:spacing w:val="-1"/>
                <w:sz w:val="22"/>
                <w:szCs w:val="22"/>
              </w:rPr>
              <w:t>-Практикум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«Проектирование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уроков».</w:t>
            </w:r>
          </w:p>
        </w:tc>
        <w:tc>
          <w:tcPr>
            <w:tcW w:w="1136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118"/>
            </w:pPr>
            <w:r>
              <w:rPr>
                <w:spacing w:val="-1"/>
                <w:sz w:val="22"/>
                <w:szCs w:val="22"/>
              </w:rPr>
              <w:t>Февраль</w:t>
            </w:r>
          </w:p>
        </w:tc>
        <w:tc>
          <w:tcPr>
            <w:tcW w:w="1977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94"/>
              <w:rPr>
                <w:spacing w:val="-1"/>
                <w:sz w:val="22"/>
                <w:szCs w:val="22"/>
              </w:rPr>
            </w:pPr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У</w:t>
            </w:r>
            <w:r w:rsidRPr="00414C5D">
              <w:rPr>
                <w:spacing w:val="-1"/>
              </w:rPr>
              <w:t>ВР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94"/>
              <w:rPr>
                <w:spacing w:val="-1"/>
                <w:sz w:val="22"/>
                <w:szCs w:val="22"/>
              </w:rPr>
            </w:pPr>
          </w:p>
          <w:p w:rsidR="00BF6B4A" w:rsidRDefault="00BF6B4A" w:rsidP="00361C6B">
            <w:pPr>
              <w:pStyle w:val="TableParagraph"/>
              <w:kinsoku w:val="0"/>
              <w:overflowPunct w:val="0"/>
              <w:spacing w:before="1"/>
              <w:ind w:left="94"/>
            </w:pPr>
            <w:r>
              <w:rPr>
                <w:spacing w:val="-1"/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МО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</w:trPr>
        <w:tc>
          <w:tcPr>
            <w:tcW w:w="491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11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94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39" w:right="159" w:firstLine="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-Методика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коллективных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способов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обучения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направлений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гуманизации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образования.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53" w:lineRule="exact"/>
              <w:ind w:left="49"/>
            </w:pPr>
            <w:r>
              <w:rPr>
                <w:spacing w:val="-1"/>
                <w:sz w:val="22"/>
                <w:szCs w:val="22"/>
              </w:rPr>
              <w:t>-Дискуссия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«Работа</w:t>
            </w:r>
            <w:r>
              <w:rPr>
                <w:sz w:val="22"/>
                <w:szCs w:val="22"/>
              </w:rPr>
              <w:t xml:space="preserve"> с </w:t>
            </w:r>
            <w:proofErr w:type="gramStart"/>
            <w:r>
              <w:rPr>
                <w:spacing w:val="-1"/>
                <w:sz w:val="22"/>
                <w:szCs w:val="22"/>
              </w:rPr>
              <w:t>неуспевающими</w:t>
            </w:r>
            <w:proofErr w:type="gramEnd"/>
            <w:r>
              <w:rPr>
                <w:sz w:val="22"/>
                <w:szCs w:val="22"/>
              </w:rPr>
              <w:t xml:space="preserve"> об</w:t>
            </w:r>
            <w:r>
              <w:rPr>
                <w:spacing w:val="-1"/>
                <w:sz w:val="22"/>
                <w:szCs w:val="22"/>
              </w:rPr>
              <w:t>учающимися».</w:t>
            </w:r>
          </w:p>
        </w:tc>
        <w:tc>
          <w:tcPr>
            <w:tcW w:w="1136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118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77" w:type="dxa"/>
          </w:tcPr>
          <w:p w:rsidR="00BF6B4A" w:rsidRDefault="00BF6B4A" w:rsidP="00361C6B">
            <w:r w:rsidRPr="00815693">
              <w:rPr>
                <w:spacing w:val="-1"/>
              </w:rPr>
              <w:t>Зам.</w:t>
            </w:r>
            <w:r w:rsidRPr="00815693">
              <w:t xml:space="preserve"> директора</w:t>
            </w:r>
            <w:r w:rsidRPr="00815693">
              <w:rPr>
                <w:spacing w:val="-1"/>
              </w:rPr>
              <w:t xml:space="preserve"> </w:t>
            </w:r>
            <w:r w:rsidRPr="00815693">
              <w:t>по</w:t>
            </w:r>
            <w:r w:rsidRPr="00815693">
              <w:rPr>
                <w:spacing w:val="21"/>
              </w:rPr>
              <w:t xml:space="preserve"> У</w:t>
            </w:r>
            <w:r w:rsidRPr="00815693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91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7"/>
              <w:ind w:left="116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94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 w:line="252" w:lineRule="exact"/>
              <w:ind w:left="49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-Микроисследование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«Проблемы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молодых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учителей».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52" w:lineRule="exact"/>
              <w:ind w:left="4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-Конференция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«Учиться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самому,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чтобы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успешнее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учить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других».</w:t>
            </w:r>
          </w:p>
          <w:p w:rsidR="00BF6B4A" w:rsidRDefault="00BF6B4A" w:rsidP="00361C6B">
            <w:pPr>
              <w:pStyle w:val="TableParagraph"/>
              <w:kinsoku w:val="0"/>
              <w:overflowPunct w:val="0"/>
              <w:spacing w:line="252" w:lineRule="exact"/>
              <w:ind w:left="49"/>
            </w:pPr>
            <w:r>
              <w:rPr>
                <w:spacing w:val="-1"/>
                <w:sz w:val="22"/>
                <w:szCs w:val="22"/>
              </w:rPr>
              <w:t>-Творческий отчет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молодых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учителей.</w:t>
            </w:r>
          </w:p>
        </w:tc>
        <w:tc>
          <w:tcPr>
            <w:tcW w:w="1136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41"/>
              <w:ind w:left="118"/>
            </w:pPr>
            <w:r>
              <w:rPr>
                <w:spacing w:val="-1"/>
                <w:sz w:val="22"/>
                <w:szCs w:val="22"/>
              </w:rPr>
              <w:t>Апрель</w:t>
            </w:r>
          </w:p>
        </w:tc>
        <w:tc>
          <w:tcPr>
            <w:tcW w:w="1977" w:type="dxa"/>
          </w:tcPr>
          <w:p w:rsidR="00BF6B4A" w:rsidRDefault="00BF6B4A" w:rsidP="00361C6B">
            <w:r w:rsidRPr="00815693">
              <w:rPr>
                <w:spacing w:val="-1"/>
              </w:rPr>
              <w:t>Зам.</w:t>
            </w:r>
            <w:r w:rsidRPr="00815693">
              <w:t xml:space="preserve"> директора</w:t>
            </w:r>
            <w:r w:rsidRPr="00815693">
              <w:rPr>
                <w:spacing w:val="-1"/>
              </w:rPr>
              <w:t xml:space="preserve"> </w:t>
            </w:r>
            <w:r w:rsidRPr="00815693">
              <w:t>по</w:t>
            </w:r>
            <w:r w:rsidRPr="00815693">
              <w:rPr>
                <w:spacing w:val="21"/>
              </w:rPr>
              <w:t xml:space="preserve"> У</w:t>
            </w:r>
            <w:r w:rsidRPr="00815693">
              <w:rPr>
                <w:spacing w:val="-1"/>
              </w:rPr>
              <w:t>ВР</w:t>
            </w:r>
          </w:p>
        </w:tc>
      </w:tr>
      <w:tr w:rsidR="00BF6B4A" w:rsidTr="0036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491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15"/>
              <w:ind w:right="3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94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38"/>
              <w:ind w:left="49"/>
            </w:pPr>
            <w:r>
              <w:rPr>
                <w:spacing w:val="-1"/>
                <w:sz w:val="22"/>
                <w:szCs w:val="22"/>
              </w:rPr>
              <w:t>-Подведение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итогов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Школы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молодого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педагога.</w:t>
            </w:r>
          </w:p>
        </w:tc>
        <w:tc>
          <w:tcPr>
            <w:tcW w:w="1136" w:type="dxa"/>
          </w:tcPr>
          <w:p w:rsidR="00BF6B4A" w:rsidRDefault="00BF6B4A" w:rsidP="00361C6B">
            <w:pPr>
              <w:pStyle w:val="TableParagraph"/>
              <w:kinsoku w:val="0"/>
              <w:overflowPunct w:val="0"/>
              <w:spacing w:before="38"/>
              <w:ind w:left="118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77" w:type="dxa"/>
          </w:tcPr>
          <w:p w:rsidR="00BF6B4A" w:rsidRDefault="00BF6B4A" w:rsidP="00361C6B">
            <w:r w:rsidRPr="00815693">
              <w:rPr>
                <w:spacing w:val="-1"/>
              </w:rPr>
              <w:t>Зам.</w:t>
            </w:r>
            <w:r w:rsidRPr="00815693">
              <w:t xml:space="preserve"> директора</w:t>
            </w:r>
            <w:r w:rsidRPr="00815693">
              <w:rPr>
                <w:spacing w:val="-1"/>
              </w:rPr>
              <w:t xml:space="preserve"> </w:t>
            </w:r>
            <w:r w:rsidRPr="00815693">
              <w:t>по</w:t>
            </w:r>
            <w:r w:rsidRPr="00815693">
              <w:rPr>
                <w:spacing w:val="21"/>
              </w:rPr>
              <w:t xml:space="preserve"> У</w:t>
            </w:r>
            <w:r w:rsidRPr="00815693">
              <w:rPr>
                <w:spacing w:val="-1"/>
              </w:rPr>
              <w:t>ВР</w:t>
            </w:r>
          </w:p>
        </w:tc>
      </w:tr>
    </w:tbl>
    <w:p w:rsidR="00BF6B4A" w:rsidRDefault="00BF6B4A" w:rsidP="00BF6B4A">
      <w:pPr>
        <w:sectPr w:rsidR="00BF6B4A">
          <w:pgSz w:w="11910" w:h="16840"/>
          <w:pgMar w:top="780" w:right="460" w:bottom="1200" w:left="1020" w:header="0" w:footer="1015" w:gutter="0"/>
          <w:cols w:space="720" w:equalWidth="0">
            <w:col w:w="10430"/>
          </w:cols>
          <w:noEndnote/>
        </w:sectPr>
      </w:pPr>
    </w:p>
    <w:p w:rsidR="00442C72" w:rsidRDefault="00442C72"/>
    <w:sectPr w:rsidR="0044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81" w:rsidRDefault="00442C7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779.05pt;width:16pt;height:14pt;z-index:-251656192;mso-position-horizontal-relative:page;mso-position-vertical-relative:page" o:allowincell="f" filled="f" stroked="f">
          <v:textbox inset="0,0,0,0">
            <w:txbxContent>
              <w:p w:rsidR="00574D81" w:rsidRDefault="00442C72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F6B4A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81" w:rsidRDefault="00442C7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5.95pt;margin-top:532.45pt;width:16pt;height:14pt;z-index:-251655168;mso-position-horizontal-relative:page;mso-position-vertical-relative:page" o:allowincell="f" filled="f" stroked="f">
          <v:textbox inset="0,0,0,0">
            <w:txbxContent>
              <w:p w:rsidR="00574D81" w:rsidRDefault="00442C72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F6B4A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81" w:rsidRDefault="00442C7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pt;margin-top:779.15pt;width:16pt;height:14pt;z-index:-251654144;mso-position-horizontal-relative:page;mso-position-vertical-relative:page" o:allowincell="f" filled="f" stroked="f">
          <v:textbox inset="0,0,0,0">
            <w:txbxContent>
              <w:p w:rsidR="00574D81" w:rsidRDefault="00442C72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F6B4A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486" w:hanging="3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387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56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535" w:hanging="569"/>
      </w:pPr>
    </w:lvl>
    <w:lvl w:ilvl="4">
      <w:numFmt w:val="bullet"/>
      <w:lvlText w:val="•"/>
      <w:lvlJc w:val="left"/>
      <w:pPr>
        <w:ind w:left="3560" w:hanging="569"/>
      </w:pPr>
    </w:lvl>
    <w:lvl w:ilvl="5">
      <w:numFmt w:val="bullet"/>
      <w:lvlText w:val="•"/>
      <w:lvlJc w:val="left"/>
      <w:pPr>
        <w:ind w:left="4584" w:hanging="569"/>
      </w:pPr>
    </w:lvl>
    <w:lvl w:ilvl="6">
      <w:numFmt w:val="bullet"/>
      <w:lvlText w:val="•"/>
      <w:lvlJc w:val="left"/>
      <w:pPr>
        <w:ind w:left="5608" w:hanging="569"/>
      </w:pPr>
    </w:lvl>
    <w:lvl w:ilvl="7">
      <w:numFmt w:val="bullet"/>
      <w:lvlText w:val="•"/>
      <w:lvlJc w:val="left"/>
      <w:pPr>
        <w:ind w:left="6633" w:hanging="569"/>
      </w:pPr>
    </w:lvl>
    <w:lvl w:ilvl="8">
      <w:numFmt w:val="bullet"/>
      <w:lvlText w:val="•"/>
      <w:lvlJc w:val="left"/>
      <w:pPr>
        <w:ind w:left="7657" w:hanging="569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0" w:hanging="44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0" w:hanging="442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2"/>
      <w:numFmt w:val="decimal"/>
      <w:lvlText w:val="%1.%2.%3."/>
      <w:lvlJc w:val="left"/>
      <w:pPr>
        <w:ind w:left="100" w:hanging="55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982" w:hanging="552"/>
      </w:pPr>
    </w:lvl>
    <w:lvl w:ilvl="4">
      <w:numFmt w:val="bullet"/>
      <w:lvlText w:val="•"/>
      <w:lvlJc w:val="left"/>
      <w:pPr>
        <w:ind w:left="3942" w:hanging="552"/>
      </w:pPr>
    </w:lvl>
    <w:lvl w:ilvl="5">
      <w:numFmt w:val="bullet"/>
      <w:lvlText w:val="•"/>
      <w:lvlJc w:val="left"/>
      <w:pPr>
        <w:ind w:left="4903" w:hanging="552"/>
      </w:pPr>
    </w:lvl>
    <w:lvl w:ilvl="6">
      <w:numFmt w:val="bullet"/>
      <w:lvlText w:val="•"/>
      <w:lvlJc w:val="left"/>
      <w:pPr>
        <w:ind w:left="5864" w:hanging="552"/>
      </w:pPr>
    </w:lvl>
    <w:lvl w:ilvl="7">
      <w:numFmt w:val="bullet"/>
      <w:lvlText w:val="•"/>
      <w:lvlJc w:val="left"/>
      <w:pPr>
        <w:ind w:left="6824" w:hanging="552"/>
      </w:pPr>
    </w:lvl>
    <w:lvl w:ilvl="8">
      <w:numFmt w:val="bullet"/>
      <w:lvlText w:val="•"/>
      <w:lvlJc w:val="left"/>
      <w:pPr>
        <w:ind w:left="7785" w:hanging="552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652" w:hanging="552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652" w:hanging="552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ind w:left="652" w:hanging="55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368" w:hanging="552"/>
      </w:pPr>
    </w:lvl>
    <w:lvl w:ilvl="4">
      <w:numFmt w:val="bullet"/>
      <w:lvlText w:val="•"/>
      <w:lvlJc w:val="left"/>
      <w:pPr>
        <w:ind w:left="4274" w:hanging="552"/>
      </w:pPr>
    </w:lvl>
    <w:lvl w:ilvl="5">
      <w:numFmt w:val="bullet"/>
      <w:lvlText w:val="•"/>
      <w:lvlJc w:val="left"/>
      <w:pPr>
        <w:ind w:left="5179" w:hanging="552"/>
      </w:pPr>
    </w:lvl>
    <w:lvl w:ilvl="6">
      <w:numFmt w:val="bullet"/>
      <w:lvlText w:val="•"/>
      <w:lvlJc w:val="left"/>
      <w:pPr>
        <w:ind w:left="6084" w:hanging="552"/>
      </w:pPr>
    </w:lvl>
    <w:lvl w:ilvl="7">
      <w:numFmt w:val="bullet"/>
      <w:lvlText w:val="•"/>
      <w:lvlJc w:val="left"/>
      <w:pPr>
        <w:ind w:left="6990" w:hanging="552"/>
      </w:pPr>
    </w:lvl>
    <w:lvl w:ilvl="8">
      <w:numFmt w:val="bullet"/>
      <w:lvlText w:val="•"/>
      <w:lvlJc w:val="left"/>
      <w:pPr>
        <w:ind w:left="7895" w:hanging="552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40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0" w:hanging="406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55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982" w:hanging="552"/>
      </w:pPr>
    </w:lvl>
    <w:lvl w:ilvl="4">
      <w:numFmt w:val="bullet"/>
      <w:lvlText w:val="•"/>
      <w:lvlJc w:val="left"/>
      <w:pPr>
        <w:ind w:left="3942" w:hanging="552"/>
      </w:pPr>
    </w:lvl>
    <w:lvl w:ilvl="5">
      <w:numFmt w:val="bullet"/>
      <w:lvlText w:val="•"/>
      <w:lvlJc w:val="left"/>
      <w:pPr>
        <w:ind w:left="4903" w:hanging="552"/>
      </w:pPr>
    </w:lvl>
    <w:lvl w:ilvl="6">
      <w:numFmt w:val="bullet"/>
      <w:lvlText w:val="•"/>
      <w:lvlJc w:val="left"/>
      <w:pPr>
        <w:ind w:left="5864" w:hanging="552"/>
      </w:pPr>
    </w:lvl>
    <w:lvl w:ilvl="7">
      <w:numFmt w:val="bullet"/>
      <w:lvlText w:val="•"/>
      <w:lvlJc w:val="left"/>
      <w:pPr>
        <w:ind w:left="6824" w:hanging="552"/>
      </w:pPr>
    </w:lvl>
    <w:lvl w:ilvl="8">
      <w:numFmt w:val="bullet"/>
      <w:lvlText w:val="•"/>
      <w:lvlJc w:val="left"/>
      <w:pPr>
        <w:ind w:left="7785" w:hanging="552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484" w:hanging="384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484" w:hanging="384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664" w:hanging="552"/>
      </w:pPr>
    </w:lvl>
    <w:lvl w:ilvl="4">
      <w:numFmt w:val="bullet"/>
      <w:lvlText w:val="•"/>
      <w:lvlJc w:val="left"/>
      <w:pPr>
        <w:ind w:left="3670" w:hanging="552"/>
      </w:pPr>
    </w:lvl>
    <w:lvl w:ilvl="5">
      <w:numFmt w:val="bullet"/>
      <w:lvlText w:val="•"/>
      <w:lvlJc w:val="left"/>
      <w:pPr>
        <w:ind w:left="4676" w:hanging="552"/>
      </w:pPr>
    </w:lvl>
    <w:lvl w:ilvl="6">
      <w:numFmt w:val="bullet"/>
      <w:lvlText w:val="•"/>
      <w:lvlJc w:val="left"/>
      <w:pPr>
        <w:ind w:left="5682" w:hanging="552"/>
      </w:pPr>
    </w:lvl>
    <w:lvl w:ilvl="7">
      <w:numFmt w:val="bullet"/>
      <w:lvlText w:val="•"/>
      <w:lvlJc w:val="left"/>
      <w:pPr>
        <w:ind w:left="6688" w:hanging="552"/>
      </w:pPr>
    </w:lvl>
    <w:lvl w:ilvl="8">
      <w:numFmt w:val="bullet"/>
      <w:lvlText w:val="•"/>
      <w:lvlJc w:val="left"/>
      <w:pPr>
        <w:ind w:left="7694" w:hanging="552"/>
      </w:pPr>
    </w:lvl>
  </w:abstractNum>
  <w:abstractNum w:abstractNumId="5">
    <w:nsid w:val="00000407"/>
    <w:multiLevelType w:val="multilevel"/>
    <w:tmpl w:val="8698F624"/>
    <w:lvl w:ilvl="0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245"/>
      </w:pPr>
    </w:lvl>
    <w:lvl w:ilvl="2">
      <w:numFmt w:val="bullet"/>
      <w:lvlText w:val="•"/>
      <w:lvlJc w:val="left"/>
      <w:pPr>
        <w:ind w:left="1994" w:hanging="245"/>
      </w:pPr>
    </w:lvl>
    <w:lvl w:ilvl="3">
      <w:numFmt w:val="bullet"/>
      <w:lvlText w:val="•"/>
      <w:lvlJc w:val="left"/>
      <w:pPr>
        <w:ind w:left="2941" w:hanging="245"/>
      </w:pPr>
    </w:lvl>
    <w:lvl w:ilvl="4">
      <w:numFmt w:val="bullet"/>
      <w:lvlText w:val="•"/>
      <w:lvlJc w:val="left"/>
      <w:pPr>
        <w:ind w:left="3887" w:hanging="245"/>
      </w:pPr>
    </w:lvl>
    <w:lvl w:ilvl="5">
      <w:numFmt w:val="bullet"/>
      <w:lvlText w:val="•"/>
      <w:lvlJc w:val="left"/>
      <w:pPr>
        <w:ind w:left="4834" w:hanging="245"/>
      </w:pPr>
    </w:lvl>
    <w:lvl w:ilvl="6">
      <w:numFmt w:val="bullet"/>
      <w:lvlText w:val="•"/>
      <w:lvlJc w:val="left"/>
      <w:pPr>
        <w:ind w:left="5780" w:hanging="245"/>
      </w:pPr>
    </w:lvl>
    <w:lvl w:ilvl="7">
      <w:numFmt w:val="bullet"/>
      <w:lvlText w:val="•"/>
      <w:lvlJc w:val="left"/>
      <w:pPr>
        <w:ind w:left="6727" w:hanging="245"/>
      </w:pPr>
    </w:lvl>
    <w:lvl w:ilvl="8">
      <w:numFmt w:val="bullet"/>
      <w:lvlText w:val="•"/>
      <w:lvlJc w:val="left"/>
      <w:pPr>
        <w:ind w:left="7673" w:hanging="245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114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14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805" w:hanging="420"/>
      </w:pPr>
    </w:lvl>
    <w:lvl w:ilvl="3">
      <w:numFmt w:val="bullet"/>
      <w:lvlText w:val="•"/>
      <w:lvlJc w:val="left"/>
      <w:pPr>
        <w:ind w:left="3650" w:hanging="420"/>
      </w:pPr>
    </w:lvl>
    <w:lvl w:ilvl="4">
      <w:numFmt w:val="bullet"/>
      <w:lvlText w:val="•"/>
      <w:lvlJc w:val="left"/>
      <w:pPr>
        <w:ind w:left="4495" w:hanging="420"/>
      </w:pPr>
    </w:lvl>
    <w:lvl w:ilvl="5">
      <w:numFmt w:val="bullet"/>
      <w:lvlText w:val="•"/>
      <w:lvlJc w:val="left"/>
      <w:pPr>
        <w:ind w:left="5340" w:hanging="420"/>
      </w:pPr>
    </w:lvl>
    <w:lvl w:ilvl="6">
      <w:numFmt w:val="bullet"/>
      <w:lvlText w:val="•"/>
      <w:lvlJc w:val="left"/>
      <w:pPr>
        <w:ind w:left="6185" w:hanging="420"/>
      </w:pPr>
    </w:lvl>
    <w:lvl w:ilvl="7">
      <w:numFmt w:val="bullet"/>
      <w:lvlText w:val="•"/>
      <w:lvlJc w:val="left"/>
      <w:pPr>
        <w:ind w:left="7030" w:hanging="420"/>
      </w:pPr>
    </w:lvl>
    <w:lvl w:ilvl="8">
      <w:numFmt w:val="bullet"/>
      <w:lvlText w:val="•"/>
      <w:lvlJc w:val="left"/>
      <w:pPr>
        <w:ind w:left="7876" w:hanging="420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682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82" w:hanging="60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682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02" w:hanging="2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210" w:hanging="236"/>
      </w:pPr>
    </w:lvl>
    <w:lvl w:ilvl="5">
      <w:numFmt w:val="bullet"/>
      <w:lvlText w:val="•"/>
      <w:lvlJc w:val="left"/>
      <w:pPr>
        <w:ind w:left="5246" w:hanging="236"/>
      </w:pPr>
    </w:lvl>
    <w:lvl w:ilvl="6">
      <w:numFmt w:val="bullet"/>
      <w:lvlText w:val="•"/>
      <w:lvlJc w:val="left"/>
      <w:pPr>
        <w:ind w:left="6282" w:hanging="236"/>
      </w:pPr>
    </w:lvl>
    <w:lvl w:ilvl="7">
      <w:numFmt w:val="bullet"/>
      <w:lvlText w:val="•"/>
      <w:lvlJc w:val="left"/>
      <w:pPr>
        <w:ind w:left="7318" w:hanging="236"/>
      </w:pPr>
    </w:lvl>
    <w:lvl w:ilvl="8">
      <w:numFmt w:val="bullet"/>
      <w:lvlText w:val="•"/>
      <w:lvlJc w:val="left"/>
      <w:pPr>
        <w:ind w:left="8354" w:hanging="236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81" w:hanging="96"/>
      </w:pPr>
      <w:rPr>
        <w:rFonts w:ascii="Times New Roman" w:hAnsi="Times New Roman"/>
        <w:b w:val="0"/>
        <w:sz w:val="15"/>
      </w:rPr>
    </w:lvl>
    <w:lvl w:ilvl="1">
      <w:numFmt w:val="bullet"/>
      <w:lvlText w:val="•"/>
      <w:lvlJc w:val="left"/>
      <w:pPr>
        <w:ind w:left="785" w:hanging="96"/>
      </w:pPr>
    </w:lvl>
    <w:lvl w:ilvl="2">
      <w:numFmt w:val="bullet"/>
      <w:lvlText w:val="•"/>
      <w:lvlJc w:val="left"/>
      <w:pPr>
        <w:ind w:left="1390" w:hanging="96"/>
      </w:pPr>
    </w:lvl>
    <w:lvl w:ilvl="3">
      <w:numFmt w:val="bullet"/>
      <w:lvlText w:val="•"/>
      <w:lvlJc w:val="left"/>
      <w:pPr>
        <w:ind w:left="1995" w:hanging="96"/>
      </w:pPr>
    </w:lvl>
    <w:lvl w:ilvl="4">
      <w:numFmt w:val="bullet"/>
      <w:lvlText w:val="•"/>
      <w:lvlJc w:val="left"/>
      <w:pPr>
        <w:ind w:left="2599" w:hanging="96"/>
      </w:pPr>
    </w:lvl>
    <w:lvl w:ilvl="5">
      <w:numFmt w:val="bullet"/>
      <w:lvlText w:val="•"/>
      <w:lvlJc w:val="left"/>
      <w:pPr>
        <w:ind w:left="3204" w:hanging="96"/>
      </w:pPr>
    </w:lvl>
    <w:lvl w:ilvl="6">
      <w:numFmt w:val="bullet"/>
      <w:lvlText w:val="•"/>
      <w:lvlJc w:val="left"/>
      <w:pPr>
        <w:ind w:left="3808" w:hanging="96"/>
      </w:pPr>
    </w:lvl>
    <w:lvl w:ilvl="7">
      <w:numFmt w:val="bullet"/>
      <w:lvlText w:val="•"/>
      <w:lvlJc w:val="left"/>
      <w:pPr>
        <w:ind w:left="4413" w:hanging="96"/>
      </w:pPr>
    </w:lvl>
    <w:lvl w:ilvl="8">
      <w:numFmt w:val="bullet"/>
      <w:lvlText w:val="•"/>
      <w:lvlJc w:val="left"/>
      <w:pPr>
        <w:ind w:left="5017" w:hanging="96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02" w:hanging="216"/>
      </w:pPr>
      <w:rPr>
        <w:rFonts w:ascii="Times New Roman" w:hAnsi="Times New Roman"/>
        <w:b w:val="0"/>
        <w:sz w:val="15"/>
      </w:rPr>
    </w:lvl>
    <w:lvl w:ilvl="1">
      <w:numFmt w:val="bullet"/>
      <w:lvlText w:val="•"/>
      <w:lvlJc w:val="left"/>
      <w:pPr>
        <w:ind w:left="222" w:hanging="216"/>
      </w:pPr>
    </w:lvl>
    <w:lvl w:ilvl="2">
      <w:numFmt w:val="bullet"/>
      <w:lvlText w:val="•"/>
      <w:lvlJc w:val="left"/>
      <w:pPr>
        <w:ind w:left="889" w:hanging="216"/>
      </w:pPr>
    </w:lvl>
    <w:lvl w:ilvl="3">
      <w:numFmt w:val="bullet"/>
      <w:lvlText w:val="•"/>
      <w:lvlJc w:val="left"/>
      <w:pPr>
        <w:ind w:left="1556" w:hanging="216"/>
      </w:pPr>
    </w:lvl>
    <w:lvl w:ilvl="4">
      <w:numFmt w:val="bullet"/>
      <w:lvlText w:val="•"/>
      <w:lvlJc w:val="left"/>
      <w:pPr>
        <w:ind w:left="2223" w:hanging="216"/>
      </w:pPr>
    </w:lvl>
    <w:lvl w:ilvl="5">
      <w:numFmt w:val="bullet"/>
      <w:lvlText w:val="•"/>
      <w:lvlJc w:val="left"/>
      <w:pPr>
        <w:ind w:left="2890" w:hanging="216"/>
      </w:pPr>
    </w:lvl>
    <w:lvl w:ilvl="6">
      <w:numFmt w:val="bullet"/>
      <w:lvlText w:val="•"/>
      <w:lvlJc w:val="left"/>
      <w:pPr>
        <w:ind w:left="3558" w:hanging="216"/>
      </w:pPr>
    </w:lvl>
    <w:lvl w:ilvl="7">
      <w:numFmt w:val="bullet"/>
      <w:lvlText w:val="•"/>
      <w:lvlJc w:val="left"/>
      <w:pPr>
        <w:ind w:left="4225" w:hanging="216"/>
      </w:pPr>
    </w:lvl>
    <w:lvl w:ilvl="8">
      <w:numFmt w:val="bullet"/>
      <w:lvlText w:val="•"/>
      <w:lvlJc w:val="left"/>
      <w:pPr>
        <w:ind w:left="4892" w:hanging="21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02" w:hanging="180"/>
      </w:pPr>
      <w:rPr>
        <w:rFonts w:ascii="Times New Roman" w:hAnsi="Times New Roman"/>
        <w:b w:val="0"/>
        <w:sz w:val="15"/>
      </w:rPr>
    </w:lvl>
    <w:lvl w:ilvl="1">
      <w:numFmt w:val="bullet"/>
      <w:lvlText w:val="•"/>
      <w:lvlJc w:val="left"/>
      <w:pPr>
        <w:ind w:left="714" w:hanging="180"/>
      </w:pPr>
    </w:lvl>
    <w:lvl w:ilvl="2">
      <w:numFmt w:val="bullet"/>
      <w:lvlText w:val="•"/>
      <w:lvlJc w:val="left"/>
      <w:pPr>
        <w:ind w:left="1327" w:hanging="180"/>
      </w:pPr>
    </w:lvl>
    <w:lvl w:ilvl="3">
      <w:numFmt w:val="bullet"/>
      <w:lvlText w:val="•"/>
      <w:lvlJc w:val="left"/>
      <w:pPr>
        <w:ind w:left="1939" w:hanging="180"/>
      </w:pPr>
    </w:lvl>
    <w:lvl w:ilvl="4">
      <w:numFmt w:val="bullet"/>
      <w:lvlText w:val="•"/>
      <w:lvlJc w:val="left"/>
      <w:pPr>
        <w:ind w:left="2552" w:hanging="180"/>
      </w:pPr>
    </w:lvl>
    <w:lvl w:ilvl="5">
      <w:numFmt w:val="bullet"/>
      <w:lvlText w:val="•"/>
      <w:lvlJc w:val="left"/>
      <w:pPr>
        <w:ind w:left="3164" w:hanging="180"/>
      </w:pPr>
    </w:lvl>
    <w:lvl w:ilvl="6">
      <w:numFmt w:val="bullet"/>
      <w:lvlText w:val="•"/>
      <w:lvlJc w:val="left"/>
      <w:pPr>
        <w:ind w:left="3777" w:hanging="180"/>
      </w:pPr>
    </w:lvl>
    <w:lvl w:ilvl="7">
      <w:numFmt w:val="bullet"/>
      <w:lvlText w:val="•"/>
      <w:lvlJc w:val="left"/>
      <w:pPr>
        <w:ind w:left="4389" w:hanging="180"/>
      </w:pPr>
    </w:lvl>
    <w:lvl w:ilvl="8">
      <w:numFmt w:val="bullet"/>
      <w:lvlText w:val="•"/>
      <w:lvlJc w:val="left"/>
      <w:pPr>
        <w:ind w:left="5001" w:hanging="180"/>
      </w:pPr>
    </w:lvl>
  </w:abstractNum>
  <w:abstractNum w:abstractNumId="12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3873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873" w:hanging="60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3873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5665" w:hanging="600"/>
      </w:pPr>
    </w:lvl>
    <w:lvl w:ilvl="4">
      <w:numFmt w:val="bullet"/>
      <w:lvlText w:val="•"/>
      <w:lvlJc w:val="left"/>
      <w:pPr>
        <w:ind w:left="6262" w:hanging="600"/>
      </w:pPr>
    </w:lvl>
    <w:lvl w:ilvl="5">
      <w:numFmt w:val="bullet"/>
      <w:lvlText w:val="•"/>
      <w:lvlJc w:val="left"/>
      <w:pPr>
        <w:ind w:left="6859" w:hanging="600"/>
      </w:pPr>
    </w:lvl>
    <w:lvl w:ilvl="6">
      <w:numFmt w:val="bullet"/>
      <w:lvlText w:val="•"/>
      <w:lvlJc w:val="left"/>
      <w:pPr>
        <w:ind w:left="7457" w:hanging="600"/>
      </w:pPr>
    </w:lvl>
    <w:lvl w:ilvl="7">
      <w:numFmt w:val="bullet"/>
      <w:lvlText w:val="•"/>
      <w:lvlJc w:val="left"/>
      <w:pPr>
        <w:ind w:left="8054" w:hanging="600"/>
      </w:pPr>
    </w:lvl>
    <w:lvl w:ilvl="8">
      <w:numFmt w:val="bullet"/>
      <w:lvlText w:val="•"/>
      <w:lvlJc w:val="left"/>
      <w:pPr>
        <w:ind w:left="8651" w:hanging="600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28" w:hanging="140"/>
      </w:pPr>
    </w:lvl>
    <w:lvl w:ilvl="2">
      <w:numFmt w:val="bullet"/>
      <w:lvlText w:val="•"/>
      <w:lvlJc w:val="left"/>
      <w:pPr>
        <w:ind w:left="955" w:hanging="140"/>
      </w:pPr>
    </w:lvl>
    <w:lvl w:ilvl="3">
      <w:numFmt w:val="bullet"/>
      <w:lvlText w:val="•"/>
      <w:lvlJc w:val="left"/>
      <w:pPr>
        <w:ind w:left="1381" w:hanging="140"/>
      </w:pPr>
    </w:lvl>
    <w:lvl w:ilvl="4">
      <w:numFmt w:val="bullet"/>
      <w:lvlText w:val="•"/>
      <w:lvlJc w:val="left"/>
      <w:pPr>
        <w:ind w:left="1808" w:hanging="140"/>
      </w:pPr>
    </w:lvl>
    <w:lvl w:ilvl="5">
      <w:numFmt w:val="bullet"/>
      <w:lvlText w:val="•"/>
      <w:lvlJc w:val="left"/>
      <w:pPr>
        <w:ind w:left="2234" w:hanging="140"/>
      </w:pPr>
    </w:lvl>
    <w:lvl w:ilvl="6">
      <w:numFmt w:val="bullet"/>
      <w:lvlText w:val="•"/>
      <w:lvlJc w:val="left"/>
      <w:pPr>
        <w:ind w:left="2661" w:hanging="140"/>
      </w:pPr>
    </w:lvl>
    <w:lvl w:ilvl="7">
      <w:numFmt w:val="bullet"/>
      <w:lvlText w:val="•"/>
      <w:lvlJc w:val="left"/>
      <w:pPr>
        <w:ind w:left="3087" w:hanging="140"/>
      </w:pPr>
    </w:lvl>
    <w:lvl w:ilvl="8">
      <w:numFmt w:val="bullet"/>
      <w:lvlText w:val="•"/>
      <w:lvlJc w:val="left"/>
      <w:pPr>
        <w:ind w:left="3514" w:hanging="140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02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09" w:hanging="300"/>
      </w:pPr>
    </w:lvl>
    <w:lvl w:ilvl="2">
      <w:numFmt w:val="bullet"/>
      <w:lvlText w:val="•"/>
      <w:lvlJc w:val="left"/>
      <w:pPr>
        <w:ind w:left="1617" w:hanging="300"/>
      </w:pPr>
    </w:lvl>
    <w:lvl w:ilvl="3">
      <w:numFmt w:val="bullet"/>
      <w:lvlText w:val="•"/>
      <w:lvlJc w:val="left"/>
      <w:pPr>
        <w:ind w:left="2224" w:hanging="300"/>
      </w:pPr>
    </w:lvl>
    <w:lvl w:ilvl="4">
      <w:numFmt w:val="bullet"/>
      <w:lvlText w:val="•"/>
      <w:lvlJc w:val="left"/>
      <w:pPr>
        <w:ind w:left="2832" w:hanging="300"/>
      </w:pPr>
    </w:lvl>
    <w:lvl w:ilvl="5">
      <w:numFmt w:val="bullet"/>
      <w:lvlText w:val="•"/>
      <w:lvlJc w:val="left"/>
      <w:pPr>
        <w:ind w:left="3439" w:hanging="300"/>
      </w:pPr>
    </w:lvl>
    <w:lvl w:ilvl="6">
      <w:numFmt w:val="bullet"/>
      <w:lvlText w:val="•"/>
      <w:lvlJc w:val="left"/>
      <w:pPr>
        <w:ind w:left="4047" w:hanging="300"/>
      </w:pPr>
    </w:lvl>
    <w:lvl w:ilvl="7">
      <w:numFmt w:val="bullet"/>
      <w:lvlText w:val="•"/>
      <w:lvlJc w:val="left"/>
      <w:pPr>
        <w:ind w:left="4654" w:hanging="300"/>
      </w:pPr>
    </w:lvl>
    <w:lvl w:ilvl="8">
      <w:numFmt w:val="bullet"/>
      <w:lvlText w:val="•"/>
      <w:lvlJc w:val="left"/>
      <w:pPr>
        <w:ind w:left="5262" w:hanging="30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left="10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9" w:hanging="120"/>
      </w:pPr>
    </w:lvl>
    <w:lvl w:ilvl="2">
      <w:numFmt w:val="bullet"/>
      <w:lvlText w:val="•"/>
      <w:lvlJc w:val="left"/>
      <w:pPr>
        <w:ind w:left="1377" w:hanging="120"/>
      </w:pPr>
    </w:lvl>
    <w:lvl w:ilvl="3">
      <w:numFmt w:val="bullet"/>
      <w:lvlText w:val="•"/>
      <w:lvlJc w:val="left"/>
      <w:pPr>
        <w:ind w:left="2014" w:hanging="120"/>
      </w:pPr>
    </w:lvl>
    <w:lvl w:ilvl="4">
      <w:numFmt w:val="bullet"/>
      <w:lvlText w:val="•"/>
      <w:lvlJc w:val="left"/>
      <w:pPr>
        <w:ind w:left="2652" w:hanging="120"/>
      </w:pPr>
    </w:lvl>
    <w:lvl w:ilvl="5">
      <w:numFmt w:val="bullet"/>
      <w:lvlText w:val="•"/>
      <w:lvlJc w:val="left"/>
      <w:pPr>
        <w:ind w:left="3289" w:hanging="120"/>
      </w:pPr>
    </w:lvl>
    <w:lvl w:ilvl="6">
      <w:numFmt w:val="bullet"/>
      <w:lvlText w:val="•"/>
      <w:lvlJc w:val="left"/>
      <w:pPr>
        <w:ind w:left="3927" w:hanging="120"/>
      </w:pPr>
    </w:lvl>
    <w:lvl w:ilvl="7">
      <w:numFmt w:val="bullet"/>
      <w:lvlText w:val="•"/>
      <w:lvlJc w:val="left"/>
      <w:pPr>
        <w:ind w:left="4564" w:hanging="120"/>
      </w:pPr>
    </w:lvl>
    <w:lvl w:ilvl="8">
      <w:numFmt w:val="bullet"/>
      <w:lvlText w:val="•"/>
      <w:lvlJc w:val="left"/>
      <w:pPr>
        <w:ind w:left="5202" w:hanging="12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BF6B4A"/>
    <w:rsid w:val="00442C72"/>
    <w:rsid w:val="00B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BF6B4A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6B4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rsid w:val="00BF6B4A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rsid w:val="00BF6B4A"/>
    <w:pPr>
      <w:widowControl w:val="0"/>
      <w:autoSpaceDE w:val="0"/>
      <w:autoSpaceDN w:val="0"/>
      <w:adjustRightInd w:val="0"/>
      <w:spacing w:before="40" w:after="0" w:line="240" w:lineRule="auto"/>
      <w:ind w:hanging="84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3">
    <w:name w:val="Heading 3"/>
    <w:basedOn w:val="a"/>
    <w:rsid w:val="00BF6B4A"/>
    <w:pPr>
      <w:widowControl w:val="0"/>
      <w:autoSpaceDE w:val="0"/>
      <w:autoSpaceDN w:val="0"/>
      <w:adjustRightInd w:val="0"/>
      <w:spacing w:after="0" w:line="240" w:lineRule="auto"/>
      <w:ind w:left="93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">
    <w:name w:val="Heading 4"/>
    <w:basedOn w:val="a"/>
    <w:rsid w:val="00BF6B4A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5">
    <w:name w:val="Heading 5"/>
    <w:basedOn w:val="a"/>
    <w:rsid w:val="00BF6B4A"/>
    <w:pPr>
      <w:widowControl w:val="0"/>
      <w:autoSpaceDE w:val="0"/>
      <w:autoSpaceDN w:val="0"/>
      <w:adjustRightInd w:val="0"/>
      <w:spacing w:after="0" w:line="240" w:lineRule="auto"/>
      <w:ind w:left="283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ListParagraph">
    <w:name w:val="List Paragraph"/>
    <w:basedOn w:val="a"/>
    <w:rsid w:val="00BF6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rsid w:val="00BF6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BF6B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BF6B4A"/>
    <w:rPr>
      <w:rFonts w:ascii="Tahoma" w:eastAsia="Times New Roman" w:hAnsi="Tahoma" w:cs="Times New Roman"/>
      <w:sz w:val="16"/>
      <w:szCs w:val="16"/>
      <w:lang/>
    </w:rPr>
  </w:style>
  <w:style w:type="character" w:styleId="a7">
    <w:name w:val="Strong"/>
    <w:uiPriority w:val="22"/>
    <w:qFormat/>
    <w:rsid w:val="00BF6B4A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BF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BF6B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F6B4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BF6B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F6B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8410</Words>
  <Characters>47941</Characters>
  <Application>Microsoft Office Word</Application>
  <DocSecurity>0</DocSecurity>
  <Lines>399</Lines>
  <Paragraphs>112</Paragraphs>
  <ScaleCrop>false</ScaleCrop>
  <Company>МКОУСОШ№10</Company>
  <LinksUpToDate>false</LinksUpToDate>
  <CharactersWithSpaces>56239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МКОУСОШ№10</dc:creator>
  <cp:keywords/>
  <dc:description/>
  <cp:lastModifiedBy>МКОУСОШ№10</cp:lastModifiedBy>
  <cp:revision>3</cp:revision>
  <dcterms:created xsi:type="dcterms:W3CDTF">2016-10-11T13:34:00Z</dcterms:created>
  <dcterms:modified xsi:type="dcterms:W3CDTF">2016-10-11T13:38:00Z</dcterms:modified>
</cp:coreProperties>
</file>