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50" w:rsidRPr="00CD6550" w:rsidRDefault="00CD6550" w:rsidP="00CD6550">
      <w:pPr>
        <w:widowControl/>
        <w:suppressAutoHyphens w:val="0"/>
        <w:autoSpaceDE/>
        <w:spacing w:line="360" w:lineRule="auto"/>
        <w:rPr>
          <w:sz w:val="28"/>
          <w:szCs w:val="28"/>
          <w:lang w:eastAsia="ru-RU"/>
        </w:rPr>
      </w:pPr>
    </w:p>
    <w:p w:rsidR="00CD6550" w:rsidRPr="00CD6550" w:rsidRDefault="00CD6550" w:rsidP="00CD6550">
      <w:pPr>
        <w:widowControl/>
        <w:suppressAutoHyphens w:val="0"/>
        <w:autoSpaceDE/>
        <w:rPr>
          <w:sz w:val="24"/>
          <w:szCs w:val="24"/>
          <w:lang w:eastAsia="ru-RU"/>
        </w:rPr>
      </w:pPr>
      <w:r w:rsidRPr="00CD6550">
        <w:rPr>
          <w:sz w:val="24"/>
          <w:szCs w:val="24"/>
          <w:lang w:eastAsia="ru-RU"/>
        </w:rPr>
        <w:t>Согласовано                                                                                              Утверждаю</w:t>
      </w:r>
    </w:p>
    <w:p w:rsidR="00CD6550" w:rsidRPr="00CD6550" w:rsidRDefault="00CD6550" w:rsidP="00CD6550">
      <w:pPr>
        <w:widowControl/>
        <w:suppressAutoHyphens w:val="0"/>
        <w:autoSpaceDE/>
        <w:rPr>
          <w:sz w:val="24"/>
          <w:szCs w:val="24"/>
          <w:lang w:eastAsia="ru-RU"/>
        </w:rPr>
      </w:pPr>
      <w:r w:rsidRPr="00CD6550">
        <w:rPr>
          <w:sz w:val="24"/>
          <w:szCs w:val="24"/>
          <w:lang w:eastAsia="ru-RU"/>
        </w:rPr>
        <w:t xml:space="preserve">Зам.директора по В.Р.                                                                              Директор МКОУ СОШ №10 </w:t>
      </w:r>
    </w:p>
    <w:p w:rsidR="00CD6550" w:rsidRPr="00CD6550" w:rsidRDefault="00CD6550" w:rsidP="00CD6550">
      <w:pPr>
        <w:widowControl/>
        <w:suppressAutoHyphens w:val="0"/>
        <w:autoSpaceDE/>
        <w:rPr>
          <w:sz w:val="24"/>
          <w:szCs w:val="24"/>
          <w:lang w:eastAsia="ru-RU"/>
        </w:rPr>
      </w:pPr>
      <w:r w:rsidRPr="00CD6550">
        <w:rPr>
          <w:sz w:val="24"/>
          <w:szCs w:val="24"/>
          <w:lang w:eastAsia="ru-RU"/>
        </w:rPr>
        <w:t>Цепа Н.Я.__________                                                                               х.Перевальный</w:t>
      </w:r>
    </w:p>
    <w:p w:rsidR="00CD6550" w:rsidRPr="00CD6550" w:rsidRDefault="00CD6550" w:rsidP="00CD6550">
      <w:pPr>
        <w:widowControl/>
        <w:suppressAutoHyphens w:val="0"/>
        <w:autoSpaceDE/>
        <w:rPr>
          <w:sz w:val="24"/>
          <w:szCs w:val="24"/>
          <w:lang w:eastAsia="ru-RU"/>
        </w:rPr>
      </w:pPr>
      <w:r w:rsidRPr="00CD6550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___________А.А.Кокозова</w:t>
      </w:r>
    </w:p>
    <w:p w:rsidR="00CD6550" w:rsidRPr="00CD6550" w:rsidRDefault="00CD6550" w:rsidP="00CD6550">
      <w:pPr>
        <w:widowControl/>
        <w:suppressAutoHyphens w:val="0"/>
        <w:autoSpaceDE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CD6550" w:rsidRPr="00CD6550" w:rsidRDefault="00CD6550" w:rsidP="00CD6550">
      <w:pPr>
        <w:widowControl/>
        <w:suppressAutoHyphens w:val="0"/>
        <w:autoSpaceDE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CD6550" w:rsidRPr="00CD6550" w:rsidRDefault="00CD6550" w:rsidP="00CD6550">
      <w:pPr>
        <w:widowControl/>
        <w:suppressAutoHyphens w:val="0"/>
        <w:autoSpaceDE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CD6550" w:rsidRPr="00CD6550" w:rsidRDefault="00CD6550" w:rsidP="00CD6550">
      <w:pPr>
        <w:widowControl/>
        <w:suppressAutoHyphens w:val="0"/>
        <w:autoSpaceDE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CD6550" w:rsidRPr="00CD6550" w:rsidRDefault="00CD6550" w:rsidP="00CD6550">
      <w:pPr>
        <w:widowControl/>
        <w:suppressAutoHyphens w:val="0"/>
        <w:autoSpaceDE/>
        <w:spacing w:after="200" w:line="276" w:lineRule="auto"/>
        <w:jc w:val="center"/>
        <w:rPr>
          <w:sz w:val="36"/>
          <w:szCs w:val="36"/>
          <w:lang w:eastAsia="ru-RU"/>
        </w:rPr>
      </w:pPr>
      <w:r w:rsidRPr="00CD6550">
        <w:rPr>
          <w:sz w:val="36"/>
          <w:szCs w:val="36"/>
          <w:lang w:eastAsia="ru-RU"/>
        </w:rPr>
        <w:t>Дополнительная общеобразовательная общеразвивающая программа</w:t>
      </w:r>
    </w:p>
    <w:p w:rsidR="00CD6550" w:rsidRPr="00CD6550" w:rsidRDefault="00CD6550" w:rsidP="00CD6550">
      <w:pPr>
        <w:widowControl/>
        <w:suppressAutoHyphens w:val="0"/>
        <w:autoSpaceDE/>
        <w:spacing w:after="200"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Творческая и х</w:t>
      </w:r>
      <w:bookmarkStart w:id="0" w:name="_GoBack"/>
      <w:bookmarkEnd w:id="0"/>
      <w:r w:rsidRPr="00CD6550">
        <w:rPr>
          <w:sz w:val="24"/>
          <w:szCs w:val="24"/>
          <w:lang w:eastAsia="ru-RU"/>
        </w:rPr>
        <w:t>удожественной направленности</w:t>
      </w:r>
    </w:p>
    <w:p w:rsidR="00CD6550" w:rsidRPr="00CD6550" w:rsidRDefault="00CD6550" w:rsidP="00CD6550">
      <w:pPr>
        <w:widowControl/>
        <w:shd w:val="clear" w:color="auto" w:fill="FFFFFF"/>
        <w:suppressAutoHyphens w:val="0"/>
        <w:autoSpaceDE/>
        <w:spacing w:line="360" w:lineRule="auto"/>
        <w:jc w:val="center"/>
        <w:rPr>
          <w:sz w:val="36"/>
          <w:szCs w:val="36"/>
          <w:lang w:eastAsia="ru-RU"/>
        </w:rPr>
      </w:pPr>
    </w:p>
    <w:p w:rsidR="00CD6550" w:rsidRPr="00CD6550" w:rsidRDefault="00CD6550" w:rsidP="00CD6550">
      <w:pPr>
        <w:widowControl/>
        <w:shd w:val="clear" w:color="auto" w:fill="FFFFFF"/>
        <w:suppressAutoHyphens w:val="0"/>
        <w:autoSpaceDE/>
        <w:spacing w:line="360" w:lineRule="auto"/>
        <w:jc w:val="center"/>
        <w:rPr>
          <w:sz w:val="36"/>
          <w:szCs w:val="36"/>
          <w:lang w:eastAsia="ru-RU"/>
        </w:rPr>
      </w:pPr>
      <w:r w:rsidRPr="00CD6550">
        <w:rPr>
          <w:sz w:val="36"/>
          <w:szCs w:val="36"/>
          <w:lang w:eastAsia="ru-RU"/>
        </w:rPr>
        <w:t>«</w:t>
      </w:r>
      <w:r>
        <w:rPr>
          <w:sz w:val="36"/>
          <w:szCs w:val="36"/>
          <w:lang w:eastAsia="ru-RU"/>
        </w:rPr>
        <w:t>Умелыеруки</w:t>
      </w:r>
      <w:r w:rsidRPr="00CD6550">
        <w:rPr>
          <w:sz w:val="36"/>
          <w:szCs w:val="36"/>
          <w:lang w:eastAsia="ru-RU"/>
        </w:rPr>
        <w:t xml:space="preserve">» </w:t>
      </w:r>
    </w:p>
    <w:p w:rsidR="00CD6550" w:rsidRPr="00CD6550" w:rsidRDefault="00CD6550" w:rsidP="00CD6550">
      <w:pPr>
        <w:widowControl/>
        <w:suppressAutoHyphens w:val="0"/>
        <w:autoSpaceDE/>
        <w:spacing w:after="200" w:line="276" w:lineRule="auto"/>
        <w:jc w:val="center"/>
        <w:rPr>
          <w:sz w:val="24"/>
          <w:szCs w:val="24"/>
          <w:lang w:eastAsia="ru-RU"/>
        </w:rPr>
      </w:pPr>
      <w:r w:rsidRPr="00CD6550">
        <w:rPr>
          <w:sz w:val="24"/>
          <w:szCs w:val="24"/>
          <w:lang w:eastAsia="ru-RU"/>
        </w:rPr>
        <w:t>Возраст обучающихся: 8-14 лет</w:t>
      </w:r>
    </w:p>
    <w:p w:rsidR="00CD6550" w:rsidRDefault="00CD6550" w:rsidP="008251BC">
      <w:pPr>
        <w:shd w:val="clear" w:color="auto" w:fill="FFFFFF"/>
        <w:spacing w:before="94" w:line="360" w:lineRule="auto"/>
        <w:ind w:right="-29"/>
        <w:jc w:val="center"/>
        <w:rPr>
          <w:b/>
          <w:iCs/>
          <w:spacing w:val="-13"/>
          <w:sz w:val="28"/>
          <w:szCs w:val="28"/>
        </w:rPr>
      </w:pPr>
    </w:p>
    <w:p w:rsidR="008251BC" w:rsidRDefault="008251BC" w:rsidP="008251BC">
      <w:pPr>
        <w:shd w:val="clear" w:color="auto" w:fill="FFFFFF"/>
        <w:spacing w:before="94" w:line="360" w:lineRule="auto"/>
        <w:ind w:right="-29"/>
        <w:jc w:val="center"/>
        <w:rPr>
          <w:b/>
          <w:iCs/>
          <w:spacing w:val="-13"/>
          <w:sz w:val="28"/>
          <w:szCs w:val="28"/>
        </w:rPr>
      </w:pPr>
      <w:r w:rsidRPr="00822E46">
        <w:rPr>
          <w:b/>
          <w:iCs/>
          <w:spacing w:val="-13"/>
          <w:sz w:val="28"/>
          <w:szCs w:val="28"/>
        </w:rPr>
        <w:t>ПОЯСНИТЕЛЬНАЯ ЗАПИСКА</w:t>
      </w:r>
    </w:p>
    <w:p w:rsidR="008251BC" w:rsidRDefault="008251BC" w:rsidP="008251BC">
      <w:pPr>
        <w:ind w:firstLine="567"/>
        <w:jc w:val="both"/>
        <w:rPr>
          <w:i/>
          <w:color w:val="000000"/>
          <w:sz w:val="24"/>
          <w:szCs w:val="24"/>
        </w:rPr>
      </w:pPr>
      <w:r w:rsidRPr="008251BC">
        <w:rPr>
          <w:rStyle w:val="a4"/>
          <w:color w:val="000000"/>
          <w:sz w:val="24"/>
          <w:szCs w:val="24"/>
        </w:rPr>
        <w:t>«Истоки творческих способностей  и дарований детей на кончиках их пальцев.</w:t>
      </w:r>
      <w:r w:rsidRPr="008251BC">
        <w:rPr>
          <w:i/>
          <w:color w:val="000000"/>
          <w:sz w:val="24"/>
          <w:szCs w:val="24"/>
        </w:rPr>
        <w:br/>
      </w:r>
      <w:r w:rsidRPr="008251BC">
        <w:rPr>
          <w:rStyle w:val="a4"/>
          <w:color w:val="000000"/>
          <w:sz w:val="24"/>
          <w:szCs w:val="24"/>
        </w:rPr>
        <w:t>От пальцев, образно говоря, идут тончайшие</w:t>
      </w:r>
      <w:r>
        <w:rPr>
          <w:i/>
          <w:color w:val="000000"/>
          <w:sz w:val="24"/>
          <w:szCs w:val="24"/>
        </w:rPr>
        <w:t xml:space="preserve"> </w:t>
      </w:r>
      <w:r w:rsidRPr="008251BC">
        <w:rPr>
          <w:rStyle w:val="a4"/>
          <w:color w:val="000000"/>
          <w:sz w:val="24"/>
          <w:szCs w:val="24"/>
        </w:rPr>
        <w:t>р</w:t>
      </w:r>
      <w:r>
        <w:rPr>
          <w:rStyle w:val="a4"/>
          <w:color w:val="000000"/>
          <w:sz w:val="24"/>
          <w:szCs w:val="24"/>
        </w:rPr>
        <w:t xml:space="preserve">учейки, которые питают источник </w:t>
      </w:r>
      <w:r w:rsidRPr="008251BC">
        <w:rPr>
          <w:rStyle w:val="a4"/>
          <w:color w:val="000000"/>
          <w:sz w:val="24"/>
          <w:szCs w:val="24"/>
        </w:rPr>
        <w:t>творческой мысли.</w:t>
      </w:r>
      <w:r>
        <w:rPr>
          <w:rStyle w:val="a4"/>
          <w:color w:val="000000"/>
          <w:sz w:val="24"/>
          <w:szCs w:val="24"/>
        </w:rPr>
        <w:t xml:space="preserve"> </w:t>
      </w:r>
      <w:r w:rsidRPr="008251BC">
        <w:rPr>
          <w:rStyle w:val="a4"/>
          <w:color w:val="000000"/>
          <w:sz w:val="24"/>
          <w:szCs w:val="24"/>
        </w:rPr>
        <w:t>Другими словами: чем больше мастерства в детской ладошке, тем умнее ребенок».</w:t>
      </w:r>
    </w:p>
    <w:p w:rsidR="008251BC" w:rsidRDefault="008251BC" w:rsidP="008251BC">
      <w:pPr>
        <w:jc w:val="right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 </w:t>
      </w:r>
      <w:r w:rsidRPr="008251BC">
        <w:rPr>
          <w:rStyle w:val="a4"/>
          <w:color w:val="000000"/>
          <w:sz w:val="24"/>
          <w:szCs w:val="24"/>
        </w:rPr>
        <w:t>Сухомлинский В.А.</w:t>
      </w:r>
    </w:p>
    <w:p w:rsidR="008251BC" w:rsidRPr="008251BC" w:rsidRDefault="008251BC" w:rsidP="008251BC">
      <w:pPr>
        <w:ind w:firstLine="284"/>
        <w:rPr>
          <w:i/>
          <w:iCs/>
          <w:color w:val="000000"/>
          <w:sz w:val="24"/>
          <w:szCs w:val="24"/>
        </w:rPr>
      </w:pPr>
    </w:p>
    <w:p w:rsidR="008251BC" w:rsidRPr="006C4694" w:rsidRDefault="008251BC" w:rsidP="008251BC">
      <w:pPr>
        <w:shd w:val="clear" w:color="auto" w:fill="FFFFFF"/>
        <w:tabs>
          <w:tab w:val="left" w:pos="9072"/>
        </w:tabs>
        <w:ind w:right="-28" w:firstLine="540"/>
        <w:jc w:val="both"/>
        <w:rPr>
          <w:iCs/>
          <w:spacing w:val="-13"/>
          <w:sz w:val="24"/>
          <w:szCs w:val="24"/>
        </w:rPr>
      </w:pPr>
      <w:r w:rsidRPr="006C4694">
        <w:rPr>
          <w:iCs/>
          <w:spacing w:val="-13"/>
          <w:sz w:val="24"/>
          <w:szCs w:val="24"/>
        </w:rPr>
        <w:t>В проекте Федерального компонента государственного Образовательного стандарта общего образования</w:t>
      </w:r>
      <w:r w:rsidRPr="006C4694">
        <w:rPr>
          <w:iCs/>
          <w:color w:val="3366FF"/>
          <w:spacing w:val="-13"/>
          <w:sz w:val="24"/>
          <w:szCs w:val="24"/>
        </w:rPr>
        <w:t xml:space="preserve"> </w:t>
      </w:r>
      <w:r w:rsidRPr="006C4694">
        <w:rPr>
          <w:iCs/>
          <w:spacing w:val="-13"/>
          <w:sz w:val="24"/>
          <w:szCs w:val="24"/>
        </w:rPr>
        <w:t>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креативного мышления, способствующего формированию разносторонне-развитой  личности, отличающейся неповторимостью, оригинальностью.</w:t>
      </w:r>
      <w:r>
        <w:rPr>
          <w:iCs/>
          <w:spacing w:val="-13"/>
          <w:sz w:val="24"/>
          <w:szCs w:val="24"/>
        </w:rPr>
        <w:t xml:space="preserve"> </w:t>
      </w:r>
      <w:r w:rsidRPr="006C4694">
        <w:rPr>
          <w:iCs/>
          <w:spacing w:val="-13"/>
          <w:sz w:val="24"/>
          <w:szCs w:val="24"/>
        </w:rPr>
        <w:t xml:space="preserve">Что же понимается под творческими способностями? </w:t>
      </w:r>
    </w:p>
    <w:p w:rsidR="008251BC" w:rsidRPr="006C4694" w:rsidRDefault="008251BC" w:rsidP="008251BC">
      <w:pPr>
        <w:shd w:val="clear" w:color="auto" w:fill="FFFFFF"/>
        <w:ind w:right="-28" w:firstLine="567"/>
        <w:jc w:val="both"/>
        <w:rPr>
          <w:iCs/>
          <w:spacing w:val="-13"/>
          <w:sz w:val="24"/>
          <w:szCs w:val="24"/>
        </w:rPr>
      </w:pPr>
      <w:r w:rsidRPr="006C4694">
        <w:rPr>
          <w:iCs/>
          <w:spacing w:val="-13"/>
          <w:sz w:val="24"/>
          <w:szCs w:val="24"/>
        </w:rPr>
        <w:t xml:space="preserve">В педагогической энциклопедии </w:t>
      </w:r>
      <w:r w:rsidRPr="0037787A">
        <w:rPr>
          <w:b/>
          <w:i/>
          <w:iCs/>
          <w:spacing w:val="-13"/>
          <w:sz w:val="24"/>
          <w:szCs w:val="24"/>
        </w:rPr>
        <w:t>творческие способности</w:t>
      </w:r>
      <w:r w:rsidRPr="006C4694">
        <w:rPr>
          <w:iCs/>
          <w:spacing w:val="-13"/>
          <w:sz w:val="24"/>
          <w:szCs w:val="24"/>
        </w:rPr>
        <w:t xml:space="preserve">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 </w:t>
      </w:r>
    </w:p>
    <w:p w:rsidR="008251BC" w:rsidRPr="006C4694" w:rsidRDefault="008251BC" w:rsidP="008251BC">
      <w:pPr>
        <w:shd w:val="clear" w:color="auto" w:fill="FFFFFF"/>
        <w:ind w:right="-28" w:firstLine="567"/>
        <w:jc w:val="both"/>
        <w:rPr>
          <w:iCs/>
          <w:spacing w:val="-13"/>
          <w:sz w:val="24"/>
          <w:szCs w:val="24"/>
        </w:rPr>
      </w:pPr>
      <w:r w:rsidRPr="006C4694">
        <w:rPr>
          <w:iCs/>
          <w:spacing w:val="-13"/>
          <w:sz w:val="24"/>
          <w:szCs w:val="24"/>
        </w:rPr>
        <w:t xml:space="preserve">С философской точки зрения творческие способности включают в себя способность творчески воображать, наблюдать, неординарно мыслить. </w:t>
      </w:r>
    </w:p>
    <w:p w:rsidR="008251BC" w:rsidRPr="006C4694" w:rsidRDefault="008251BC" w:rsidP="008251BC">
      <w:pPr>
        <w:shd w:val="clear" w:color="auto" w:fill="FFFFFF"/>
        <w:ind w:right="-28" w:firstLine="540"/>
        <w:jc w:val="both"/>
        <w:rPr>
          <w:iCs/>
          <w:spacing w:val="-13"/>
          <w:sz w:val="24"/>
          <w:szCs w:val="24"/>
        </w:rPr>
      </w:pPr>
      <w:r w:rsidRPr="006C4694">
        <w:rPr>
          <w:iCs/>
          <w:spacing w:val="-13"/>
          <w:sz w:val="24"/>
          <w:szCs w:val="24"/>
        </w:rPr>
        <w:t xml:space="preserve">Таким образом, </w:t>
      </w:r>
      <w:r w:rsidRPr="0037787A">
        <w:rPr>
          <w:b/>
          <w:i/>
          <w:iCs/>
          <w:spacing w:val="-13"/>
          <w:sz w:val="24"/>
          <w:szCs w:val="24"/>
        </w:rPr>
        <w:t>творчество</w:t>
      </w:r>
      <w:r w:rsidRPr="006C4694">
        <w:rPr>
          <w:iCs/>
          <w:spacing w:val="-13"/>
          <w:sz w:val="24"/>
          <w:szCs w:val="24"/>
        </w:rPr>
        <w:t xml:space="preserve"> – 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8251BC" w:rsidRPr="006C4694" w:rsidRDefault="008251BC" w:rsidP="008251BC">
      <w:pPr>
        <w:shd w:val="clear" w:color="auto" w:fill="FFFFFF"/>
        <w:ind w:right="-28" w:firstLine="567"/>
        <w:jc w:val="both"/>
        <w:rPr>
          <w:b/>
          <w:iCs/>
          <w:spacing w:val="-13"/>
          <w:sz w:val="24"/>
          <w:szCs w:val="24"/>
        </w:rPr>
      </w:pPr>
      <w:r w:rsidRPr="006C4694">
        <w:rPr>
          <w:iCs/>
          <w:spacing w:val="-13"/>
          <w:sz w:val="24"/>
          <w:szCs w:val="24"/>
        </w:rPr>
        <w:lastRenderedPageBreak/>
        <w:t xml:space="preserve">В результате многолетних экспериментальных исследований психологов Э. Фромма, И. П. Волкова, Р. Бернса, О. И. Моткова и других установлено, что свойства психики человека, основа интеллекта и всей духовной сферы возникают и формируются главным образом в дошкольном и младшем школьном возрасте. </w:t>
      </w:r>
    </w:p>
    <w:p w:rsidR="008251BC" w:rsidRDefault="008251BC" w:rsidP="008251BC">
      <w:pPr>
        <w:shd w:val="clear" w:color="auto" w:fill="FFFFFF"/>
        <w:ind w:right="-28" w:firstLine="567"/>
        <w:jc w:val="both"/>
        <w:rPr>
          <w:iCs/>
          <w:spacing w:val="-13"/>
          <w:sz w:val="24"/>
          <w:szCs w:val="24"/>
        </w:rPr>
      </w:pPr>
      <w:r w:rsidRPr="006C4694">
        <w:rPr>
          <w:iCs/>
          <w:spacing w:val="-13"/>
          <w:sz w:val="24"/>
          <w:szCs w:val="24"/>
        </w:rPr>
        <w:t>Наибольшие возможности для развития творческих способностей детей младшего школьного возраста предоставляет образовательная область «Технология».</w:t>
      </w:r>
      <w:r>
        <w:rPr>
          <w:iCs/>
          <w:spacing w:val="-13"/>
          <w:sz w:val="24"/>
          <w:szCs w:val="24"/>
        </w:rPr>
        <w:t xml:space="preserve"> Данный предмет является опорным для формирования системы универсальных учебных действий в начальном звене школы. В нем все элементы учебной деятельности предстают в наглядном виде и тем самым становятся более понятным для детей. Пратико-ориентированная направленность содержания предмета «Технология» естественным путем интегрирует знания, полученные при изучении других учебных предметов.   </w:t>
      </w:r>
      <w:r w:rsidRPr="006C4694">
        <w:rPr>
          <w:iCs/>
          <w:spacing w:val="-13"/>
          <w:sz w:val="24"/>
          <w:szCs w:val="24"/>
        </w:rPr>
        <w:t xml:space="preserve"> Однако, по базисному учебному плану в первом и втором классах на изучение курса «Технология»  отводится всего 1 час в неделю. Этого явно недостаточно для развития детского творчества. Улучшить ситуацию можно за счет проведения кружковой работы </w:t>
      </w:r>
      <w:r>
        <w:rPr>
          <w:iCs/>
          <w:spacing w:val="-13"/>
          <w:sz w:val="24"/>
          <w:szCs w:val="24"/>
        </w:rPr>
        <w:t>–</w:t>
      </w:r>
      <w:r w:rsidRPr="006C4694">
        <w:rPr>
          <w:iCs/>
          <w:spacing w:val="-13"/>
          <w:sz w:val="24"/>
          <w:szCs w:val="24"/>
        </w:rPr>
        <w:t xml:space="preserve"> </w:t>
      </w:r>
      <w:r>
        <w:rPr>
          <w:iCs/>
          <w:spacing w:val="-13"/>
          <w:sz w:val="24"/>
          <w:szCs w:val="24"/>
        </w:rPr>
        <w:t xml:space="preserve">1-2 часа в неделю. </w:t>
      </w:r>
    </w:p>
    <w:p w:rsidR="008251BC" w:rsidRDefault="008251BC" w:rsidP="008251BC">
      <w:pPr>
        <w:shd w:val="clear" w:color="auto" w:fill="FFFFFF"/>
        <w:ind w:right="-28"/>
        <w:jc w:val="both"/>
        <w:rPr>
          <w:iCs/>
          <w:spacing w:val="-13"/>
          <w:sz w:val="24"/>
          <w:szCs w:val="24"/>
        </w:rPr>
      </w:pPr>
      <w:r>
        <w:rPr>
          <w:iCs/>
          <w:spacing w:val="-13"/>
          <w:sz w:val="24"/>
          <w:szCs w:val="24"/>
        </w:rPr>
        <w:t xml:space="preserve">          </w:t>
      </w:r>
      <w:r w:rsidRPr="006C4694">
        <w:rPr>
          <w:iCs/>
          <w:spacing w:val="-13"/>
          <w:sz w:val="24"/>
          <w:szCs w:val="24"/>
        </w:rPr>
        <w:t>Занятия кружка позволяют дать детям дополнительны</w:t>
      </w:r>
      <w:r>
        <w:rPr>
          <w:iCs/>
          <w:spacing w:val="-13"/>
          <w:sz w:val="24"/>
          <w:szCs w:val="24"/>
        </w:rPr>
        <w:t xml:space="preserve">е сведения по технологии: </w:t>
      </w:r>
    </w:p>
    <w:p w:rsidR="008251BC" w:rsidRPr="0037787A" w:rsidRDefault="008251BC" w:rsidP="008251BC">
      <w:pPr>
        <w:pStyle w:val="a3"/>
        <w:numPr>
          <w:ilvl w:val="0"/>
          <w:numId w:val="1"/>
        </w:numPr>
        <w:shd w:val="clear" w:color="auto" w:fill="FFFFFF"/>
        <w:ind w:right="-28"/>
        <w:jc w:val="both"/>
        <w:rPr>
          <w:rFonts w:ascii="Times New Roman" w:hAnsi="Times New Roman"/>
          <w:iCs/>
          <w:spacing w:val="-13"/>
          <w:sz w:val="24"/>
          <w:szCs w:val="24"/>
        </w:rPr>
      </w:pPr>
      <w:r w:rsidRPr="0037787A">
        <w:rPr>
          <w:rFonts w:ascii="Times New Roman" w:hAnsi="Times New Roman"/>
          <w:iCs/>
          <w:spacing w:val="-13"/>
          <w:sz w:val="24"/>
          <w:szCs w:val="24"/>
        </w:rPr>
        <w:t xml:space="preserve">ребята знакомятся  с разными видами декоративно - прикладного искусства (оригами, лепка, тестопластика, керамика, вышивка, шитьё, бисероплетениеи т.д.), </w:t>
      </w:r>
    </w:p>
    <w:p w:rsidR="008251BC" w:rsidRDefault="008251BC" w:rsidP="008251BC">
      <w:pPr>
        <w:pStyle w:val="a3"/>
        <w:numPr>
          <w:ilvl w:val="0"/>
          <w:numId w:val="1"/>
        </w:numPr>
        <w:shd w:val="clear" w:color="auto" w:fill="FFFFFF"/>
        <w:ind w:right="-28"/>
        <w:jc w:val="both"/>
        <w:rPr>
          <w:rFonts w:ascii="Times New Roman" w:hAnsi="Times New Roman"/>
          <w:iCs/>
          <w:spacing w:val="-13"/>
          <w:sz w:val="24"/>
          <w:szCs w:val="24"/>
        </w:rPr>
      </w:pPr>
      <w:r w:rsidRPr="0037787A">
        <w:rPr>
          <w:rFonts w:ascii="Times New Roman" w:hAnsi="Times New Roman"/>
          <w:iCs/>
          <w:spacing w:val="-13"/>
          <w:sz w:val="24"/>
          <w:szCs w:val="24"/>
        </w:rPr>
        <w:t xml:space="preserve"> с культурой и историей родного края, с творчеством народа, проживающего в родной местности,  </w:t>
      </w:r>
    </w:p>
    <w:p w:rsidR="008251BC" w:rsidRDefault="008251BC" w:rsidP="008251BC">
      <w:pPr>
        <w:pStyle w:val="a3"/>
        <w:numPr>
          <w:ilvl w:val="0"/>
          <w:numId w:val="1"/>
        </w:numPr>
        <w:shd w:val="clear" w:color="auto" w:fill="FFFFFF"/>
        <w:ind w:right="-28"/>
        <w:jc w:val="both"/>
        <w:rPr>
          <w:rFonts w:ascii="Times New Roman" w:hAnsi="Times New Roman"/>
          <w:iCs/>
          <w:spacing w:val="-13"/>
          <w:sz w:val="24"/>
          <w:szCs w:val="24"/>
        </w:rPr>
      </w:pPr>
      <w:r w:rsidRPr="0037787A">
        <w:rPr>
          <w:rFonts w:ascii="Times New Roman" w:hAnsi="Times New Roman"/>
          <w:iCs/>
          <w:spacing w:val="-13"/>
          <w:sz w:val="24"/>
          <w:szCs w:val="24"/>
        </w:rPr>
        <w:t>с изобразительными материалами и техникой рисования (гуаш</w:t>
      </w:r>
      <w:r>
        <w:rPr>
          <w:rFonts w:ascii="Times New Roman" w:hAnsi="Times New Roman"/>
          <w:iCs/>
          <w:spacing w:val="-13"/>
          <w:sz w:val="24"/>
          <w:szCs w:val="24"/>
        </w:rPr>
        <w:t>ь, акварель, пастель</w:t>
      </w:r>
      <w:r w:rsidRPr="0037787A">
        <w:rPr>
          <w:rFonts w:ascii="Times New Roman" w:hAnsi="Times New Roman"/>
          <w:iCs/>
          <w:spacing w:val="-13"/>
          <w:sz w:val="24"/>
          <w:szCs w:val="24"/>
        </w:rPr>
        <w:t>,</w:t>
      </w:r>
      <w:r>
        <w:rPr>
          <w:rFonts w:ascii="Times New Roman" w:hAnsi="Times New Roman"/>
          <w:iCs/>
          <w:spacing w:val="-13"/>
          <w:sz w:val="24"/>
          <w:szCs w:val="24"/>
        </w:rPr>
        <w:t xml:space="preserve"> графика, гравюра)</w:t>
      </w:r>
      <w:r w:rsidRPr="0037787A">
        <w:rPr>
          <w:rFonts w:ascii="Times New Roman" w:hAnsi="Times New Roman"/>
          <w:iCs/>
          <w:spacing w:val="-13"/>
          <w:sz w:val="24"/>
          <w:szCs w:val="24"/>
        </w:rPr>
        <w:t xml:space="preserve">. </w:t>
      </w:r>
    </w:p>
    <w:p w:rsidR="008251BC" w:rsidRPr="008251BC" w:rsidRDefault="008251BC" w:rsidP="008251BC">
      <w:pPr>
        <w:shd w:val="clear" w:color="auto" w:fill="FFFFFF"/>
        <w:ind w:right="-28" w:firstLine="567"/>
        <w:jc w:val="both"/>
        <w:rPr>
          <w:iCs/>
          <w:spacing w:val="-13"/>
          <w:sz w:val="24"/>
          <w:szCs w:val="24"/>
        </w:rPr>
      </w:pPr>
      <w:r w:rsidRPr="008251BC">
        <w:rPr>
          <w:iCs/>
          <w:spacing w:val="-13"/>
          <w:sz w:val="24"/>
          <w:szCs w:val="24"/>
        </w:rPr>
        <w:t xml:space="preserve">Деятельность детей направлена на решение и воплощение в материале разнообразных задач, связанных  с изготовлением вначале простейших,  затем более сложных изделий и их художественным оформлением. </w:t>
      </w:r>
    </w:p>
    <w:p w:rsidR="008251BC" w:rsidRPr="006C4694" w:rsidRDefault="008251BC" w:rsidP="008251BC">
      <w:pPr>
        <w:shd w:val="clear" w:color="auto" w:fill="FFFFFF"/>
        <w:ind w:right="-28" w:firstLine="567"/>
        <w:jc w:val="both"/>
        <w:rPr>
          <w:iCs/>
          <w:spacing w:val="-13"/>
          <w:sz w:val="24"/>
          <w:szCs w:val="24"/>
        </w:rPr>
      </w:pPr>
      <w:r w:rsidRPr="006C4694">
        <w:rPr>
          <w:iCs/>
          <w:spacing w:val="-13"/>
          <w:sz w:val="24"/>
          <w:szCs w:val="24"/>
        </w:rPr>
        <w:t xml:space="preserve">На основе предложенных  для просмотра изделий происходит ознакомление с профессиями дизайнера, художника – оформителя, художника, швеи, портнихи, скульптора. Уже в начальной школе учащиеся пробуют себя в роли специалиста той или иной профессии. Ученики фантазируют,  выражают свое мнение, доказывают свою точку зрения по выполнению той или иной работы, развивают художественный вкус. </w:t>
      </w:r>
    </w:p>
    <w:p w:rsidR="008251BC" w:rsidRDefault="008251BC" w:rsidP="008251BC">
      <w:pPr>
        <w:shd w:val="clear" w:color="auto" w:fill="FFFFFF"/>
        <w:ind w:right="-28" w:firstLine="540"/>
        <w:jc w:val="both"/>
        <w:rPr>
          <w:iCs/>
          <w:spacing w:val="-13"/>
          <w:sz w:val="24"/>
          <w:szCs w:val="24"/>
        </w:rPr>
      </w:pPr>
      <w:r w:rsidRPr="008251BC">
        <w:rPr>
          <w:b/>
          <w:i/>
          <w:iCs/>
          <w:spacing w:val="-13"/>
          <w:sz w:val="24"/>
          <w:szCs w:val="24"/>
        </w:rPr>
        <w:t>Кружок «Умелые руки»</w:t>
      </w:r>
      <w:r w:rsidRPr="006C4694">
        <w:rPr>
          <w:iCs/>
          <w:spacing w:val="-13"/>
          <w:sz w:val="24"/>
          <w:szCs w:val="24"/>
        </w:rPr>
        <w:t xml:space="preserve">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</w:t>
      </w:r>
      <w:r>
        <w:rPr>
          <w:iCs/>
          <w:spacing w:val="-13"/>
          <w:sz w:val="24"/>
          <w:szCs w:val="24"/>
        </w:rPr>
        <w:t xml:space="preserve"> </w:t>
      </w:r>
      <w:r w:rsidRPr="006C4694">
        <w:rPr>
          <w:iCs/>
          <w:spacing w:val="-13"/>
          <w:sz w:val="24"/>
          <w:szCs w:val="24"/>
        </w:rPr>
        <w:t>решений, привычку к свободному самовыражению, увере</w:t>
      </w:r>
      <w:r>
        <w:rPr>
          <w:iCs/>
          <w:spacing w:val="-13"/>
          <w:sz w:val="24"/>
          <w:szCs w:val="24"/>
        </w:rPr>
        <w:t>нность в себе,  способствует духовно-нравственному развитию личности. Воспитанию духовности способствует активное изучение  образов  и  конструкций природных объектов, которые являются неисчерпаемым источником идей для мастерства; ознакомление с народными ремеслами, изучение народных культурных традиций также имеет огромный нравственный смысл.</w:t>
      </w:r>
    </w:p>
    <w:p w:rsidR="008251BC" w:rsidRPr="006C4694" w:rsidRDefault="008251BC" w:rsidP="008251BC">
      <w:pPr>
        <w:shd w:val="clear" w:color="auto" w:fill="FFFFFF"/>
        <w:ind w:right="-28" w:firstLine="540"/>
        <w:jc w:val="both"/>
        <w:rPr>
          <w:iCs/>
          <w:spacing w:val="-13"/>
          <w:sz w:val="24"/>
          <w:szCs w:val="24"/>
        </w:rPr>
      </w:pPr>
    </w:p>
    <w:p w:rsidR="008251BC" w:rsidRDefault="008251BC" w:rsidP="008251BC">
      <w:pPr>
        <w:ind w:firstLine="310"/>
        <w:jc w:val="center"/>
        <w:rPr>
          <w:b/>
          <w:sz w:val="28"/>
          <w:szCs w:val="28"/>
        </w:rPr>
      </w:pPr>
      <w:r w:rsidRPr="008251BC">
        <w:rPr>
          <w:b/>
          <w:sz w:val="28"/>
          <w:szCs w:val="28"/>
        </w:rPr>
        <w:t xml:space="preserve">Цели кружковой работы </w:t>
      </w:r>
    </w:p>
    <w:p w:rsidR="008251BC" w:rsidRDefault="008251BC" w:rsidP="008251BC">
      <w:pPr>
        <w:ind w:firstLine="567"/>
        <w:jc w:val="both"/>
        <w:rPr>
          <w:sz w:val="24"/>
          <w:szCs w:val="24"/>
        </w:rPr>
      </w:pPr>
      <w:r w:rsidRPr="008251BC">
        <w:rPr>
          <w:b/>
          <w:sz w:val="24"/>
          <w:szCs w:val="24"/>
        </w:rPr>
        <w:t>Цель программы</w:t>
      </w:r>
      <w:r w:rsidRPr="008251BC">
        <w:rPr>
          <w:sz w:val="24"/>
          <w:szCs w:val="24"/>
        </w:rPr>
        <w:t xml:space="preserve"> – всестороннее интеллектуальное и эстетическое разв</w:t>
      </w:r>
      <w:r>
        <w:rPr>
          <w:sz w:val="24"/>
          <w:szCs w:val="24"/>
        </w:rPr>
        <w:t xml:space="preserve">итие детей в процессе овладения разными видами декоративно-прикладного искусства. </w:t>
      </w:r>
    </w:p>
    <w:p w:rsidR="008251BC" w:rsidRDefault="008251BC" w:rsidP="008251BC">
      <w:pPr>
        <w:ind w:firstLine="310"/>
        <w:jc w:val="center"/>
        <w:rPr>
          <w:b/>
          <w:sz w:val="28"/>
          <w:szCs w:val="28"/>
        </w:rPr>
      </w:pPr>
    </w:p>
    <w:p w:rsidR="008251BC" w:rsidRDefault="008251BC" w:rsidP="008251BC">
      <w:pPr>
        <w:ind w:firstLine="310"/>
        <w:jc w:val="center"/>
        <w:rPr>
          <w:b/>
          <w:sz w:val="28"/>
          <w:szCs w:val="28"/>
        </w:rPr>
      </w:pPr>
      <w:r w:rsidRPr="008251BC">
        <w:rPr>
          <w:b/>
          <w:sz w:val="28"/>
          <w:szCs w:val="28"/>
        </w:rPr>
        <w:t>Задачи программы:</w:t>
      </w:r>
    </w:p>
    <w:p w:rsidR="008251BC" w:rsidRDefault="008251BC" w:rsidP="008251BC">
      <w:pPr>
        <w:ind w:firstLine="310"/>
        <w:jc w:val="center"/>
        <w:rPr>
          <w:b/>
          <w:sz w:val="28"/>
          <w:szCs w:val="28"/>
        </w:rPr>
      </w:pPr>
    </w:p>
    <w:p w:rsidR="008251BC" w:rsidRPr="008251BC" w:rsidRDefault="008251BC" w:rsidP="005D07F6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8251BC">
        <w:rPr>
          <w:rFonts w:ascii="Times New Roman" w:hAnsi="Times New Roman"/>
          <w:sz w:val="24"/>
          <w:szCs w:val="24"/>
        </w:rPr>
        <w:t xml:space="preserve">духовно-нравственное </w:t>
      </w:r>
      <w:r w:rsidRPr="008251BC">
        <w:rPr>
          <w:rFonts w:ascii="Times New Roman" w:hAnsi="Times New Roman"/>
          <w:b/>
          <w:i/>
          <w:sz w:val="24"/>
          <w:szCs w:val="24"/>
        </w:rPr>
        <w:t xml:space="preserve">развитие </w:t>
      </w:r>
      <w:r w:rsidRPr="008251BC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>;</w:t>
      </w:r>
    </w:p>
    <w:p w:rsidR="008251BC" w:rsidRPr="008251BC" w:rsidRDefault="008251BC" w:rsidP="005D07F6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8251BC">
        <w:rPr>
          <w:rFonts w:ascii="Times New Roman" w:hAnsi="Times New Roman"/>
          <w:b/>
          <w:i/>
          <w:sz w:val="24"/>
          <w:szCs w:val="24"/>
        </w:rPr>
        <w:t>развитие</w:t>
      </w:r>
      <w:r w:rsidRPr="008251BC">
        <w:rPr>
          <w:rFonts w:ascii="Times New Roman" w:hAnsi="Times New Roman"/>
          <w:sz w:val="24"/>
          <w:szCs w:val="24"/>
        </w:rPr>
        <w:t xml:space="preserve">  творческих способностей младших школьников, детского сплоченного коллектива через воспитание трудолюбия, усидчивости, терпеливости, взаимопомощи, взаимовыручки</w:t>
      </w:r>
      <w:r>
        <w:rPr>
          <w:rFonts w:ascii="Times New Roman" w:hAnsi="Times New Roman"/>
          <w:sz w:val="24"/>
          <w:szCs w:val="24"/>
        </w:rPr>
        <w:t>;</w:t>
      </w:r>
    </w:p>
    <w:p w:rsidR="008251BC" w:rsidRPr="008251BC" w:rsidRDefault="008251BC" w:rsidP="005D07F6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>разви</w:t>
      </w:r>
      <w:r w:rsidRPr="008251BC">
        <w:rPr>
          <w:rFonts w:ascii="Times New Roman" w:hAnsi="Times New Roman"/>
          <w:b/>
          <w:i/>
          <w:sz w:val="24"/>
          <w:szCs w:val="24"/>
        </w:rPr>
        <w:t>тие</w:t>
      </w:r>
      <w:r>
        <w:rPr>
          <w:rFonts w:ascii="Times New Roman" w:hAnsi="Times New Roman"/>
          <w:sz w:val="24"/>
          <w:szCs w:val="24"/>
        </w:rPr>
        <w:t xml:space="preserve"> воображения и фантазии</w:t>
      </w:r>
      <w:r w:rsidRPr="008251BC">
        <w:rPr>
          <w:rFonts w:ascii="Times New Roman" w:hAnsi="Times New Roman"/>
          <w:sz w:val="24"/>
          <w:szCs w:val="24"/>
        </w:rPr>
        <w:t>, внимани</w:t>
      </w:r>
      <w:r>
        <w:rPr>
          <w:rFonts w:ascii="Times New Roman" w:hAnsi="Times New Roman"/>
          <w:sz w:val="24"/>
          <w:szCs w:val="24"/>
        </w:rPr>
        <w:t>я,</w:t>
      </w:r>
      <w:r w:rsidRPr="008251BC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памяти, терпения, трудолюбия</w:t>
      </w:r>
      <w:r w:rsidRPr="008251BC">
        <w:rPr>
          <w:rFonts w:ascii="Times New Roman" w:hAnsi="Times New Roman"/>
          <w:sz w:val="24"/>
          <w:szCs w:val="24"/>
        </w:rPr>
        <w:t>, интерес</w:t>
      </w:r>
      <w:r>
        <w:rPr>
          <w:rFonts w:ascii="Times New Roman" w:hAnsi="Times New Roman"/>
          <w:sz w:val="24"/>
          <w:szCs w:val="24"/>
        </w:rPr>
        <w:t>а</w:t>
      </w:r>
      <w:r w:rsidRPr="008251BC">
        <w:rPr>
          <w:rFonts w:ascii="Times New Roman" w:hAnsi="Times New Roman"/>
          <w:sz w:val="24"/>
          <w:szCs w:val="24"/>
        </w:rPr>
        <w:t xml:space="preserve"> к истории родного края, его культуре</w:t>
      </w:r>
      <w:r>
        <w:rPr>
          <w:rFonts w:ascii="Times New Roman" w:hAnsi="Times New Roman"/>
          <w:sz w:val="24"/>
          <w:szCs w:val="24"/>
        </w:rPr>
        <w:t>;</w:t>
      </w:r>
      <w:r w:rsidRPr="008251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проектных способностей </w:t>
      </w:r>
      <w:r w:rsidRPr="008251BC">
        <w:rPr>
          <w:rFonts w:ascii="Times New Roman" w:hAnsi="Times New Roman"/>
          <w:sz w:val="24"/>
          <w:szCs w:val="24"/>
        </w:rPr>
        <w:t>младших школьников</w:t>
      </w:r>
      <w:r>
        <w:rPr>
          <w:rFonts w:ascii="Times New Roman" w:hAnsi="Times New Roman"/>
          <w:sz w:val="24"/>
          <w:szCs w:val="24"/>
        </w:rPr>
        <w:t>;</w:t>
      </w:r>
    </w:p>
    <w:p w:rsidR="008251BC" w:rsidRPr="008251BC" w:rsidRDefault="008251BC" w:rsidP="005D07F6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8251BC">
        <w:rPr>
          <w:rFonts w:ascii="Times New Roman" w:hAnsi="Times New Roman"/>
          <w:b/>
          <w:i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целостной картины мира, осмысление духовно-психологического содержания предметного  мира и его единства с миром природы;</w:t>
      </w:r>
    </w:p>
    <w:p w:rsidR="008251BC" w:rsidRPr="008251BC" w:rsidRDefault="008251BC" w:rsidP="005D07F6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8251BC">
        <w:rPr>
          <w:rFonts w:ascii="Times New Roman" w:hAnsi="Times New Roman"/>
          <w:b/>
          <w:i/>
          <w:sz w:val="24"/>
          <w:szCs w:val="24"/>
        </w:rPr>
        <w:lastRenderedPageBreak/>
        <w:t>формирование</w:t>
      </w:r>
      <w:r w:rsidRPr="008251BC">
        <w:rPr>
          <w:rFonts w:ascii="Times New Roman" w:hAnsi="Times New Roman"/>
          <w:sz w:val="24"/>
          <w:szCs w:val="24"/>
        </w:rPr>
        <w:t xml:space="preserve"> первоначальных конструкторско-технологических знаний и умений; умений выполнять работу коллективно, </w:t>
      </w:r>
      <w:r w:rsidRPr="008251BC">
        <w:rPr>
          <w:rFonts w:ascii="Times New Roman" w:hAnsi="Times New Roman"/>
          <w:b/>
          <w:i/>
          <w:sz w:val="24"/>
          <w:szCs w:val="24"/>
        </w:rPr>
        <w:t>овладение</w:t>
      </w:r>
      <w:r>
        <w:rPr>
          <w:rFonts w:ascii="Times New Roman" w:hAnsi="Times New Roman"/>
          <w:sz w:val="24"/>
          <w:szCs w:val="24"/>
        </w:rPr>
        <w:t xml:space="preserve"> приемами работы с различными материалами и технологиями;</w:t>
      </w:r>
    </w:p>
    <w:p w:rsidR="008251BC" w:rsidRPr="008251BC" w:rsidRDefault="008251BC" w:rsidP="005D07F6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8251BC">
        <w:rPr>
          <w:rFonts w:ascii="Times New Roman" w:hAnsi="Times New Roman"/>
          <w:b/>
          <w:i/>
          <w:sz w:val="24"/>
          <w:szCs w:val="24"/>
        </w:rPr>
        <w:t>воспитание</w:t>
      </w:r>
      <w:r w:rsidRPr="008251BC">
        <w:rPr>
          <w:rFonts w:ascii="Times New Roman" w:hAnsi="Times New Roman"/>
          <w:sz w:val="24"/>
          <w:szCs w:val="24"/>
        </w:rPr>
        <w:t xml:space="preserve"> любви и уважения к своему труду и труду взрослого      человека, любви к родному краю и себе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51BC">
        <w:rPr>
          <w:rFonts w:ascii="Times New Roman" w:hAnsi="Times New Roman"/>
          <w:sz w:val="24"/>
          <w:szCs w:val="24"/>
        </w:rPr>
        <w:t>интерес к искусству.</w:t>
      </w:r>
    </w:p>
    <w:p w:rsidR="008251BC" w:rsidRPr="008251BC" w:rsidRDefault="008251BC" w:rsidP="008251BC">
      <w:pPr>
        <w:ind w:firstLine="310"/>
        <w:jc w:val="center"/>
        <w:rPr>
          <w:b/>
          <w:sz w:val="28"/>
          <w:szCs w:val="28"/>
        </w:rPr>
      </w:pPr>
      <w:r w:rsidRPr="008251BC">
        <w:rPr>
          <w:b/>
          <w:sz w:val="28"/>
          <w:szCs w:val="28"/>
        </w:rPr>
        <w:t>Принципы, лежащие в основе программы:</w:t>
      </w:r>
    </w:p>
    <w:p w:rsidR="008251BC" w:rsidRPr="008251BC" w:rsidRDefault="008251BC" w:rsidP="005D07F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51BC">
        <w:rPr>
          <w:rFonts w:ascii="Times New Roman" w:hAnsi="Times New Roman"/>
          <w:b/>
          <w:i/>
          <w:sz w:val="24"/>
          <w:szCs w:val="24"/>
        </w:rPr>
        <w:t>доступности</w:t>
      </w:r>
      <w:r w:rsidRPr="008251BC">
        <w:rPr>
          <w:rFonts w:ascii="Times New Roman" w:hAnsi="Times New Roman"/>
          <w:sz w:val="24"/>
          <w:szCs w:val="24"/>
        </w:rPr>
        <w:t xml:space="preserve"> (простота, соответствие возрастным и индивидуальным особенностям);</w:t>
      </w:r>
    </w:p>
    <w:p w:rsidR="008251BC" w:rsidRPr="008251BC" w:rsidRDefault="008251BC" w:rsidP="005D07F6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4"/>
          <w:szCs w:val="24"/>
        </w:rPr>
      </w:pPr>
      <w:r w:rsidRPr="008251BC">
        <w:rPr>
          <w:rFonts w:ascii="Times New Roman" w:hAnsi="Times New Roman"/>
          <w:b/>
          <w:i/>
          <w:sz w:val="24"/>
          <w:szCs w:val="24"/>
        </w:rPr>
        <w:t>наглядности</w:t>
      </w:r>
      <w:r w:rsidRPr="008251BC">
        <w:rPr>
          <w:rFonts w:ascii="Times New Roman" w:hAnsi="Times New Roman"/>
          <w:i/>
          <w:sz w:val="24"/>
          <w:szCs w:val="24"/>
        </w:rPr>
        <w:t xml:space="preserve"> </w:t>
      </w:r>
    </w:p>
    <w:p w:rsidR="008251BC" w:rsidRPr="008251BC" w:rsidRDefault="008251BC" w:rsidP="00825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“Чем больше</w:t>
      </w:r>
      <w:r w:rsidR="00352FD9">
        <w:rPr>
          <w:rFonts w:ascii="Times New Roman" w:hAnsi="Times New Roman"/>
          <w:sz w:val="24"/>
          <w:szCs w:val="24"/>
        </w:rPr>
        <w:t xml:space="preserve"> органов </w:t>
      </w:r>
      <w:r w:rsidRPr="008251BC">
        <w:rPr>
          <w:rFonts w:ascii="Times New Roman" w:hAnsi="Times New Roman"/>
          <w:sz w:val="24"/>
          <w:szCs w:val="24"/>
        </w:rPr>
        <w:t>чувств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</w:t>
      </w:r>
    </w:p>
    <w:p w:rsidR="008251BC" w:rsidRPr="008251BC" w:rsidRDefault="008251BC" w:rsidP="008251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251BC">
        <w:rPr>
          <w:rFonts w:ascii="Times New Roman" w:hAnsi="Times New Roman"/>
          <w:sz w:val="24"/>
          <w:szCs w:val="24"/>
        </w:rPr>
        <w:t xml:space="preserve">      К.Д. Ушинский;</w:t>
      </w:r>
    </w:p>
    <w:p w:rsidR="008251BC" w:rsidRPr="008251BC" w:rsidRDefault="008251BC" w:rsidP="005D07F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51BC">
        <w:rPr>
          <w:rFonts w:ascii="Times New Roman" w:hAnsi="Times New Roman"/>
          <w:b/>
          <w:i/>
          <w:sz w:val="24"/>
          <w:szCs w:val="24"/>
        </w:rPr>
        <w:t>научности</w:t>
      </w:r>
      <w:r w:rsidRPr="008251BC">
        <w:rPr>
          <w:rFonts w:ascii="Times New Roman" w:hAnsi="Times New Roman"/>
          <w:sz w:val="24"/>
          <w:szCs w:val="24"/>
        </w:rPr>
        <w:t xml:space="preserve"> (обоснованность, наличие методологической базы и теоретической основы).</w:t>
      </w:r>
    </w:p>
    <w:p w:rsidR="008251BC" w:rsidRPr="008251BC" w:rsidRDefault="008251BC" w:rsidP="005D07F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51BC">
        <w:rPr>
          <w:rFonts w:ascii="Times New Roman" w:hAnsi="Times New Roman"/>
          <w:b/>
          <w:i/>
          <w:sz w:val="24"/>
          <w:szCs w:val="24"/>
        </w:rPr>
        <w:t>“от простого к сложному”</w:t>
      </w:r>
      <w:r w:rsidRPr="008251BC">
        <w:rPr>
          <w:rFonts w:ascii="Times New Roman" w:hAnsi="Times New Roman"/>
          <w:sz w:val="24"/>
          <w:szCs w:val="24"/>
        </w:rPr>
        <w:t xml:space="preserve"> (научившись элементарным навыкам работы, ребенок применяет свои знания в выполнении</w:t>
      </w:r>
      <w:r>
        <w:rPr>
          <w:rFonts w:ascii="Times New Roman" w:hAnsi="Times New Roman"/>
          <w:sz w:val="24"/>
          <w:szCs w:val="24"/>
        </w:rPr>
        <w:t xml:space="preserve"> самостоятельных</w:t>
      </w:r>
      <w:r w:rsidRPr="008251BC">
        <w:rPr>
          <w:rFonts w:ascii="Times New Roman" w:hAnsi="Times New Roman"/>
          <w:sz w:val="24"/>
          <w:szCs w:val="24"/>
        </w:rPr>
        <w:t xml:space="preserve"> сложных творческих работ).</w:t>
      </w:r>
    </w:p>
    <w:p w:rsidR="008251BC" w:rsidRDefault="008251BC" w:rsidP="00352FD9">
      <w:pPr>
        <w:ind w:firstLine="567"/>
        <w:jc w:val="both"/>
        <w:rPr>
          <w:sz w:val="24"/>
          <w:szCs w:val="24"/>
        </w:rPr>
      </w:pPr>
      <w:r w:rsidRPr="008251BC">
        <w:rPr>
          <w:sz w:val="24"/>
          <w:szCs w:val="24"/>
        </w:rPr>
        <w:t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8251BC" w:rsidRDefault="008251BC" w:rsidP="008251BC">
      <w:pPr>
        <w:ind w:firstLine="567"/>
        <w:jc w:val="both"/>
        <w:rPr>
          <w:spacing w:val="-10"/>
          <w:sz w:val="24"/>
          <w:szCs w:val="24"/>
        </w:rPr>
      </w:pPr>
      <w:r w:rsidRPr="006C4694">
        <w:rPr>
          <w:sz w:val="24"/>
          <w:szCs w:val="24"/>
        </w:rPr>
        <w:t>Программа рассчитана на детей младшего школьного возраст</w:t>
      </w:r>
      <w:r w:rsidR="005D6125">
        <w:rPr>
          <w:sz w:val="24"/>
          <w:szCs w:val="24"/>
        </w:rPr>
        <w:t>а 7 -10</w:t>
      </w:r>
      <w:r>
        <w:rPr>
          <w:sz w:val="24"/>
          <w:szCs w:val="24"/>
        </w:rPr>
        <w:t xml:space="preserve"> лет, на 4 года обучения всего 135ч., из них  </w:t>
      </w:r>
      <w:r>
        <w:rPr>
          <w:spacing w:val="-10"/>
          <w:sz w:val="24"/>
          <w:szCs w:val="24"/>
        </w:rPr>
        <w:t>33 ч. в 1 классе (1ч. в неделю, 33 учебные недели) и 34 ч. во 2, 3, 4 классах (1ч в неделю, 34 учебные недели в каждом классе).</w:t>
      </w:r>
    </w:p>
    <w:p w:rsidR="008251BC" w:rsidRDefault="008251BC" w:rsidP="008251BC">
      <w:pPr>
        <w:ind w:firstLine="567"/>
        <w:jc w:val="both"/>
        <w:rPr>
          <w:spacing w:val="-10"/>
          <w:sz w:val="24"/>
          <w:szCs w:val="24"/>
        </w:rPr>
      </w:pPr>
    </w:p>
    <w:p w:rsidR="008251BC" w:rsidRPr="008251BC" w:rsidRDefault="008251BC" w:rsidP="008251BC">
      <w:pPr>
        <w:ind w:firstLine="567"/>
        <w:jc w:val="center"/>
        <w:rPr>
          <w:b/>
          <w:spacing w:val="-10"/>
          <w:sz w:val="28"/>
          <w:szCs w:val="28"/>
        </w:rPr>
      </w:pPr>
      <w:r w:rsidRPr="008251BC">
        <w:rPr>
          <w:b/>
          <w:spacing w:val="-10"/>
          <w:sz w:val="28"/>
          <w:szCs w:val="28"/>
        </w:rPr>
        <w:t>Результаты обучения на  кружке « Умелые ручки»</w:t>
      </w:r>
    </w:p>
    <w:p w:rsidR="008251BC" w:rsidRPr="008251BC" w:rsidRDefault="008251BC" w:rsidP="008251BC">
      <w:pPr>
        <w:ind w:firstLine="567"/>
        <w:jc w:val="both"/>
        <w:rPr>
          <w:color w:val="000000"/>
          <w:sz w:val="24"/>
          <w:szCs w:val="24"/>
        </w:rPr>
      </w:pPr>
    </w:p>
    <w:p w:rsidR="008251BC" w:rsidRDefault="008251BC" w:rsidP="008251BC">
      <w:pPr>
        <w:ind w:firstLine="567"/>
        <w:jc w:val="both"/>
        <w:rPr>
          <w:sz w:val="24"/>
          <w:szCs w:val="24"/>
        </w:rPr>
      </w:pPr>
      <w:r w:rsidRPr="008251BC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ичностными </w:t>
      </w:r>
      <w:r w:rsidRPr="008251BC">
        <w:rPr>
          <w:sz w:val="24"/>
          <w:szCs w:val="24"/>
        </w:rPr>
        <w:t>результатами являются воспитание и развитие  социально  значимых личностных качеств</w:t>
      </w:r>
      <w:r>
        <w:rPr>
          <w:sz w:val="24"/>
          <w:szCs w:val="24"/>
        </w:rPr>
        <w:t xml:space="preserve"> </w:t>
      </w:r>
      <w:r w:rsidRPr="008251BC">
        <w:rPr>
          <w:sz w:val="24"/>
          <w:szCs w:val="24"/>
        </w:rPr>
        <w:t>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</w:t>
      </w:r>
      <w:r>
        <w:rPr>
          <w:sz w:val="24"/>
          <w:szCs w:val="24"/>
        </w:rPr>
        <w:t>.</w:t>
      </w:r>
    </w:p>
    <w:p w:rsidR="008251BC" w:rsidRDefault="008251BC" w:rsidP="008251BC">
      <w:pPr>
        <w:ind w:firstLine="567"/>
        <w:jc w:val="both"/>
        <w:rPr>
          <w:sz w:val="24"/>
          <w:szCs w:val="24"/>
        </w:rPr>
      </w:pPr>
      <w:r w:rsidRPr="008251BC">
        <w:rPr>
          <w:b/>
          <w:sz w:val="24"/>
          <w:szCs w:val="24"/>
        </w:rPr>
        <w:t>Метапредметными</w:t>
      </w:r>
      <w:r>
        <w:rPr>
          <w:sz w:val="24"/>
          <w:szCs w:val="24"/>
        </w:rPr>
        <w:t xml:space="preserve"> результатами является освоение 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8251BC" w:rsidRPr="008251BC" w:rsidRDefault="008251BC" w:rsidP="008251BC">
      <w:pPr>
        <w:ind w:firstLine="567"/>
        <w:jc w:val="both"/>
        <w:rPr>
          <w:sz w:val="24"/>
          <w:szCs w:val="24"/>
        </w:rPr>
      </w:pPr>
      <w:r w:rsidRPr="008251BC">
        <w:rPr>
          <w:b/>
          <w:sz w:val="24"/>
          <w:szCs w:val="24"/>
        </w:rPr>
        <w:t>Предметными</w:t>
      </w:r>
      <w:r>
        <w:rPr>
          <w:sz w:val="24"/>
          <w:szCs w:val="24"/>
        </w:rPr>
        <w:t xml:space="preserve"> результатами являются начальные сведения о разных технологиях, элементарные умения предметно-преобразовательной деятельности, знаний о различных профессиях, элементарный опыт творческой и проектной деятельности.</w:t>
      </w:r>
    </w:p>
    <w:p w:rsidR="008251BC" w:rsidRDefault="008251BC" w:rsidP="008251BC">
      <w:pPr>
        <w:ind w:firstLine="310"/>
        <w:jc w:val="both"/>
        <w:rPr>
          <w:sz w:val="24"/>
          <w:szCs w:val="24"/>
        </w:rPr>
      </w:pPr>
    </w:p>
    <w:p w:rsidR="00352FD9" w:rsidRDefault="00352FD9" w:rsidP="008251BC">
      <w:pPr>
        <w:ind w:firstLine="310"/>
        <w:jc w:val="both"/>
        <w:rPr>
          <w:sz w:val="24"/>
          <w:szCs w:val="24"/>
        </w:rPr>
      </w:pPr>
    </w:p>
    <w:p w:rsidR="00352FD9" w:rsidRPr="008251BC" w:rsidRDefault="00352FD9" w:rsidP="008251BC">
      <w:pPr>
        <w:ind w:firstLine="310"/>
        <w:jc w:val="both"/>
        <w:rPr>
          <w:sz w:val="24"/>
          <w:szCs w:val="24"/>
        </w:rPr>
      </w:pPr>
    </w:p>
    <w:p w:rsidR="008251BC" w:rsidRPr="008251BC" w:rsidRDefault="008251BC" w:rsidP="008251BC">
      <w:pPr>
        <w:ind w:firstLine="436"/>
        <w:jc w:val="center"/>
        <w:rPr>
          <w:b/>
          <w:sz w:val="28"/>
          <w:szCs w:val="28"/>
        </w:rPr>
      </w:pPr>
      <w:r w:rsidRPr="008251BC">
        <w:rPr>
          <w:b/>
          <w:sz w:val="28"/>
          <w:szCs w:val="28"/>
        </w:rPr>
        <w:t>Содержание программы</w:t>
      </w:r>
    </w:p>
    <w:p w:rsidR="008251BC" w:rsidRPr="008251BC" w:rsidRDefault="008251BC" w:rsidP="008251BC">
      <w:pPr>
        <w:ind w:firstLine="436"/>
        <w:jc w:val="both"/>
        <w:rPr>
          <w:sz w:val="28"/>
          <w:szCs w:val="28"/>
        </w:rPr>
      </w:pPr>
      <w:r w:rsidRPr="006C4694">
        <w:rPr>
          <w:sz w:val="24"/>
          <w:szCs w:val="24"/>
        </w:rPr>
        <w:t>Для занятий в кружке объед</w:t>
      </w:r>
      <w:r>
        <w:rPr>
          <w:sz w:val="24"/>
          <w:szCs w:val="24"/>
        </w:rPr>
        <w:t xml:space="preserve">иняются учащиеся, проявляющие </w:t>
      </w:r>
      <w:r w:rsidRPr="006C4694">
        <w:rPr>
          <w:sz w:val="24"/>
          <w:szCs w:val="24"/>
        </w:rPr>
        <w:t>интерес к конкретным видам практической трудовой деятельности: конструированию и изготовлению изделий, выполнению практических работ. Детям предлагаются художественно-технические приемы изготовления простейших изделий, доступных для младших школьников объектов труда.</w:t>
      </w:r>
      <w:r w:rsidRPr="006C4694">
        <w:rPr>
          <w:spacing w:val="-10"/>
          <w:sz w:val="24"/>
          <w:szCs w:val="24"/>
        </w:rPr>
        <w:t xml:space="preserve"> </w:t>
      </w:r>
    </w:p>
    <w:p w:rsidR="008251BC" w:rsidRPr="006C4694" w:rsidRDefault="008251BC" w:rsidP="008251BC">
      <w:pPr>
        <w:ind w:firstLine="567"/>
        <w:jc w:val="both"/>
        <w:rPr>
          <w:sz w:val="24"/>
          <w:szCs w:val="24"/>
        </w:rPr>
      </w:pPr>
      <w:r w:rsidRPr="006C4694">
        <w:rPr>
          <w:sz w:val="24"/>
          <w:szCs w:val="24"/>
        </w:rPr>
        <w:lastRenderedPageBreak/>
        <w:t xml:space="preserve">Содержание программы представлено различными видами трудовой деятельности (работа с бумагой, тканью, работа с природным материалом, работа с бросовым материалом и т.д.) и направлена на овладение школьниками необходимыми в жизни элементарными приемами ручной работы с разными материалами, изготовление игрушек, различных полезных предметов для школы и дома. </w:t>
      </w:r>
    </w:p>
    <w:p w:rsidR="008251BC" w:rsidRDefault="008251BC" w:rsidP="008251BC">
      <w:pPr>
        <w:ind w:firstLine="567"/>
        <w:jc w:val="both"/>
        <w:rPr>
          <w:color w:val="000000"/>
          <w:sz w:val="24"/>
          <w:szCs w:val="24"/>
        </w:rPr>
      </w:pPr>
      <w:r w:rsidRPr="006C4694">
        <w:rPr>
          <w:sz w:val="24"/>
          <w:szCs w:val="24"/>
        </w:rPr>
        <w:t>По каждому виду труда программа содержит примерный перечень практических и теоретических работ</w:t>
      </w:r>
      <w:r w:rsidRPr="008251BC">
        <w:rPr>
          <w:sz w:val="24"/>
          <w:szCs w:val="24"/>
        </w:rPr>
        <w:t xml:space="preserve">. </w:t>
      </w:r>
      <w:r w:rsidRPr="008251BC">
        <w:rPr>
          <w:color w:val="000000"/>
          <w:sz w:val="24"/>
          <w:szCs w:val="24"/>
        </w:rPr>
        <w:t>Каждое занятие, как правило,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характера, общие сведения о предмете изготовления. Практические работы включают изготовление, оформление поделок, отчет о проделанной работе. Отчет о проделанной работе позволяет научить ребенка последовательности в работе, развить н</w:t>
      </w:r>
      <w:r>
        <w:rPr>
          <w:color w:val="000000"/>
          <w:sz w:val="24"/>
          <w:szCs w:val="24"/>
        </w:rPr>
        <w:t>авыки самоконтроля.</w:t>
      </w:r>
    </w:p>
    <w:p w:rsidR="008251BC" w:rsidRDefault="008251BC" w:rsidP="008251BC">
      <w:pPr>
        <w:ind w:firstLine="567"/>
        <w:jc w:val="both"/>
        <w:rPr>
          <w:color w:val="000000"/>
          <w:sz w:val="24"/>
          <w:szCs w:val="24"/>
        </w:rPr>
      </w:pPr>
      <w:r w:rsidRPr="008251BC">
        <w:rPr>
          <w:color w:val="000000"/>
          <w:sz w:val="24"/>
          <w:szCs w:val="24"/>
        </w:rPr>
        <w:t>Подведение итогов осуществляется в виде</w:t>
      </w:r>
      <w:r>
        <w:rPr>
          <w:color w:val="000000"/>
          <w:sz w:val="24"/>
          <w:szCs w:val="24"/>
        </w:rPr>
        <w:t xml:space="preserve"> проведения</w:t>
      </w:r>
      <w:r w:rsidRPr="008251BC">
        <w:rPr>
          <w:color w:val="000000"/>
          <w:sz w:val="24"/>
          <w:szCs w:val="24"/>
        </w:rPr>
        <w:t xml:space="preserve"> выставок, участие в различных конкурсах.</w:t>
      </w:r>
    </w:p>
    <w:p w:rsidR="008251BC" w:rsidRDefault="008251BC" w:rsidP="008251BC">
      <w:pPr>
        <w:ind w:firstLine="567"/>
        <w:jc w:val="both"/>
        <w:rPr>
          <w:color w:val="000000"/>
          <w:sz w:val="24"/>
          <w:szCs w:val="24"/>
        </w:rPr>
      </w:pPr>
      <w:r w:rsidRPr="008251BC">
        <w:rPr>
          <w:sz w:val="24"/>
          <w:szCs w:val="24"/>
        </w:rPr>
        <w:t>Занятия в кружке заинтересовывают и увлекают ребят своей необычностью, возможностью применять выдумку, фантазию, осуществлять поиск разных приемов и способов действий, творчески общаться друг с другом, Ребята овладевают умением многократно подбирать и комбинировать материалы, целесообразно его использовать, учатся постигать технику, секреты народных мастеров. А это в конечном итоге способствует художественно-творческому развитию школьников, формированию желания заниматься интересным и полезным трудом.</w:t>
      </w:r>
    </w:p>
    <w:p w:rsidR="008251BC" w:rsidRDefault="008251BC" w:rsidP="008251BC">
      <w:pPr>
        <w:shd w:val="clear" w:color="auto" w:fill="FFFFFF"/>
        <w:ind w:right="-29" w:firstLine="567"/>
        <w:jc w:val="both"/>
        <w:rPr>
          <w:spacing w:val="-6"/>
          <w:sz w:val="24"/>
          <w:szCs w:val="24"/>
        </w:rPr>
      </w:pPr>
      <w:r w:rsidRPr="006C4694">
        <w:rPr>
          <w:spacing w:val="-8"/>
          <w:sz w:val="24"/>
          <w:szCs w:val="24"/>
        </w:rPr>
        <w:t xml:space="preserve">Содержание в каждом классе разделено по видам </w:t>
      </w:r>
      <w:r>
        <w:rPr>
          <w:spacing w:val="-6"/>
          <w:sz w:val="24"/>
          <w:szCs w:val="24"/>
        </w:rPr>
        <w:t>обрабатываемых материалов.</w:t>
      </w:r>
    </w:p>
    <w:p w:rsidR="008251BC" w:rsidRDefault="008251BC" w:rsidP="008251BC">
      <w:pPr>
        <w:shd w:val="clear" w:color="auto" w:fill="FFFFFF"/>
        <w:ind w:right="-29" w:firstLine="317"/>
        <w:jc w:val="both"/>
        <w:rPr>
          <w:spacing w:val="-6"/>
          <w:sz w:val="24"/>
          <w:szCs w:val="24"/>
        </w:rPr>
      </w:pPr>
    </w:p>
    <w:p w:rsidR="008251BC" w:rsidRDefault="008251BC" w:rsidP="008251BC">
      <w:pPr>
        <w:shd w:val="clear" w:color="auto" w:fill="FFFFFF"/>
        <w:ind w:right="-29" w:firstLine="317"/>
        <w:jc w:val="center"/>
        <w:rPr>
          <w:spacing w:val="-6"/>
          <w:sz w:val="28"/>
          <w:szCs w:val="28"/>
        </w:rPr>
      </w:pPr>
    </w:p>
    <w:p w:rsidR="008251BC" w:rsidRDefault="008251BC" w:rsidP="008251BC">
      <w:pPr>
        <w:shd w:val="clear" w:color="auto" w:fill="FFFFFF"/>
        <w:ind w:right="-29" w:firstLine="317"/>
        <w:jc w:val="center"/>
        <w:rPr>
          <w:spacing w:val="-6"/>
          <w:sz w:val="28"/>
          <w:szCs w:val="28"/>
        </w:rPr>
      </w:pPr>
    </w:p>
    <w:p w:rsidR="008251BC" w:rsidRDefault="008251BC" w:rsidP="008251BC">
      <w:pPr>
        <w:shd w:val="clear" w:color="auto" w:fill="FFFFFF"/>
        <w:ind w:right="-29" w:firstLine="317"/>
        <w:jc w:val="center"/>
        <w:rPr>
          <w:spacing w:val="-6"/>
          <w:sz w:val="28"/>
          <w:szCs w:val="28"/>
        </w:rPr>
      </w:pPr>
    </w:p>
    <w:p w:rsidR="008251BC" w:rsidRDefault="008251BC" w:rsidP="008251BC">
      <w:pPr>
        <w:shd w:val="clear" w:color="auto" w:fill="FFFFFF"/>
        <w:ind w:right="-29" w:firstLine="317"/>
        <w:jc w:val="center"/>
        <w:rPr>
          <w:spacing w:val="-6"/>
          <w:sz w:val="28"/>
          <w:szCs w:val="28"/>
        </w:rPr>
      </w:pPr>
    </w:p>
    <w:p w:rsidR="00352FD9" w:rsidRDefault="00352FD9" w:rsidP="008251BC">
      <w:pPr>
        <w:shd w:val="clear" w:color="auto" w:fill="FFFFFF"/>
        <w:ind w:right="-29" w:firstLine="317"/>
        <w:jc w:val="center"/>
        <w:rPr>
          <w:spacing w:val="-6"/>
          <w:sz w:val="28"/>
          <w:szCs w:val="28"/>
        </w:rPr>
      </w:pPr>
    </w:p>
    <w:p w:rsidR="00352FD9" w:rsidRDefault="00352FD9" w:rsidP="008251BC">
      <w:pPr>
        <w:shd w:val="clear" w:color="auto" w:fill="FFFFFF"/>
        <w:ind w:right="-29" w:firstLine="317"/>
        <w:jc w:val="center"/>
        <w:rPr>
          <w:spacing w:val="-6"/>
          <w:sz w:val="28"/>
          <w:szCs w:val="28"/>
        </w:rPr>
      </w:pPr>
    </w:p>
    <w:p w:rsidR="008251BC" w:rsidRPr="006C4694" w:rsidRDefault="008251BC" w:rsidP="008251BC">
      <w:pPr>
        <w:shd w:val="clear" w:color="auto" w:fill="FFFFFF"/>
        <w:ind w:right="-29" w:firstLine="317"/>
        <w:jc w:val="center"/>
        <w:rPr>
          <w:spacing w:val="-6"/>
          <w:sz w:val="28"/>
          <w:szCs w:val="28"/>
        </w:rPr>
      </w:pPr>
      <w:r w:rsidRPr="006C4694">
        <w:rPr>
          <w:spacing w:val="-6"/>
          <w:sz w:val="28"/>
          <w:szCs w:val="28"/>
        </w:rPr>
        <w:t>Программа кружка «Умелые руки»</w:t>
      </w:r>
    </w:p>
    <w:p w:rsidR="008251BC" w:rsidRPr="008251BC" w:rsidRDefault="008251BC" w:rsidP="008251BC">
      <w:pPr>
        <w:shd w:val="clear" w:color="auto" w:fill="FFFFFF"/>
        <w:ind w:right="-29" w:firstLine="317"/>
        <w:jc w:val="center"/>
        <w:rPr>
          <w:b/>
          <w:spacing w:val="-6"/>
          <w:sz w:val="28"/>
          <w:szCs w:val="28"/>
        </w:rPr>
      </w:pPr>
      <w:r w:rsidRPr="008251BC">
        <w:rPr>
          <w:b/>
          <w:spacing w:val="-6"/>
          <w:sz w:val="28"/>
          <w:szCs w:val="28"/>
        </w:rPr>
        <w:t>1 год (33 часа)</w:t>
      </w:r>
    </w:p>
    <w:p w:rsidR="008251BC" w:rsidRPr="006C4694" w:rsidRDefault="008251BC" w:rsidP="008251BC">
      <w:pPr>
        <w:shd w:val="clear" w:color="auto" w:fill="FFFFFF"/>
        <w:spacing w:before="7"/>
        <w:ind w:right="-29" w:firstLine="567"/>
        <w:jc w:val="both"/>
        <w:rPr>
          <w:spacing w:val="-8"/>
          <w:sz w:val="24"/>
          <w:szCs w:val="24"/>
        </w:rPr>
      </w:pPr>
      <w:r w:rsidRPr="006C4694">
        <w:rPr>
          <w:spacing w:val="-8"/>
          <w:sz w:val="24"/>
          <w:szCs w:val="24"/>
        </w:rPr>
        <w:t>Первый год обучения определяет содержа</w:t>
      </w:r>
      <w:r w:rsidRPr="006C4694">
        <w:rPr>
          <w:spacing w:val="-8"/>
          <w:sz w:val="24"/>
          <w:szCs w:val="24"/>
        </w:rPr>
        <w:softHyphen/>
      </w:r>
      <w:r w:rsidRPr="006C4694">
        <w:rPr>
          <w:spacing w:val="-6"/>
          <w:sz w:val="24"/>
          <w:szCs w:val="24"/>
        </w:rPr>
        <w:t>ние и характер совместной работы учителя и учащихся по осозна</w:t>
      </w:r>
      <w:r w:rsidRPr="006C4694">
        <w:rPr>
          <w:spacing w:val="-6"/>
          <w:sz w:val="24"/>
          <w:szCs w:val="24"/>
        </w:rPr>
        <w:softHyphen/>
      </w:r>
      <w:r w:rsidRPr="006C4694">
        <w:rPr>
          <w:spacing w:val="-7"/>
          <w:sz w:val="24"/>
          <w:szCs w:val="24"/>
        </w:rPr>
        <w:t>нию предстоящей практической деятельности: это анализ конструк</w:t>
      </w:r>
      <w:r w:rsidRPr="006C4694">
        <w:rPr>
          <w:spacing w:val="-7"/>
          <w:sz w:val="24"/>
          <w:szCs w:val="24"/>
        </w:rPr>
        <w:softHyphen/>
      </w:r>
      <w:r w:rsidRPr="006C4694">
        <w:rPr>
          <w:spacing w:val="-1"/>
          <w:sz w:val="24"/>
          <w:szCs w:val="24"/>
        </w:rPr>
        <w:t xml:space="preserve">ции изделия, анализ технологии его изготовления, сведения об </w:t>
      </w:r>
      <w:r w:rsidRPr="006C4694">
        <w:rPr>
          <w:spacing w:val="-6"/>
          <w:sz w:val="24"/>
          <w:szCs w:val="24"/>
        </w:rPr>
        <w:t>устройстве, назначении и правилах безопасной работы инструмен</w:t>
      </w:r>
      <w:r w:rsidRPr="006C4694">
        <w:rPr>
          <w:spacing w:val="-6"/>
          <w:sz w:val="24"/>
          <w:szCs w:val="24"/>
        </w:rPr>
        <w:softHyphen/>
      </w:r>
      <w:r w:rsidRPr="006C4694">
        <w:rPr>
          <w:spacing w:val="-7"/>
          <w:sz w:val="24"/>
          <w:szCs w:val="24"/>
        </w:rPr>
        <w:t>тами, название используемых материалов и ряда их свойств, подле</w:t>
      </w:r>
      <w:r w:rsidRPr="006C4694">
        <w:rPr>
          <w:spacing w:val="-7"/>
          <w:sz w:val="24"/>
          <w:szCs w:val="24"/>
        </w:rPr>
        <w:softHyphen/>
      </w:r>
      <w:r w:rsidRPr="006C4694">
        <w:rPr>
          <w:spacing w:val="-8"/>
          <w:sz w:val="24"/>
          <w:szCs w:val="24"/>
        </w:rPr>
        <w:t>жащих целенаправленному наблюдению и опытному исследованию. Дети знакомятся с ис</w:t>
      </w:r>
      <w:r>
        <w:rPr>
          <w:spacing w:val="-8"/>
          <w:sz w:val="24"/>
          <w:szCs w:val="24"/>
        </w:rPr>
        <w:t>кусством родного края</w:t>
      </w:r>
      <w:r w:rsidRPr="006C4694">
        <w:rPr>
          <w:spacing w:val="-8"/>
          <w:sz w:val="24"/>
          <w:szCs w:val="24"/>
        </w:rPr>
        <w:t>.</w:t>
      </w:r>
    </w:p>
    <w:p w:rsidR="008251BC" w:rsidRPr="006C4694" w:rsidRDefault="008251BC" w:rsidP="008251BC">
      <w:pPr>
        <w:ind w:firstLine="567"/>
        <w:jc w:val="both"/>
        <w:rPr>
          <w:bCs/>
          <w:sz w:val="24"/>
          <w:szCs w:val="24"/>
        </w:rPr>
      </w:pPr>
      <w:r w:rsidRPr="006C4694">
        <w:rPr>
          <w:spacing w:val="-5"/>
          <w:sz w:val="24"/>
          <w:szCs w:val="24"/>
        </w:rPr>
        <w:t>При обсуждении технологии изготовления изделия первоклас</w:t>
      </w:r>
      <w:r w:rsidRPr="006C4694">
        <w:rPr>
          <w:spacing w:val="-5"/>
          <w:sz w:val="24"/>
          <w:szCs w:val="24"/>
        </w:rPr>
        <w:softHyphen/>
      </w:r>
      <w:r w:rsidRPr="006C4694">
        <w:rPr>
          <w:spacing w:val="-9"/>
          <w:sz w:val="24"/>
          <w:szCs w:val="24"/>
        </w:rPr>
        <w:t>сники под руководством учителя составляют словесный план, разли</w:t>
      </w:r>
      <w:r w:rsidRPr="006C4694">
        <w:rPr>
          <w:spacing w:val="-9"/>
          <w:sz w:val="24"/>
          <w:szCs w:val="24"/>
        </w:rPr>
        <w:softHyphen/>
      </w:r>
      <w:r w:rsidRPr="006C4694">
        <w:rPr>
          <w:spacing w:val="-8"/>
          <w:sz w:val="24"/>
          <w:szCs w:val="24"/>
        </w:rPr>
        <w:t>чая только понятия материал и инструмент, поскольку само изготов</w:t>
      </w:r>
      <w:r w:rsidRPr="006C4694">
        <w:rPr>
          <w:spacing w:val="-8"/>
          <w:sz w:val="24"/>
          <w:szCs w:val="24"/>
        </w:rPr>
        <w:softHyphen/>
        <w:t>ление будет вестись подконтрольно.</w:t>
      </w:r>
    </w:p>
    <w:p w:rsidR="008251BC" w:rsidRPr="008251BC" w:rsidRDefault="008251BC" w:rsidP="008251BC">
      <w:pPr>
        <w:jc w:val="both"/>
        <w:rPr>
          <w:b/>
          <w:bCs/>
          <w:i/>
          <w:sz w:val="24"/>
          <w:szCs w:val="24"/>
        </w:rPr>
      </w:pPr>
      <w:r w:rsidRPr="008251BC">
        <w:rPr>
          <w:b/>
          <w:bCs/>
          <w:i/>
          <w:sz w:val="24"/>
          <w:szCs w:val="24"/>
        </w:rPr>
        <w:t xml:space="preserve">Вводная беседа  (1 час). </w:t>
      </w:r>
    </w:p>
    <w:p w:rsidR="008251BC" w:rsidRPr="006C4694" w:rsidRDefault="008251BC" w:rsidP="005D07F6">
      <w:pPr>
        <w:widowControl/>
        <w:numPr>
          <w:ilvl w:val="0"/>
          <w:numId w:val="5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Беседа, ознакомление детей с особенностями занятий в кружке. </w:t>
      </w:r>
    </w:p>
    <w:p w:rsidR="008251BC" w:rsidRPr="006C4694" w:rsidRDefault="008251BC" w:rsidP="005D07F6">
      <w:pPr>
        <w:widowControl/>
        <w:numPr>
          <w:ilvl w:val="0"/>
          <w:numId w:val="5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Требования к поведению учащихся во время занятия. </w:t>
      </w:r>
    </w:p>
    <w:p w:rsidR="008251BC" w:rsidRPr="006C4694" w:rsidRDefault="008251BC" w:rsidP="005D07F6">
      <w:pPr>
        <w:widowControl/>
        <w:numPr>
          <w:ilvl w:val="0"/>
          <w:numId w:val="5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Соблюдение порядка на рабочем месте. </w:t>
      </w:r>
    </w:p>
    <w:p w:rsidR="008251BC" w:rsidRPr="006C4694" w:rsidRDefault="008251BC" w:rsidP="005D07F6">
      <w:pPr>
        <w:widowControl/>
        <w:numPr>
          <w:ilvl w:val="0"/>
          <w:numId w:val="5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Соблюдение правил по технике безопасности. </w:t>
      </w:r>
    </w:p>
    <w:p w:rsidR="008251BC" w:rsidRPr="006C4694" w:rsidRDefault="008251BC" w:rsidP="005D07F6">
      <w:pPr>
        <w:widowControl/>
        <w:numPr>
          <w:ilvl w:val="0"/>
          <w:numId w:val="5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>Из истории происхождения  ножниц. Беседа.</w:t>
      </w:r>
    </w:p>
    <w:p w:rsidR="008251BC" w:rsidRPr="008251BC" w:rsidRDefault="008251BC" w:rsidP="008251BC">
      <w:pPr>
        <w:widowControl/>
        <w:autoSpaceDE/>
        <w:jc w:val="both"/>
        <w:rPr>
          <w:b/>
          <w:i/>
          <w:sz w:val="24"/>
          <w:szCs w:val="24"/>
        </w:rPr>
      </w:pPr>
      <w:r w:rsidRPr="008251BC">
        <w:rPr>
          <w:b/>
          <w:bCs/>
          <w:i/>
          <w:sz w:val="24"/>
          <w:szCs w:val="24"/>
        </w:rPr>
        <w:t>Работа с бумагой и картоном (10 часов).</w:t>
      </w:r>
      <w:r w:rsidRPr="008251BC">
        <w:rPr>
          <w:b/>
          <w:i/>
          <w:sz w:val="24"/>
          <w:szCs w:val="24"/>
        </w:rPr>
        <w:t xml:space="preserve"> </w:t>
      </w:r>
    </w:p>
    <w:p w:rsidR="008251BC" w:rsidRPr="008251BC" w:rsidRDefault="008251BC" w:rsidP="005D07F6">
      <w:pPr>
        <w:pStyle w:val="a3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251BC">
        <w:rPr>
          <w:rFonts w:ascii="Times New Roman" w:hAnsi="Times New Roman"/>
          <w:sz w:val="24"/>
          <w:szCs w:val="24"/>
        </w:rPr>
        <w:t>Рассказ «Из истории бумаги», «Оригами».</w:t>
      </w:r>
    </w:p>
    <w:p w:rsidR="008251BC" w:rsidRPr="008251BC" w:rsidRDefault="008251BC" w:rsidP="005D07F6">
      <w:pPr>
        <w:widowControl/>
        <w:numPr>
          <w:ilvl w:val="0"/>
          <w:numId w:val="7"/>
        </w:numPr>
        <w:tabs>
          <w:tab w:val="left" w:pos="720"/>
        </w:tabs>
        <w:autoSpaceDE/>
        <w:ind w:left="714" w:hanging="357"/>
        <w:jc w:val="both"/>
        <w:rPr>
          <w:sz w:val="24"/>
          <w:szCs w:val="24"/>
        </w:rPr>
      </w:pPr>
      <w:r w:rsidRPr="008251BC">
        <w:rPr>
          <w:sz w:val="24"/>
          <w:szCs w:val="24"/>
        </w:rPr>
        <w:t xml:space="preserve">Художественное моделирование из бумаги путем складывания. </w:t>
      </w:r>
    </w:p>
    <w:p w:rsidR="008251BC" w:rsidRPr="006C4694" w:rsidRDefault="008251BC" w:rsidP="005D07F6">
      <w:pPr>
        <w:widowControl/>
        <w:numPr>
          <w:ilvl w:val="0"/>
          <w:numId w:val="7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8251BC">
        <w:rPr>
          <w:sz w:val="24"/>
          <w:szCs w:val="24"/>
        </w:rPr>
        <w:t>Изготовление  зверей оригами</w:t>
      </w:r>
      <w:r>
        <w:rPr>
          <w:sz w:val="24"/>
          <w:szCs w:val="24"/>
        </w:rPr>
        <w:t xml:space="preserve"> (собачка, кошечка, лиса, лягушка-акробат).</w:t>
      </w:r>
      <w:r w:rsidRPr="008251BC">
        <w:rPr>
          <w:sz w:val="24"/>
          <w:szCs w:val="24"/>
        </w:rPr>
        <w:t xml:space="preserve"> </w:t>
      </w:r>
    </w:p>
    <w:p w:rsidR="008251BC" w:rsidRDefault="008251BC" w:rsidP="005D07F6">
      <w:pPr>
        <w:widowControl/>
        <w:numPr>
          <w:ilvl w:val="0"/>
          <w:numId w:val="7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>Панно из оригами «Лесные мотивы».</w:t>
      </w:r>
    </w:p>
    <w:p w:rsidR="008251BC" w:rsidRDefault="008251BC" w:rsidP="005D07F6">
      <w:pPr>
        <w:widowControl/>
        <w:numPr>
          <w:ilvl w:val="0"/>
          <w:numId w:val="7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Знакомство с аппликацией. Изготовление аппликаций по образцу. </w:t>
      </w:r>
    </w:p>
    <w:p w:rsidR="008251BC" w:rsidRPr="006C4694" w:rsidRDefault="008251BC" w:rsidP="005D07F6">
      <w:pPr>
        <w:widowControl/>
        <w:numPr>
          <w:ilvl w:val="0"/>
          <w:numId w:val="7"/>
        </w:numPr>
        <w:tabs>
          <w:tab w:val="left" w:pos="720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Хантыйские мотивы, узоры.</w:t>
      </w:r>
    </w:p>
    <w:p w:rsidR="008251BC" w:rsidRPr="006C4694" w:rsidRDefault="008251BC" w:rsidP="005D07F6">
      <w:pPr>
        <w:widowControl/>
        <w:numPr>
          <w:ilvl w:val="0"/>
          <w:numId w:val="7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>Изготовление поздр</w:t>
      </w:r>
      <w:r>
        <w:rPr>
          <w:sz w:val="24"/>
          <w:szCs w:val="24"/>
        </w:rPr>
        <w:t>авительных открыток</w:t>
      </w:r>
      <w:r w:rsidRPr="006C4694">
        <w:rPr>
          <w:sz w:val="24"/>
          <w:szCs w:val="24"/>
        </w:rPr>
        <w:t xml:space="preserve">. </w:t>
      </w:r>
    </w:p>
    <w:p w:rsidR="008251BC" w:rsidRPr="008251BC" w:rsidRDefault="008251BC" w:rsidP="008251BC">
      <w:pPr>
        <w:jc w:val="both"/>
        <w:rPr>
          <w:b/>
          <w:i/>
          <w:sz w:val="24"/>
          <w:szCs w:val="24"/>
        </w:rPr>
      </w:pPr>
      <w:r w:rsidRPr="008251BC">
        <w:rPr>
          <w:b/>
          <w:bCs/>
          <w:i/>
          <w:sz w:val="24"/>
          <w:szCs w:val="24"/>
        </w:rPr>
        <w:t>Работа с пластилином</w:t>
      </w:r>
      <w:r>
        <w:rPr>
          <w:b/>
          <w:bCs/>
          <w:i/>
          <w:sz w:val="24"/>
          <w:szCs w:val="24"/>
        </w:rPr>
        <w:t>, глиной, тестом</w:t>
      </w:r>
      <w:r w:rsidRPr="008251BC">
        <w:rPr>
          <w:b/>
          <w:bCs/>
          <w:i/>
          <w:sz w:val="24"/>
          <w:szCs w:val="24"/>
        </w:rPr>
        <w:t xml:space="preserve"> (10часов).</w:t>
      </w:r>
      <w:r w:rsidRPr="008251BC">
        <w:rPr>
          <w:b/>
          <w:i/>
          <w:sz w:val="24"/>
          <w:szCs w:val="24"/>
        </w:rPr>
        <w:t xml:space="preserve"> </w:t>
      </w:r>
    </w:p>
    <w:p w:rsidR="008251BC" w:rsidRPr="006C4694" w:rsidRDefault="008251BC" w:rsidP="005D07F6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Рассказ о глине, плас</w:t>
      </w:r>
      <w:r w:rsidRPr="006C4694">
        <w:rPr>
          <w:sz w:val="24"/>
          <w:szCs w:val="24"/>
        </w:rPr>
        <w:t>тилине</w:t>
      </w:r>
      <w:r>
        <w:rPr>
          <w:sz w:val="24"/>
          <w:szCs w:val="24"/>
        </w:rPr>
        <w:t>, соленом тесте</w:t>
      </w:r>
      <w:r w:rsidRPr="006C4694">
        <w:rPr>
          <w:sz w:val="24"/>
          <w:szCs w:val="24"/>
        </w:rPr>
        <w:t>.</w:t>
      </w:r>
    </w:p>
    <w:p w:rsidR="008251BC" w:rsidRPr="006C4694" w:rsidRDefault="008251BC" w:rsidP="005D07F6">
      <w:pPr>
        <w:widowControl/>
        <w:numPr>
          <w:ilvl w:val="0"/>
          <w:numId w:val="27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>Лепка простых по фо</w:t>
      </w:r>
      <w:r>
        <w:rPr>
          <w:sz w:val="24"/>
          <w:szCs w:val="24"/>
        </w:rPr>
        <w:t>рме овощей, фруктов</w:t>
      </w:r>
      <w:r w:rsidRPr="006C4694">
        <w:rPr>
          <w:sz w:val="24"/>
          <w:szCs w:val="24"/>
        </w:rPr>
        <w:t xml:space="preserve">. </w:t>
      </w:r>
    </w:p>
    <w:p w:rsidR="008251BC" w:rsidRPr="006C4694" w:rsidRDefault="008251BC" w:rsidP="005D07F6">
      <w:pPr>
        <w:widowControl/>
        <w:numPr>
          <w:ilvl w:val="0"/>
          <w:numId w:val="27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>Пластилиновая аппликация на картоне по желанию детей.</w:t>
      </w:r>
    </w:p>
    <w:p w:rsidR="008251BC" w:rsidRPr="006C4694" w:rsidRDefault="008251BC" w:rsidP="005D07F6">
      <w:pPr>
        <w:widowControl/>
        <w:numPr>
          <w:ilvl w:val="0"/>
          <w:numId w:val="27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Лепка по замыслу детей. </w:t>
      </w:r>
    </w:p>
    <w:p w:rsidR="008251BC" w:rsidRPr="008251BC" w:rsidRDefault="008251BC" w:rsidP="008251BC">
      <w:pPr>
        <w:jc w:val="both"/>
        <w:rPr>
          <w:b/>
          <w:i/>
          <w:sz w:val="24"/>
          <w:szCs w:val="24"/>
        </w:rPr>
      </w:pPr>
      <w:r w:rsidRPr="008251BC">
        <w:rPr>
          <w:b/>
          <w:bCs/>
          <w:i/>
          <w:sz w:val="24"/>
          <w:szCs w:val="24"/>
        </w:rPr>
        <w:t>Работа с бросовым материалом (</w:t>
      </w:r>
      <w:r>
        <w:rPr>
          <w:b/>
          <w:bCs/>
          <w:i/>
          <w:sz w:val="24"/>
          <w:szCs w:val="24"/>
        </w:rPr>
        <w:t>11</w:t>
      </w:r>
      <w:r w:rsidRPr="008251BC">
        <w:rPr>
          <w:b/>
          <w:bCs/>
          <w:i/>
          <w:sz w:val="24"/>
          <w:szCs w:val="24"/>
        </w:rPr>
        <w:t>часов).</w:t>
      </w:r>
      <w:r w:rsidRPr="008251BC">
        <w:rPr>
          <w:b/>
          <w:i/>
          <w:sz w:val="24"/>
          <w:szCs w:val="24"/>
        </w:rPr>
        <w:t xml:space="preserve"> </w:t>
      </w:r>
    </w:p>
    <w:p w:rsidR="008251BC" w:rsidRPr="006C4694" w:rsidRDefault="008251BC" w:rsidP="005D07F6">
      <w:pPr>
        <w:widowControl/>
        <w:numPr>
          <w:ilvl w:val="0"/>
          <w:numId w:val="6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Конструирование дома для сказочных героев. </w:t>
      </w:r>
    </w:p>
    <w:p w:rsidR="008251BC" w:rsidRDefault="008251BC" w:rsidP="005D07F6">
      <w:pPr>
        <w:widowControl/>
        <w:numPr>
          <w:ilvl w:val="0"/>
          <w:numId w:val="6"/>
        </w:numPr>
        <w:tabs>
          <w:tab w:val="left" w:pos="720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Игрушки из различных материалов</w:t>
      </w:r>
      <w:r w:rsidRPr="006C4694">
        <w:rPr>
          <w:sz w:val="24"/>
          <w:szCs w:val="24"/>
        </w:rPr>
        <w:t>.</w:t>
      </w:r>
      <w:r w:rsidRPr="008251BC">
        <w:rPr>
          <w:sz w:val="24"/>
          <w:szCs w:val="24"/>
        </w:rPr>
        <w:t xml:space="preserve"> </w:t>
      </w:r>
      <w:r w:rsidRPr="006C4694">
        <w:rPr>
          <w:sz w:val="24"/>
          <w:szCs w:val="24"/>
        </w:rPr>
        <w:t>Конструирование игрушек</w:t>
      </w:r>
      <w:r>
        <w:rPr>
          <w:sz w:val="24"/>
          <w:szCs w:val="24"/>
        </w:rPr>
        <w:t>.</w:t>
      </w:r>
    </w:p>
    <w:p w:rsidR="008251BC" w:rsidRPr="006C4694" w:rsidRDefault="008251BC" w:rsidP="005D07F6">
      <w:pPr>
        <w:widowControl/>
        <w:numPr>
          <w:ilvl w:val="0"/>
          <w:numId w:val="6"/>
        </w:numPr>
        <w:tabs>
          <w:tab w:val="left" w:pos="720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Игрушки хантов</w:t>
      </w:r>
      <w:r w:rsidRPr="006C4694">
        <w:rPr>
          <w:sz w:val="24"/>
          <w:szCs w:val="24"/>
        </w:rPr>
        <w:t xml:space="preserve">. </w:t>
      </w:r>
    </w:p>
    <w:p w:rsidR="008251BC" w:rsidRPr="006C4694" w:rsidRDefault="008251BC" w:rsidP="005D07F6">
      <w:pPr>
        <w:widowControl/>
        <w:numPr>
          <w:ilvl w:val="0"/>
          <w:numId w:val="6"/>
        </w:numPr>
        <w:tabs>
          <w:tab w:val="left" w:pos="720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Проектная работа «Моя любимая игрушка»</w:t>
      </w:r>
      <w:r w:rsidRPr="006C4694">
        <w:rPr>
          <w:sz w:val="24"/>
          <w:szCs w:val="24"/>
        </w:rPr>
        <w:t xml:space="preserve"> </w:t>
      </w:r>
    </w:p>
    <w:p w:rsidR="008251BC" w:rsidRPr="008251BC" w:rsidRDefault="008251BC" w:rsidP="008251BC">
      <w:pPr>
        <w:jc w:val="both"/>
        <w:rPr>
          <w:b/>
          <w:bCs/>
          <w:i/>
          <w:sz w:val="24"/>
          <w:szCs w:val="24"/>
        </w:rPr>
      </w:pPr>
      <w:r w:rsidRPr="008251BC">
        <w:rPr>
          <w:b/>
          <w:i/>
          <w:sz w:val="24"/>
          <w:szCs w:val="24"/>
        </w:rPr>
        <w:t>Подведение итогов</w:t>
      </w:r>
      <w:r w:rsidRPr="008251BC">
        <w:rPr>
          <w:b/>
          <w:bCs/>
          <w:i/>
          <w:sz w:val="24"/>
          <w:szCs w:val="24"/>
        </w:rPr>
        <w:t xml:space="preserve"> (1 час).</w:t>
      </w:r>
    </w:p>
    <w:p w:rsidR="008251BC" w:rsidRPr="006C4694" w:rsidRDefault="008251BC" w:rsidP="008251BC">
      <w:pPr>
        <w:jc w:val="both"/>
        <w:rPr>
          <w:i/>
          <w:sz w:val="24"/>
          <w:szCs w:val="24"/>
        </w:rPr>
      </w:pPr>
      <w:r w:rsidRPr="006C4694">
        <w:rPr>
          <w:bCs/>
          <w:i/>
          <w:sz w:val="24"/>
          <w:szCs w:val="24"/>
        </w:rPr>
        <w:t>К концу 1 года обучения учащиеся должны</w:t>
      </w:r>
      <w:r w:rsidRPr="006C4694">
        <w:rPr>
          <w:b/>
          <w:bCs/>
          <w:i/>
          <w:sz w:val="24"/>
          <w:szCs w:val="24"/>
        </w:rPr>
        <w:t xml:space="preserve"> знать</w:t>
      </w:r>
      <w:r w:rsidRPr="006C4694">
        <w:rPr>
          <w:bCs/>
          <w:i/>
          <w:sz w:val="24"/>
          <w:szCs w:val="24"/>
        </w:rPr>
        <w:t>:</w:t>
      </w:r>
      <w:r w:rsidRPr="006C4694">
        <w:rPr>
          <w:i/>
          <w:sz w:val="24"/>
          <w:szCs w:val="24"/>
        </w:rPr>
        <w:t xml:space="preserve"> </w:t>
      </w:r>
    </w:p>
    <w:p w:rsidR="008251BC" w:rsidRPr="006C4694" w:rsidRDefault="008251BC" w:rsidP="005D07F6">
      <w:pPr>
        <w:widowControl/>
        <w:numPr>
          <w:ilvl w:val="0"/>
          <w:numId w:val="8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>название и назна</w:t>
      </w:r>
      <w:r>
        <w:rPr>
          <w:sz w:val="24"/>
          <w:szCs w:val="24"/>
        </w:rPr>
        <w:t xml:space="preserve">чение различных материалов – бумага, </w:t>
      </w:r>
      <w:r w:rsidRPr="006C4694">
        <w:rPr>
          <w:sz w:val="24"/>
          <w:szCs w:val="24"/>
        </w:rPr>
        <w:t>пластилин</w:t>
      </w:r>
      <w:r>
        <w:rPr>
          <w:sz w:val="24"/>
          <w:szCs w:val="24"/>
        </w:rPr>
        <w:t>, соленое тесто</w:t>
      </w:r>
      <w:r w:rsidRPr="006C4694">
        <w:rPr>
          <w:sz w:val="24"/>
          <w:szCs w:val="24"/>
        </w:rPr>
        <w:t xml:space="preserve">; </w:t>
      </w:r>
    </w:p>
    <w:p w:rsidR="008251BC" w:rsidRPr="006C4694" w:rsidRDefault="008251BC" w:rsidP="005D07F6">
      <w:pPr>
        <w:widowControl/>
        <w:numPr>
          <w:ilvl w:val="0"/>
          <w:numId w:val="8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>название и назначение ручных инструментов и приспособлений: ножницы, кисточка для клея, игла, наперсток</w:t>
      </w:r>
      <w:r>
        <w:rPr>
          <w:sz w:val="24"/>
          <w:szCs w:val="24"/>
        </w:rPr>
        <w:t>, стеки</w:t>
      </w:r>
      <w:r w:rsidRPr="006C4694">
        <w:rPr>
          <w:sz w:val="24"/>
          <w:szCs w:val="24"/>
        </w:rPr>
        <w:t xml:space="preserve">; </w:t>
      </w:r>
    </w:p>
    <w:p w:rsidR="008251BC" w:rsidRPr="006C4694" w:rsidRDefault="008251BC" w:rsidP="005D07F6">
      <w:pPr>
        <w:widowControl/>
        <w:numPr>
          <w:ilvl w:val="0"/>
          <w:numId w:val="8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правила безопасности труда и личной гигиены при работе с указанными инструментами. </w:t>
      </w:r>
    </w:p>
    <w:p w:rsidR="008251BC" w:rsidRPr="006C4694" w:rsidRDefault="008251BC" w:rsidP="008251BC">
      <w:pPr>
        <w:jc w:val="both"/>
        <w:rPr>
          <w:i/>
          <w:sz w:val="24"/>
          <w:szCs w:val="24"/>
        </w:rPr>
      </w:pPr>
      <w:r w:rsidRPr="006C4694">
        <w:rPr>
          <w:bCs/>
          <w:i/>
          <w:sz w:val="24"/>
          <w:szCs w:val="24"/>
        </w:rPr>
        <w:t xml:space="preserve">К концу 1 года обучения учащиеся должны </w:t>
      </w:r>
      <w:r w:rsidRPr="006C4694">
        <w:rPr>
          <w:b/>
          <w:bCs/>
          <w:i/>
          <w:sz w:val="24"/>
          <w:szCs w:val="24"/>
        </w:rPr>
        <w:t>уметь</w:t>
      </w:r>
      <w:r w:rsidRPr="006C4694">
        <w:rPr>
          <w:bCs/>
          <w:i/>
          <w:sz w:val="24"/>
          <w:szCs w:val="24"/>
        </w:rPr>
        <w:t>:</w:t>
      </w:r>
      <w:r w:rsidRPr="006C4694">
        <w:rPr>
          <w:i/>
          <w:sz w:val="24"/>
          <w:szCs w:val="24"/>
        </w:rPr>
        <w:t xml:space="preserve"> </w:t>
      </w:r>
    </w:p>
    <w:p w:rsidR="008251BC" w:rsidRDefault="008251BC" w:rsidP="005D07F6">
      <w:pPr>
        <w:widowControl/>
        <w:numPr>
          <w:ilvl w:val="0"/>
          <w:numId w:val="9"/>
        </w:numPr>
        <w:tabs>
          <w:tab w:val="clear" w:pos="1684"/>
          <w:tab w:val="num" w:pos="284"/>
        </w:tabs>
        <w:autoSpaceDE/>
        <w:ind w:left="709" w:hanging="425"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правильно организовать свое рабочее место, поддерживать порядок во время работы; </w:t>
      </w:r>
    </w:p>
    <w:p w:rsidR="008251BC" w:rsidRPr="008251BC" w:rsidRDefault="008251BC" w:rsidP="005D07F6">
      <w:pPr>
        <w:widowControl/>
        <w:numPr>
          <w:ilvl w:val="0"/>
          <w:numId w:val="9"/>
        </w:numPr>
        <w:tabs>
          <w:tab w:val="clear" w:pos="1684"/>
          <w:tab w:val="num" w:pos="284"/>
        </w:tabs>
        <w:autoSpaceDE/>
        <w:ind w:left="709" w:hanging="425"/>
        <w:jc w:val="both"/>
        <w:rPr>
          <w:sz w:val="24"/>
          <w:szCs w:val="24"/>
        </w:rPr>
      </w:pPr>
      <w:r w:rsidRPr="008251BC">
        <w:rPr>
          <w:sz w:val="24"/>
          <w:szCs w:val="24"/>
        </w:rPr>
        <w:t xml:space="preserve">соблюдать правила безопасности труда и личной гигиены; </w:t>
      </w:r>
    </w:p>
    <w:p w:rsidR="008251BC" w:rsidRPr="006C4694" w:rsidRDefault="008251BC" w:rsidP="005D07F6">
      <w:pPr>
        <w:widowControl/>
        <w:numPr>
          <w:ilvl w:val="0"/>
          <w:numId w:val="9"/>
        </w:numPr>
        <w:tabs>
          <w:tab w:val="clear" w:pos="1684"/>
          <w:tab w:val="num" w:pos="284"/>
        </w:tabs>
        <w:autoSpaceDE/>
        <w:ind w:left="709" w:hanging="425"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анализировать под руководством учителя изделие (определять его назначение, материал из которого оно изготовлено, способы соединения деталей, последовательность изготовления); </w:t>
      </w:r>
    </w:p>
    <w:p w:rsidR="008251BC" w:rsidRPr="006C4694" w:rsidRDefault="008251BC" w:rsidP="005D07F6">
      <w:pPr>
        <w:numPr>
          <w:ilvl w:val="0"/>
          <w:numId w:val="9"/>
        </w:numPr>
        <w:shd w:val="clear" w:color="auto" w:fill="FFFFFF"/>
        <w:tabs>
          <w:tab w:val="clear" w:pos="1684"/>
          <w:tab w:val="num" w:pos="284"/>
        </w:tabs>
        <w:spacing w:before="7"/>
        <w:ind w:left="709" w:right="-29" w:hanging="425"/>
        <w:jc w:val="both"/>
        <w:rPr>
          <w:spacing w:val="-8"/>
          <w:sz w:val="24"/>
          <w:szCs w:val="24"/>
        </w:rPr>
      </w:pPr>
      <w:r w:rsidRPr="006C4694">
        <w:rPr>
          <w:sz w:val="24"/>
          <w:szCs w:val="24"/>
        </w:rPr>
        <w:t>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</w:t>
      </w:r>
      <w:r>
        <w:rPr>
          <w:sz w:val="24"/>
          <w:szCs w:val="24"/>
        </w:rPr>
        <w:t>.</w:t>
      </w:r>
    </w:p>
    <w:p w:rsidR="008251BC" w:rsidRDefault="008251BC" w:rsidP="008251BC">
      <w:pPr>
        <w:shd w:val="clear" w:color="auto" w:fill="FFFFFF"/>
        <w:ind w:right="-29"/>
        <w:jc w:val="center"/>
        <w:rPr>
          <w:spacing w:val="-6"/>
          <w:sz w:val="28"/>
          <w:szCs w:val="28"/>
        </w:rPr>
      </w:pPr>
    </w:p>
    <w:p w:rsidR="008251BC" w:rsidRDefault="008251BC" w:rsidP="008251BC">
      <w:pPr>
        <w:shd w:val="clear" w:color="auto" w:fill="FFFFFF"/>
        <w:ind w:right="-29"/>
        <w:jc w:val="center"/>
        <w:rPr>
          <w:spacing w:val="-6"/>
          <w:sz w:val="28"/>
          <w:szCs w:val="28"/>
        </w:rPr>
      </w:pPr>
    </w:p>
    <w:p w:rsidR="008251BC" w:rsidRDefault="008251BC" w:rsidP="008251BC">
      <w:pPr>
        <w:shd w:val="clear" w:color="auto" w:fill="FFFFFF"/>
        <w:ind w:right="-29"/>
        <w:jc w:val="center"/>
        <w:rPr>
          <w:b/>
          <w:spacing w:val="-6"/>
          <w:sz w:val="28"/>
          <w:szCs w:val="28"/>
        </w:rPr>
      </w:pPr>
    </w:p>
    <w:p w:rsidR="008251BC" w:rsidRPr="008251BC" w:rsidRDefault="008251BC" w:rsidP="008251BC">
      <w:pPr>
        <w:shd w:val="clear" w:color="auto" w:fill="FFFFFF"/>
        <w:ind w:right="-29"/>
        <w:jc w:val="center"/>
        <w:rPr>
          <w:b/>
          <w:spacing w:val="-6"/>
          <w:sz w:val="28"/>
          <w:szCs w:val="28"/>
        </w:rPr>
      </w:pPr>
      <w:r w:rsidRPr="008251BC">
        <w:rPr>
          <w:b/>
          <w:spacing w:val="-6"/>
          <w:sz w:val="28"/>
          <w:szCs w:val="28"/>
        </w:rPr>
        <w:t>2 год (34 часа)</w:t>
      </w:r>
    </w:p>
    <w:p w:rsidR="008251BC" w:rsidRPr="008251BC" w:rsidRDefault="008251BC" w:rsidP="008251BC">
      <w:pPr>
        <w:shd w:val="clear" w:color="auto" w:fill="FFFFFF"/>
        <w:tabs>
          <w:tab w:val="left" w:pos="540"/>
        </w:tabs>
        <w:ind w:right="-29" w:firstLine="567"/>
        <w:jc w:val="both"/>
        <w:rPr>
          <w:spacing w:val="-5"/>
          <w:sz w:val="24"/>
          <w:szCs w:val="24"/>
        </w:rPr>
      </w:pPr>
      <w:r w:rsidRPr="006C4694">
        <w:rPr>
          <w:spacing w:val="-9"/>
          <w:sz w:val="24"/>
          <w:szCs w:val="24"/>
        </w:rPr>
        <w:t>Во втором классе руко</w:t>
      </w:r>
      <w:r w:rsidRPr="006C4694">
        <w:rPr>
          <w:spacing w:val="-9"/>
          <w:sz w:val="24"/>
          <w:szCs w:val="24"/>
        </w:rPr>
        <w:softHyphen/>
      </w:r>
      <w:r w:rsidRPr="006C4694">
        <w:rPr>
          <w:spacing w:val="-7"/>
          <w:sz w:val="24"/>
          <w:szCs w:val="24"/>
        </w:rPr>
        <w:t xml:space="preserve">водство учителя распространяется уже на обучение распознаванию способов соединения деталей и их размеров, и оперируют учащиеся </w:t>
      </w:r>
      <w:r w:rsidRPr="006C4694">
        <w:rPr>
          <w:spacing w:val="-5"/>
          <w:sz w:val="24"/>
          <w:szCs w:val="24"/>
        </w:rPr>
        <w:t>не только материальными предметами, но и их графическими</w:t>
      </w:r>
      <w:r>
        <w:rPr>
          <w:spacing w:val="-5"/>
          <w:sz w:val="24"/>
          <w:szCs w:val="24"/>
        </w:rPr>
        <w:t xml:space="preserve"> </w:t>
      </w:r>
      <w:r w:rsidRPr="006C4694">
        <w:rPr>
          <w:spacing w:val="-5"/>
          <w:sz w:val="24"/>
          <w:szCs w:val="24"/>
        </w:rPr>
        <w:t>изо</w:t>
      </w:r>
      <w:r w:rsidRPr="006C4694">
        <w:rPr>
          <w:spacing w:val="-5"/>
          <w:sz w:val="24"/>
          <w:szCs w:val="24"/>
        </w:rPr>
        <w:softHyphen/>
      </w:r>
      <w:r w:rsidRPr="006C4694">
        <w:rPr>
          <w:spacing w:val="-7"/>
          <w:sz w:val="24"/>
          <w:szCs w:val="24"/>
        </w:rPr>
        <w:t>бражениями: дети учатся читать простейшие эскизы прямоугольной и круглой заготовки, знакомятся с искусством родного края – сувениры из меха.</w:t>
      </w:r>
    </w:p>
    <w:p w:rsidR="008251BC" w:rsidRPr="008251BC" w:rsidRDefault="008251BC" w:rsidP="008251BC">
      <w:pPr>
        <w:shd w:val="clear" w:color="auto" w:fill="FFFFFF"/>
        <w:tabs>
          <w:tab w:val="left" w:pos="540"/>
        </w:tabs>
        <w:ind w:right="-29" w:firstLine="567"/>
        <w:jc w:val="both"/>
        <w:rPr>
          <w:spacing w:val="-7"/>
          <w:sz w:val="24"/>
          <w:szCs w:val="24"/>
        </w:rPr>
      </w:pPr>
      <w:r w:rsidRPr="006C4694">
        <w:rPr>
          <w:spacing w:val="-8"/>
          <w:sz w:val="24"/>
          <w:szCs w:val="24"/>
        </w:rPr>
        <w:t xml:space="preserve">Второклассники, уже имеющие </w:t>
      </w:r>
      <w:r w:rsidRPr="006C4694">
        <w:rPr>
          <w:spacing w:val="-7"/>
          <w:sz w:val="24"/>
          <w:szCs w:val="24"/>
        </w:rPr>
        <w:t>существенный опыт выполнения операций в первом классе, самос</w:t>
      </w:r>
      <w:r w:rsidRPr="006C4694">
        <w:rPr>
          <w:spacing w:val="-7"/>
          <w:sz w:val="24"/>
          <w:szCs w:val="24"/>
        </w:rPr>
        <w:softHyphen/>
      </w:r>
      <w:r w:rsidRPr="006C4694">
        <w:rPr>
          <w:spacing w:val="-10"/>
          <w:sz w:val="24"/>
          <w:szCs w:val="24"/>
        </w:rPr>
        <w:t>тоятельно составляют технологическую цепочку из карточек по выполнению работы.</w:t>
      </w:r>
    </w:p>
    <w:p w:rsidR="008251BC" w:rsidRPr="008251BC" w:rsidRDefault="008251BC" w:rsidP="008251BC">
      <w:pPr>
        <w:jc w:val="both"/>
        <w:rPr>
          <w:b/>
          <w:i/>
          <w:sz w:val="24"/>
          <w:szCs w:val="24"/>
        </w:rPr>
      </w:pPr>
      <w:r w:rsidRPr="008251BC">
        <w:rPr>
          <w:b/>
          <w:bCs/>
          <w:i/>
          <w:sz w:val="24"/>
          <w:szCs w:val="24"/>
        </w:rPr>
        <w:t>Работа с природным материалом(8</w:t>
      </w:r>
      <w:r>
        <w:rPr>
          <w:b/>
          <w:bCs/>
          <w:i/>
          <w:sz w:val="24"/>
          <w:szCs w:val="24"/>
        </w:rPr>
        <w:t xml:space="preserve"> часов</w:t>
      </w:r>
      <w:r w:rsidRPr="008251BC">
        <w:rPr>
          <w:b/>
          <w:bCs/>
          <w:i/>
          <w:sz w:val="24"/>
          <w:szCs w:val="24"/>
        </w:rPr>
        <w:t>).</w:t>
      </w:r>
      <w:r w:rsidRPr="008251BC">
        <w:rPr>
          <w:b/>
          <w:i/>
          <w:sz w:val="24"/>
          <w:szCs w:val="24"/>
        </w:rPr>
        <w:t xml:space="preserve"> </w:t>
      </w:r>
    </w:p>
    <w:p w:rsidR="008251BC" w:rsidRPr="006C4694" w:rsidRDefault="008251BC" w:rsidP="005D07F6">
      <w:pPr>
        <w:numPr>
          <w:ilvl w:val="0"/>
          <w:numId w:val="14"/>
        </w:numPr>
        <w:ind w:hanging="52"/>
        <w:jc w:val="both"/>
        <w:rPr>
          <w:sz w:val="24"/>
          <w:szCs w:val="24"/>
        </w:rPr>
      </w:pPr>
      <w:r w:rsidRPr="006C4694">
        <w:rPr>
          <w:sz w:val="24"/>
          <w:szCs w:val="24"/>
        </w:rPr>
        <w:t>Рассказ о флористике. Природа</w:t>
      </w:r>
      <w:r>
        <w:rPr>
          <w:sz w:val="24"/>
          <w:szCs w:val="24"/>
        </w:rPr>
        <w:t xml:space="preserve"> ХМАО</w:t>
      </w:r>
      <w:r w:rsidRPr="006C4694">
        <w:rPr>
          <w:sz w:val="24"/>
          <w:szCs w:val="24"/>
        </w:rPr>
        <w:t>.</w:t>
      </w:r>
    </w:p>
    <w:p w:rsidR="008251BC" w:rsidRPr="006C4694" w:rsidRDefault="008251BC" w:rsidP="005D07F6">
      <w:pPr>
        <w:widowControl/>
        <w:numPr>
          <w:ilvl w:val="0"/>
          <w:numId w:val="11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Изготовление композиций из засушенных листьев. </w:t>
      </w:r>
    </w:p>
    <w:p w:rsidR="008251BC" w:rsidRPr="006C4694" w:rsidRDefault="008251BC" w:rsidP="005D07F6">
      <w:pPr>
        <w:widowControl/>
        <w:numPr>
          <w:ilvl w:val="0"/>
          <w:numId w:val="11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Изготовление животных из шишек. </w:t>
      </w:r>
    </w:p>
    <w:p w:rsidR="008251BC" w:rsidRPr="006C4694" w:rsidRDefault="008251BC" w:rsidP="005D07F6">
      <w:pPr>
        <w:widowControl/>
        <w:numPr>
          <w:ilvl w:val="0"/>
          <w:numId w:val="11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Составление композиции (коллективная работа). </w:t>
      </w:r>
    </w:p>
    <w:p w:rsidR="008251BC" w:rsidRPr="006C4694" w:rsidRDefault="008251BC" w:rsidP="005D07F6">
      <w:pPr>
        <w:widowControl/>
        <w:numPr>
          <w:ilvl w:val="0"/>
          <w:numId w:val="11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Мозаика (с использованием семян, камешек, листьев). </w:t>
      </w:r>
    </w:p>
    <w:p w:rsidR="008251BC" w:rsidRPr="008251BC" w:rsidRDefault="008251BC" w:rsidP="008251BC">
      <w:pPr>
        <w:jc w:val="both"/>
        <w:rPr>
          <w:b/>
          <w:i/>
          <w:sz w:val="24"/>
          <w:szCs w:val="24"/>
        </w:rPr>
      </w:pPr>
      <w:r w:rsidRPr="008251BC">
        <w:rPr>
          <w:b/>
          <w:bCs/>
          <w:i/>
          <w:sz w:val="24"/>
          <w:szCs w:val="24"/>
        </w:rPr>
        <w:t>Работа с тканью (8 часов).</w:t>
      </w:r>
    </w:p>
    <w:p w:rsidR="008251BC" w:rsidRPr="008251BC" w:rsidRDefault="008251BC" w:rsidP="005D07F6">
      <w:pPr>
        <w:pStyle w:val="a3"/>
        <w:numPr>
          <w:ilvl w:val="0"/>
          <w:numId w:val="27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8251BC">
        <w:rPr>
          <w:rFonts w:ascii="Times New Roman" w:hAnsi="Times New Roman"/>
          <w:sz w:val="24"/>
          <w:szCs w:val="24"/>
        </w:rPr>
        <w:t>Вышивка (</w:t>
      </w:r>
      <w:r w:rsidRPr="008251BC">
        <w:rPr>
          <w:rFonts w:ascii="Times New Roman" w:hAnsi="Times New Roman"/>
          <w:bCs/>
          <w:i/>
          <w:sz w:val="24"/>
          <w:szCs w:val="24"/>
        </w:rPr>
        <w:t>Вводная беседа)</w:t>
      </w:r>
      <w:r w:rsidRPr="008251BC">
        <w:rPr>
          <w:rFonts w:ascii="Times New Roman" w:hAnsi="Times New Roman"/>
          <w:sz w:val="24"/>
          <w:szCs w:val="24"/>
        </w:rPr>
        <w:t xml:space="preserve">. </w:t>
      </w:r>
    </w:p>
    <w:p w:rsidR="008251BC" w:rsidRPr="008251BC" w:rsidRDefault="008251BC" w:rsidP="005D07F6">
      <w:pPr>
        <w:pStyle w:val="a3"/>
        <w:numPr>
          <w:ilvl w:val="0"/>
          <w:numId w:val="27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8251BC">
        <w:rPr>
          <w:rFonts w:ascii="Times New Roman" w:hAnsi="Times New Roman"/>
          <w:sz w:val="24"/>
          <w:szCs w:val="24"/>
        </w:rPr>
        <w:t>Виды простейших швов: « через край», «петельный шов», шов «вперед иголка», «стебельчатый шов», «тамбурный шов»</w:t>
      </w:r>
    </w:p>
    <w:p w:rsidR="008251BC" w:rsidRPr="008251BC" w:rsidRDefault="008251BC" w:rsidP="005D07F6">
      <w:pPr>
        <w:pStyle w:val="a3"/>
        <w:numPr>
          <w:ilvl w:val="0"/>
          <w:numId w:val="27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8251BC">
        <w:rPr>
          <w:rFonts w:ascii="Times New Roman" w:hAnsi="Times New Roman"/>
          <w:sz w:val="24"/>
          <w:szCs w:val="24"/>
        </w:rPr>
        <w:t xml:space="preserve">Изготовление салфетки с бахромой. </w:t>
      </w:r>
    </w:p>
    <w:p w:rsidR="008251BC" w:rsidRPr="008251BC" w:rsidRDefault="008251BC" w:rsidP="008251BC">
      <w:pPr>
        <w:jc w:val="both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Работа с бумагой и картоном (8</w:t>
      </w:r>
      <w:r w:rsidRPr="008251BC">
        <w:rPr>
          <w:b/>
          <w:bCs/>
          <w:i/>
          <w:sz w:val="24"/>
          <w:szCs w:val="24"/>
        </w:rPr>
        <w:t xml:space="preserve"> часов).</w:t>
      </w:r>
      <w:r w:rsidRPr="008251BC">
        <w:rPr>
          <w:b/>
          <w:i/>
          <w:sz w:val="24"/>
          <w:szCs w:val="24"/>
        </w:rPr>
        <w:t xml:space="preserve"> </w:t>
      </w:r>
    </w:p>
    <w:p w:rsidR="008251BC" w:rsidRPr="006C4694" w:rsidRDefault="008251BC" w:rsidP="005D07F6">
      <w:pPr>
        <w:numPr>
          <w:ilvl w:val="0"/>
          <w:numId w:val="27"/>
        </w:numPr>
        <w:jc w:val="both"/>
        <w:rPr>
          <w:sz w:val="24"/>
          <w:szCs w:val="24"/>
        </w:rPr>
      </w:pPr>
      <w:r w:rsidRPr="006C4694">
        <w:rPr>
          <w:sz w:val="24"/>
          <w:szCs w:val="24"/>
        </w:rPr>
        <w:t>Виды бумаги и картона. Знакомство с техникой «мозаика».</w:t>
      </w:r>
    </w:p>
    <w:p w:rsidR="008251BC" w:rsidRPr="006C4694" w:rsidRDefault="008251BC" w:rsidP="005D07F6">
      <w:pPr>
        <w:widowControl/>
        <w:numPr>
          <w:ilvl w:val="0"/>
          <w:numId w:val="27"/>
        </w:numPr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>Мозаика «Воспоминание о лете»</w:t>
      </w:r>
    </w:p>
    <w:p w:rsidR="008251BC" w:rsidRPr="006C4694" w:rsidRDefault="008251BC" w:rsidP="005D07F6">
      <w:pPr>
        <w:widowControl/>
        <w:numPr>
          <w:ilvl w:val="0"/>
          <w:numId w:val="27"/>
        </w:numPr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Изготовление аппликации “Осенний лес”. </w:t>
      </w:r>
    </w:p>
    <w:p w:rsidR="008251BC" w:rsidRDefault="008251BC" w:rsidP="005D07F6">
      <w:pPr>
        <w:widowControl/>
        <w:numPr>
          <w:ilvl w:val="0"/>
          <w:numId w:val="27"/>
        </w:numPr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>Изготовление поздравительных открыток по замыслу детей.</w:t>
      </w:r>
    </w:p>
    <w:p w:rsidR="008251BC" w:rsidRPr="008251BC" w:rsidRDefault="008251BC" w:rsidP="005D07F6">
      <w:pPr>
        <w:widowControl/>
        <w:numPr>
          <w:ilvl w:val="0"/>
          <w:numId w:val="27"/>
        </w:numPr>
        <w:tabs>
          <w:tab w:val="num" w:pos="709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Оригами. </w:t>
      </w:r>
    </w:p>
    <w:p w:rsidR="008251BC" w:rsidRPr="008251BC" w:rsidRDefault="008251BC" w:rsidP="008251BC">
      <w:pPr>
        <w:jc w:val="both"/>
        <w:rPr>
          <w:b/>
          <w:i/>
          <w:sz w:val="24"/>
          <w:szCs w:val="24"/>
        </w:rPr>
      </w:pPr>
      <w:r w:rsidRPr="008251BC">
        <w:rPr>
          <w:b/>
          <w:bCs/>
          <w:i/>
          <w:sz w:val="24"/>
          <w:szCs w:val="24"/>
        </w:rPr>
        <w:t>Работа с пластилином</w:t>
      </w:r>
      <w:r>
        <w:rPr>
          <w:b/>
          <w:bCs/>
          <w:i/>
          <w:sz w:val="24"/>
          <w:szCs w:val="24"/>
        </w:rPr>
        <w:t>, глиной, тестом. (6 часов</w:t>
      </w:r>
      <w:r w:rsidRPr="008251BC">
        <w:rPr>
          <w:b/>
          <w:bCs/>
          <w:i/>
          <w:sz w:val="24"/>
          <w:szCs w:val="24"/>
        </w:rPr>
        <w:t>).</w:t>
      </w:r>
      <w:r w:rsidRPr="008251BC">
        <w:rPr>
          <w:b/>
          <w:i/>
          <w:sz w:val="24"/>
          <w:szCs w:val="24"/>
        </w:rPr>
        <w:t xml:space="preserve"> </w:t>
      </w:r>
    </w:p>
    <w:p w:rsidR="008251BC" w:rsidRPr="006C4694" w:rsidRDefault="008251BC" w:rsidP="005D07F6">
      <w:pPr>
        <w:numPr>
          <w:ilvl w:val="0"/>
          <w:numId w:val="14"/>
        </w:numPr>
        <w:ind w:hanging="38"/>
        <w:jc w:val="both"/>
        <w:rPr>
          <w:sz w:val="24"/>
          <w:szCs w:val="24"/>
        </w:rPr>
      </w:pPr>
      <w:r w:rsidRPr="006C4694">
        <w:rPr>
          <w:sz w:val="24"/>
          <w:szCs w:val="24"/>
        </w:rPr>
        <w:lastRenderedPageBreak/>
        <w:t>Знакомство с профессией скульптора.</w:t>
      </w:r>
    </w:p>
    <w:p w:rsidR="008251BC" w:rsidRPr="006C4694" w:rsidRDefault="008251BC" w:rsidP="005D07F6">
      <w:pPr>
        <w:widowControl/>
        <w:numPr>
          <w:ilvl w:val="0"/>
          <w:numId w:val="12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Лепка людей, животных по образцу. </w:t>
      </w:r>
    </w:p>
    <w:p w:rsidR="008251BC" w:rsidRPr="006C4694" w:rsidRDefault="008251BC" w:rsidP="005D07F6">
      <w:pPr>
        <w:widowControl/>
        <w:numPr>
          <w:ilvl w:val="0"/>
          <w:numId w:val="12"/>
        </w:numPr>
        <w:tabs>
          <w:tab w:val="clear" w:pos="720"/>
          <w:tab w:val="left" w:pos="709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Пластилиновый витраж</w:t>
      </w:r>
      <w:r w:rsidRPr="006C4694">
        <w:rPr>
          <w:sz w:val="24"/>
          <w:szCs w:val="24"/>
        </w:rPr>
        <w:t xml:space="preserve"> на стекле. </w:t>
      </w:r>
    </w:p>
    <w:p w:rsidR="008251BC" w:rsidRPr="008251BC" w:rsidRDefault="008251BC" w:rsidP="008251BC">
      <w:pPr>
        <w:jc w:val="both"/>
        <w:rPr>
          <w:b/>
          <w:i/>
          <w:sz w:val="24"/>
          <w:szCs w:val="24"/>
        </w:rPr>
      </w:pPr>
      <w:r w:rsidRPr="008251BC">
        <w:rPr>
          <w:b/>
          <w:bCs/>
          <w:i/>
          <w:sz w:val="24"/>
          <w:szCs w:val="24"/>
        </w:rPr>
        <w:t>Художественное творчество (4 часа).</w:t>
      </w:r>
      <w:r w:rsidRPr="008251BC">
        <w:rPr>
          <w:b/>
          <w:i/>
          <w:sz w:val="24"/>
          <w:szCs w:val="24"/>
        </w:rPr>
        <w:t xml:space="preserve"> </w:t>
      </w:r>
    </w:p>
    <w:p w:rsidR="008251BC" w:rsidRPr="006C4694" w:rsidRDefault="008251BC" w:rsidP="008251BC">
      <w:pPr>
        <w:widowControl/>
        <w:numPr>
          <w:ilvl w:val="0"/>
          <w:numId w:val="2"/>
        </w:numPr>
        <w:tabs>
          <w:tab w:val="clear" w:pos="1589"/>
        </w:tabs>
        <w:autoSpaceDE/>
        <w:ind w:left="709"/>
        <w:jc w:val="both"/>
        <w:rPr>
          <w:sz w:val="24"/>
          <w:szCs w:val="24"/>
        </w:rPr>
      </w:pPr>
      <w:r w:rsidRPr="006C4694">
        <w:rPr>
          <w:sz w:val="24"/>
          <w:szCs w:val="24"/>
        </w:rPr>
        <w:t>Беседа о цветных карандашах, акварели, гуаши.</w:t>
      </w:r>
    </w:p>
    <w:p w:rsidR="008251BC" w:rsidRDefault="008251BC" w:rsidP="008251BC">
      <w:pPr>
        <w:widowControl/>
        <w:numPr>
          <w:ilvl w:val="0"/>
          <w:numId w:val="2"/>
        </w:numPr>
        <w:tabs>
          <w:tab w:val="clear" w:pos="1589"/>
          <w:tab w:val="num" w:pos="709"/>
        </w:tabs>
        <w:autoSpaceDE/>
        <w:ind w:left="709"/>
        <w:jc w:val="both"/>
        <w:rPr>
          <w:sz w:val="24"/>
          <w:szCs w:val="24"/>
        </w:rPr>
      </w:pPr>
      <w:r w:rsidRPr="006C4694">
        <w:rPr>
          <w:sz w:val="24"/>
          <w:szCs w:val="24"/>
        </w:rPr>
        <w:t>Беседа о растительном мире и лесных дарах местности, в которой живут обучающиеся. Рисование с элементами аппликации деревьев, цветов, грибов, ягод родного края.</w:t>
      </w:r>
    </w:p>
    <w:p w:rsidR="008251BC" w:rsidRPr="008251BC" w:rsidRDefault="008251BC" w:rsidP="008251BC">
      <w:pPr>
        <w:widowControl/>
        <w:numPr>
          <w:ilvl w:val="0"/>
          <w:numId w:val="2"/>
        </w:numPr>
        <w:tabs>
          <w:tab w:val="clear" w:pos="1589"/>
          <w:tab w:val="num" w:pos="709"/>
        </w:tabs>
        <w:autoSpaceDE/>
        <w:ind w:left="709"/>
        <w:jc w:val="both"/>
        <w:rPr>
          <w:b/>
          <w:sz w:val="24"/>
          <w:szCs w:val="24"/>
        </w:rPr>
      </w:pPr>
      <w:r w:rsidRPr="008251BC">
        <w:rPr>
          <w:b/>
          <w:i/>
          <w:sz w:val="24"/>
          <w:szCs w:val="24"/>
        </w:rPr>
        <w:t>Подведение итогов</w:t>
      </w:r>
      <w:r w:rsidRPr="008251BC">
        <w:rPr>
          <w:b/>
          <w:bCs/>
          <w:i/>
          <w:sz w:val="24"/>
          <w:szCs w:val="24"/>
        </w:rPr>
        <w:t>.</w:t>
      </w:r>
      <w:r w:rsidRPr="008251BC">
        <w:rPr>
          <w:b/>
          <w:i/>
          <w:sz w:val="24"/>
          <w:szCs w:val="24"/>
        </w:rPr>
        <w:t xml:space="preserve"> </w:t>
      </w:r>
    </w:p>
    <w:p w:rsidR="008251BC" w:rsidRPr="006C4694" w:rsidRDefault="008251BC" w:rsidP="008251BC">
      <w:pPr>
        <w:jc w:val="both"/>
        <w:rPr>
          <w:i/>
          <w:sz w:val="24"/>
          <w:szCs w:val="24"/>
        </w:rPr>
      </w:pPr>
    </w:p>
    <w:p w:rsidR="008251BC" w:rsidRPr="006C4694" w:rsidRDefault="008251BC" w:rsidP="008251BC">
      <w:pPr>
        <w:jc w:val="both"/>
        <w:rPr>
          <w:i/>
          <w:sz w:val="24"/>
          <w:szCs w:val="24"/>
        </w:rPr>
      </w:pPr>
      <w:r w:rsidRPr="006C4694">
        <w:rPr>
          <w:bCs/>
          <w:i/>
          <w:sz w:val="24"/>
          <w:szCs w:val="24"/>
        </w:rPr>
        <w:t xml:space="preserve">К концу 2 года обучения учащиеся должны </w:t>
      </w:r>
      <w:r w:rsidRPr="006C4694">
        <w:rPr>
          <w:b/>
          <w:bCs/>
          <w:i/>
          <w:sz w:val="24"/>
          <w:szCs w:val="24"/>
        </w:rPr>
        <w:t>знать</w:t>
      </w:r>
      <w:r w:rsidRPr="006C4694">
        <w:rPr>
          <w:bCs/>
          <w:i/>
          <w:sz w:val="24"/>
          <w:szCs w:val="24"/>
        </w:rPr>
        <w:t>:</w:t>
      </w:r>
      <w:r w:rsidRPr="006C4694">
        <w:rPr>
          <w:i/>
          <w:sz w:val="24"/>
          <w:szCs w:val="24"/>
        </w:rPr>
        <w:t xml:space="preserve"> </w:t>
      </w:r>
    </w:p>
    <w:p w:rsidR="008251BC" w:rsidRPr="006C4694" w:rsidRDefault="008251BC" w:rsidP="005D07F6">
      <w:pPr>
        <w:widowControl/>
        <w:numPr>
          <w:ilvl w:val="0"/>
          <w:numId w:val="13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название ручных инструментов, материалов, приспособлений; </w:t>
      </w:r>
    </w:p>
    <w:p w:rsidR="008251BC" w:rsidRPr="006C4694" w:rsidRDefault="008251BC" w:rsidP="005D07F6">
      <w:pPr>
        <w:widowControl/>
        <w:numPr>
          <w:ilvl w:val="0"/>
          <w:numId w:val="13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правила безопасности труда при работе ручным инструментом; </w:t>
      </w:r>
    </w:p>
    <w:p w:rsidR="008251BC" w:rsidRPr="006C4694" w:rsidRDefault="008251BC" w:rsidP="005D07F6">
      <w:pPr>
        <w:widowControl/>
        <w:numPr>
          <w:ilvl w:val="0"/>
          <w:numId w:val="13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правила разметки и контроля по шаблонам, линейке, угольнику; </w:t>
      </w:r>
    </w:p>
    <w:p w:rsidR="008251BC" w:rsidRPr="006C4694" w:rsidRDefault="008251BC" w:rsidP="005D07F6">
      <w:pPr>
        <w:widowControl/>
        <w:numPr>
          <w:ilvl w:val="0"/>
          <w:numId w:val="13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>способы обработки различных материалов;</w:t>
      </w:r>
    </w:p>
    <w:p w:rsidR="008251BC" w:rsidRPr="006C4694" w:rsidRDefault="008251BC" w:rsidP="005D07F6">
      <w:pPr>
        <w:widowControl/>
        <w:numPr>
          <w:ilvl w:val="0"/>
          <w:numId w:val="13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применение акварели, цветных карандашей, гуаши. </w:t>
      </w:r>
    </w:p>
    <w:p w:rsidR="008251BC" w:rsidRPr="006C4694" w:rsidRDefault="008251BC" w:rsidP="008251BC">
      <w:pPr>
        <w:jc w:val="both"/>
        <w:rPr>
          <w:i/>
          <w:sz w:val="24"/>
          <w:szCs w:val="24"/>
        </w:rPr>
      </w:pPr>
      <w:r w:rsidRPr="006C4694">
        <w:rPr>
          <w:bCs/>
          <w:i/>
          <w:sz w:val="24"/>
          <w:szCs w:val="24"/>
        </w:rPr>
        <w:t xml:space="preserve">К концу 2 года обучения учащиеся должны </w:t>
      </w:r>
      <w:r w:rsidRPr="006C4694">
        <w:rPr>
          <w:b/>
          <w:bCs/>
          <w:i/>
          <w:sz w:val="24"/>
          <w:szCs w:val="24"/>
        </w:rPr>
        <w:t>уметь:</w:t>
      </w:r>
      <w:r w:rsidRPr="006C4694">
        <w:rPr>
          <w:i/>
          <w:sz w:val="24"/>
          <w:szCs w:val="24"/>
        </w:rPr>
        <w:t xml:space="preserve"> </w:t>
      </w:r>
    </w:p>
    <w:p w:rsidR="008251BC" w:rsidRPr="006C4694" w:rsidRDefault="008251BC" w:rsidP="005D07F6">
      <w:pPr>
        <w:widowControl/>
        <w:numPr>
          <w:ilvl w:val="0"/>
          <w:numId w:val="10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правильно пользоваться ручными инструментами; </w:t>
      </w:r>
    </w:p>
    <w:p w:rsidR="008251BC" w:rsidRPr="006C4694" w:rsidRDefault="008251BC" w:rsidP="005D07F6">
      <w:pPr>
        <w:widowControl/>
        <w:numPr>
          <w:ilvl w:val="0"/>
          <w:numId w:val="10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соблюдать правила безопасности труда и личной гигиены во всех видах технического труда; </w:t>
      </w:r>
    </w:p>
    <w:p w:rsidR="008251BC" w:rsidRPr="006C4694" w:rsidRDefault="008251BC" w:rsidP="005D07F6">
      <w:pPr>
        <w:widowControl/>
        <w:numPr>
          <w:ilvl w:val="0"/>
          <w:numId w:val="10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организовать рабочее место и поддерживать на нем порядок во время работы; </w:t>
      </w:r>
    </w:p>
    <w:p w:rsidR="008251BC" w:rsidRPr="006C4694" w:rsidRDefault="008251BC" w:rsidP="005D07F6">
      <w:pPr>
        <w:widowControl/>
        <w:numPr>
          <w:ilvl w:val="0"/>
          <w:numId w:val="10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бережно относиться к инструментам и материалам; </w:t>
      </w:r>
    </w:p>
    <w:p w:rsidR="008251BC" w:rsidRPr="006C4694" w:rsidRDefault="008251BC" w:rsidP="005D07F6">
      <w:pPr>
        <w:widowControl/>
        <w:numPr>
          <w:ilvl w:val="0"/>
          <w:numId w:val="10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экономно размечать материал с помощью шаблонов, линейки, угольника; </w:t>
      </w:r>
    </w:p>
    <w:p w:rsidR="008251BC" w:rsidRPr="006C4694" w:rsidRDefault="008251BC" w:rsidP="005D07F6">
      <w:pPr>
        <w:widowControl/>
        <w:numPr>
          <w:ilvl w:val="0"/>
          <w:numId w:val="10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>самостоятельн</w:t>
      </w:r>
      <w:r>
        <w:rPr>
          <w:sz w:val="24"/>
          <w:szCs w:val="24"/>
        </w:rPr>
        <w:t>о изготовлять изделия</w:t>
      </w:r>
      <w:r w:rsidRPr="006C4694">
        <w:rPr>
          <w:sz w:val="24"/>
          <w:szCs w:val="24"/>
        </w:rPr>
        <w:t xml:space="preserve">; </w:t>
      </w:r>
    </w:p>
    <w:p w:rsidR="008251BC" w:rsidRPr="006C4694" w:rsidRDefault="008251BC" w:rsidP="005D07F6">
      <w:pPr>
        <w:widowControl/>
        <w:numPr>
          <w:ilvl w:val="0"/>
          <w:numId w:val="10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>выполнять работу, используя художественные материалы;</w:t>
      </w:r>
    </w:p>
    <w:p w:rsidR="008251BC" w:rsidRDefault="008251BC" w:rsidP="005D07F6">
      <w:pPr>
        <w:widowControl/>
        <w:numPr>
          <w:ilvl w:val="0"/>
          <w:numId w:val="10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правильно выполнять изученные технологические операции по всем видам труда; различать их по внешнему виду. </w:t>
      </w:r>
    </w:p>
    <w:p w:rsidR="008251BC" w:rsidRDefault="008251BC" w:rsidP="008251BC">
      <w:pPr>
        <w:widowControl/>
        <w:autoSpaceDE/>
        <w:jc w:val="both"/>
        <w:rPr>
          <w:sz w:val="24"/>
          <w:szCs w:val="24"/>
        </w:rPr>
      </w:pPr>
    </w:p>
    <w:p w:rsidR="008251BC" w:rsidRDefault="008251BC" w:rsidP="008251BC">
      <w:pPr>
        <w:shd w:val="clear" w:color="auto" w:fill="FFFFFF"/>
        <w:tabs>
          <w:tab w:val="left" w:pos="540"/>
        </w:tabs>
        <w:ind w:right="-29"/>
        <w:jc w:val="center"/>
        <w:rPr>
          <w:sz w:val="24"/>
          <w:szCs w:val="24"/>
        </w:rPr>
      </w:pPr>
    </w:p>
    <w:p w:rsidR="008251BC" w:rsidRPr="008251BC" w:rsidRDefault="008251BC" w:rsidP="008251BC">
      <w:pPr>
        <w:shd w:val="clear" w:color="auto" w:fill="FFFFFF"/>
        <w:tabs>
          <w:tab w:val="left" w:pos="540"/>
        </w:tabs>
        <w:ind w:right="-29"/>
        <w:jc w:val="center"/>
        <w:rPr>
          <w:b/>
          <w:spacing w:val="-7"/>
          <w:sz w:val="28"/>
          <w:szCs w:val="28"/>
        </w:rPr>
      </w:pPr>
      <w:r w:rsidRPr="008251BC">
        <w:rPr>
          <w:b/>
          <w:spacing w:val="-7"/>
          <w:sz w:val="28"/>
          <w:szCs w:val="28"/>
        </w:rPr>
        <w:t>3 год (34 часа)</w:t>
      </w:r>
    </w:p>
    <w:p w:rsidR="008251BC" w:rsidRPr="006C4694" w:rsidRDefault="008251BC" w:rsidP="008251BC">
      <w:pPr>
        <w:ind w:firstLine="567"/>
        <w:jc w:val="both"/>
        <w:rPr>
          <w:spacing w:val="-6"/>
          <w:sz w:val="24"/>
          <w:szCs w:val="24"/>
        </w:rPr>
      </w:pPr>
      <w:r w:rsidRPr="006C4694">
        <w:rPr>
          <w:spacing w:val="-7"/>
          <w:sz w:val="24"/>
          <w:szCs w:val="24"/>
        </w:rPr>
        <w:t>В третьем классе уровень абстрагирования по</w:t>
      </w:r>
      <w:r w:rsidRPr="006C4694">
        <w:rPr>
          <w:spacing w:val="-7"/>
          <w:sz w:val="24"/>
          <w:szCs w:val="24"/>
        </w:rPr>
        <w:softHyphen/>
        <w:t>вышается: при обсуждении используется образец в сборе, а не в де</w:t>
      </w:r>
      <w:r w:rsidRPr="006C4694">
        <w:rPr>
          <w:spacing w:val="-7"/>
          <w:sz w:val="24"/>
          <w:szCs w:val="24"/>
        </w:rPr>
        <w:softHyphen/>
      </w:r>
      <w:r w:rsidRPr="006C4694">
        <w:rPr>
          <w:spacing w:val="-6"/>
          <w:sz w:val="24"/>
          <w:szCs w:val="24"/>
        </w:rPr>
        <w:t>талях, и обучение чтению эскиза продолжается на базе анализа об</w:t>
      </w:r>
      <w:r w:rsidRPr="006C4694">
        <w:rPr>
          <w:spacing w:val="-6"/>
          <w:sz w:val="24"/>
          <w:szCs w:val="24"/>
        </w:rPr>
        <w:softHyphen/>
      </w:r>
      <w:r w:rsidRPr="006C4694">
        <w:rPr>
          <w:sz w:val="24"/>
          <w:szCs w:val="24"/>
        </w:rPr>
        <w:t xml:space="preserve">разца и его технического рисунка, что позволяет в </w:t>
      </w:r>
      <w:r w:rsidRPr="006C4694">
        <w:rPr>
          <w:spacing w:val="-8"/>
          <w:sz w:val="24"/>
          <w:szCs w:val="24"/>
        </w:rPr>
        <w:t>определенной степени подойти к самостоятельному внесению изме</w:t>
      </w:r>
      <w:r w:rsidRPr="006C4694">
        <w:rPr>
          <w:spacing w:val="-8"/>
          <w:sz w:val="24"/>
          <w:szCs w:val="24"/>
        </w:rPr>
        <w:softHyphen/>
      </w:r>
      <w:r w:rsidRPr="006C4694">
        <w:rPr>
          <w:spacing w:val="-6"/>
          <w:sz w:val="24"/>
          <w:szCs w:val="24"/>
        </w:rPr>
        <w:t xml:space="preserve">нений в эскиз. </w:t>
      </w:r>
    </w:p>
    <w:p w:rsidR="008251BC" w:rsidRPr="006C4694" w:rsidRDefault="008251BC" w:rsidP="008251BC">
      <w:pPr>
        <w:ind w:firstLine="567"/>
        <w:jc w:val="both"/>
        <w:rPr>
          <w:bCs/>
          <w:sz w:val="24"/>
          <w:szCs w:val="24"/>
        </w:rPr>
      </w:pPr>
      <w:r w:rsidRPr="006C4694">
        <w:rPr>
          <w:spacing w:val="-10"/>
          <w:sz w:val="24"/>
          <w:szCs w:val="24"/>
        </w:rPr>
        <w:t>Третье</w:t>
      </w:r>
      <w:r w:rsidRPr="006C4694">
        <w:rPr>
          <w:spacing w:val="-10"/>
          <w:sz w:val="24"/>
          <w:szCs w:val="24"/>
        </w:rPr>
        <w:softHyphen/>
      </w:r>
      <w:r w:rsidRPr="006C4694">
        <w:rPr>
          <w:spacing w:val="-7"/>
          <w:sz w:val="24"/>
          <w:szCs w:val="24"/>
        </w:rPr>
        <w:t>классники обсуждают возможность замены одной операции на дру</w:t>
      </w:r>
      <w:r w:rsidRPr="006C4694">
        <w:rPr>
          <w:spacing w:val="-9"/>
          <w:sz w:val="24"/>
          <w:szCs w:val="24"/>
        </w:rPr>
        <w:t xml:space="preserve">гую с целью упростить изготовление, то есть фактически обсуждают </w:t>
      </w:r>
      <w:r w:rsidRPr="006C4694">
        <w:rPr>
          <w:spacing w:val="-8"/>
          <w:sz w:val="24"/>
          <w:szCs w:val="24"/>
        </w:rPr>
        <w:t xml:space="preserve">вопросы рационализации труда. Знакомятся  с пастелью. </w:t>
      </w:r>
    </w:p>
    <w:p w:rsidR="008251BC" w:rsidRPr="008251BC" w:rsidRDefault="008251BC" w:rsidP="008251BC">
      <w:pPr>
        <w:jc w:val="both"/>
        <w:rPr>
          <w:b/>
          <w:i/>
          <w:sz w:val="24"/>
          <w:szCs w:val="24"/>
        </w:rPr>
      </w:pPr>
      <w:r w:rsidRPr="008251BC">
        <w:rPr>
          <w:b/>
          <w:bCs/>
          <w:i/>
          <w:sz w:val="24"/>
          <w:szCs w:val="24"/>
        </w:rPr>
        <w:t>Работа с бумагой и картоном (8 часа).</w:t>
      </w:r>
      <w:r w:rsidRPr="008251BC">
        <w:rPr>
          <w:b/>
          <w:i/>
          <w:sz w:val="24"/>
          <w:szCs w:val="24"/>
        </w:rPr>
        <w:t xml:space="preserve"> </w:t>
      </w:r>
    </w:p>
    <w:p w:rsidR="008251BC" w:rsidRPr="006C4694" w:rsidRDefault="008251BC" w:rsidP="005D07F6">
      <w:pPr>
        <w:numPr>
          <w:ilvl w:val="0"/>
          <w:numId w:val="14"/>
        </w:numPr>
        <w:tabs>
          <w:tab w:val="num" w:pos="709"/>
        </w:tabs>
        <w:ind w:firstLine="4"/>
        <w:jc w:val="both"/>
        <w:rPr>
          <w:sz w:val="24"/>
          <w:szCs w:val="24"/>
        </w:rPr>
      </w:pPr>
      <w:r w:rsidRPr="006C4694">
        <w:rPr>
          <w:sz w:val="24"/>
          <w:szCs w:val="24"/>
        </w:rPr>
        <w:t>Знакомство с профессией дизайнера.</w:t>
      </w:r>
    </w:p>
    <w:p w:rsidR="008251BC" w:rsidRPr="006C4694" w:rsidRDefault="008251BC" w:rsidP="005D07F6">
      <w:pPr>
        <w:widowControl/>
        <w:numPr>
          <w:ilvl w:val="0"/>
          <w:numId w:val="16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Изготовление игрушек-сувениров. </w:t>
      </w:r>
    </w:p>
    <w:p w:rsidR="008251BC" w:rsidRPr="006C4694" w:rsidRDefault="008251BC" w:rsidP="005D07F6">
      <w:pPr>
        <w:widowControl/>
        <w:numPr>
          <w:ilvl w:val="0"/>
          <w:numId w:val="16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>Мозаика (тема в соответствии с датами и событиями)</w:t>
      </w:r>
      <w:r>
        <w:rPr>
          <w:sz w:val="24"/>
          <w:szCs w:val="24"/>
        </w:rPr>
        <w:t>.</w:t>
      </w:r>
    </w:p>
    <w:p w:rsidR="008251BC" w:rsidRPr="006C4694" w:rsidRDefault="008251BC" w:rsidP="005D07F6">
      <w:pPr>
        <w:widowControl/>
        <w:numPr>
          <w:ilvl w:val="0"/>
          <w:numId w:val="16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>Аппликация по желанию детей</w:t>
      </w:r>
      <w:r>
        <w:rPr>
          <w:sz w:val="24"/>
          <w:szCs w:val="24"/>
        </w:rPr>
        <w:t>.</w:t>
      </w:r>
    </w:p>
    <w:p w:rsidR="008251BC" w:rsidRPr="008251BC" w:rsidRDefault="008251BC" w:rsidP="008251BC">
      <w:pPr>
        <w:jc w:val="both"/>
        <w:rPr>
          <w:b/>
          <w:i/>
          <w:sz w:val="24"/>
          <w:szCs w:val="24"/>
        </w:rPr>
      </w:pPr>
      <w:r w:rsidRPr="008251BC">
        <w:rPr>
          <w:b/>
          <w:bCs/>
          <w:i/>
          <w:sz w:val="24"/>
          <w:szCs w:val="24"/>
        </w:rPr>
        <w:t>Работа с тканью, мехом (10 часов).</w:t>
      </w:r>
      <w:r w:rsidRPr="008251BC">
        <w:rPr>
          <w:b/>
          <w:i/>
          <w:sz w:val="24"/>
          <w:szCs w:val="24"/>
        </w:rPr>
        <w:t xml:space="preserve"> </w:t>
      </w:r>
    </w:p>
    <w:p w:rsidR="008251BC" w:rsidRPr="006C4694" w:rsidRDefault="008251BC" w:rsidP="005D07F6">
      <w:pPr>
        <w:numPr>
          <w:ilvl w:val="1"/>
          <w:numId w:val="14"/>
        </w:numPr>
        <w:tabs>
          <w:tab w:val="num" w:pos="709"/>
        </w:tabs>
        <w:ind w:hanging="24"/>
        <w:jc w:val="both"/>
        <w:rPr>
          <w:sz w:val="24"/>
          <w:szCs w:val="24"/>
        </w:rPr>
      </w:pPr>
      <w:r w:rsidRPr="006C4694">
        <w:rPr>
          <w:sz w:val="24"/>
          <w:szCs w:val="24"/>
        </w:rPr>
        <w:t>Из истории мягкой игрушки.</w:t>
      </w:r>
    </w:p>
    <w:p w:rsidR="008251BC" w:rsidRDefault="008251BC" w:rsidP="005D07F6">
      <w:pPr>
        <w:numPr>
          <w:ilvl w:val="1"/>
          <w:numId w:val="14"/>
        </w:numPr>
        <w:tabs>
          <w:tab w:val="num" w:pos="709"/>
        </w:tabs>
        <w:ind w:hanging="24"/>
        <w:jc w:val="both"/>
        <w:rPr>
          <w:sz w:val="24"/>
          <w:szCs w:val="24"/>
        </w:rPr>
      </w:pPr>
      <w:r w:rsidRPr="006C4694">
        <w:rPr>
          <w:sz w:val="24"/>
          <w:szCs w:val="24"/>
        </w:rPr>
        <w:t>Шитье мягкой игрушки</w:t>
      </w:r>
      <w:r>
        <w:rPr>
          <w:sz w:val="24"/>
          <w:szCs w:val="24"/>
        </w:rPr>
        <w:t>.</w:t>
      </w:r>
    </w:p>
    <w:p w:rsidR="008251BC" w:rsidRDefault="008251BC" w:rsidP="005D07F6">
      <w:pPr>
        <w:numPr>
          <w:ilvl w:val="1"/>
          <w:numId w:val="14"/>
        </w:numPr>
        <w:tabs>
          <w:tab w:val="num" w:pos="709"/>
        </w:tabs>
        <w:ind w:hanging="24"/>
        <w:jc w:val="both"/>
        <w:rPr>
          <w:sz w:val="24"/>
          <w:szCs w:val="24"/>
        </w:rPr>
      </w:pPr>
      <w:r w:rsidRPr="006C4694">
        <w:rPr>
          <w:sz w:val="24"/>
          <w:szCs w:val="24"/>
        </w:rPr>
        <w:t>Знакомство с профессией портной.</w:t>
      </w:r>
    </w:p>
    <w:p w:rsidR="008251BC" w:rsidRPr="008251BC" w:rsidRDefault="008251BC" w:rsidP="005D07F6">
      <w:pPr>
        <w:numPr>
          <w:ilvl w:val="1"/>
          <w:numId w:val="14"/>
        </w:numPr>
        <w:tabs>
          <w:tab w:val="num" w:pos="709"/>
        </w:tabs>
        <w:ind w:hanging="24"/>
        <w:jc w:val="both"/>
        <w:rPr>
          <w:sz w:val="24"/>
          <w:szCs w:val="24"/>
        </w:rPr>
      </w:pPr>
      <w:r w:rsidRPr="008251BC">
        <w:rPr>
          <w:sz w:val="24"/>
          <w:szCs w:val="24"/>
        </w:rPr>
        <w:t xml:space="preserve">Из истории лоскутной техники (беседа с показом иллюстраций). </w:t>
      </w:r>
    </w:p>
    <w:p w:rsidR="008251BC" w:rsidRPr="006C4694" w:rsidRDefault="008251BC" w:rsidP="005D07F6">
      <w:pPr>
        <w:widowControl/>
        <w:numPr>
          <w:ilvl w:val="0"/>
          <w:numId w:val="17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Изготовление настенного кармашка для мелочей. </w:t>
      </w:r>
    </w:p>
    <w:p w:rsidR="008251BC" w:rsidRPr="006C4694" w:rsidRDefault="008251BC" w:rsidP="005D07F6">
      <w:pPr>
        <w:widowControl/>
        <w:numPr>
          <w:ilvl w:val="0"/>
          <w:numId w:val="17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>Изготовление сувениров из меха.</w:t>
      </w:r>
    </w:p>
    <w:p w:rsidR="008251BC" w:rsidRPr="008251BC" w:rsidRDefault="008251BC" w:rsidP="008251BC">
      <w:pPr>
        <w:jc w:val="both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Художественное творчество (6 часов</w:t>
      </w:r>
      <w:r w:rsidRPr="008251BC">
        <w:rPr>
          <w:b/>
          <w:bCs/>
          <w:i/>
          <w:sz w:val="24"/>
          <w:szCs w:val="24"/>
        </w:rPr>
        <w:t>).</w:t>
      </w:r>
      <w:r w:rsidRPr="008251BC">
        <w:rPr>
          <w:b/>
          <w:i/>
          <w:sz w:val="24"/>
          <w:szCs w:val="24"/>
        </w:rPr>
        <w:t xml:space="preserve"> </w:t>
      </w:r>
    </w:p>
    <w:p w:rsidR="008251BC" w:rsidRPr="006C4694" w:rsidRDefault="008251BC" w:rsidP="005D07F6">
      <w:pPr>
        <w:widowControl/>
        <w:numPr>
          <w:ilvl w:val="0"/>
          <w:numId w:val="18"/>
        </w:numPr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>Бес</w:t>
      </w:r>
      <w:r>
        <w:rPr>
          <w:sz w:val="24"/>
          <w:szCs w:val="24"/>
        </w:rPr>
        <w:t>еда об изобразительных материалах</w:t>
      </w:r>
      <w:r w:rsidRPr="006C469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графика, пастель, гравюра</w:t>
      </w:r>
      <w:r w:rsidRPr="006C4694">
        <w:rPr>
          <w:sz w:val="24"/>
          <w:szCs w:val="24"/>
        </w:rPr>
        <w:t xml:space="preserve">. </w:t>
      </w:r>
    </w:p>
    <w:p w:rsidR="008251BC" w:rsidRPr="006C4694" w:rsidRDefault="008251BC" w:rsidP="005D07F6">
      <w:pPr>
        <w:widowControl/>
        <w:numPr>
          <w:ilvl w:val="0"/>
          <w:numId w:val="18"/>
        </w:numPr>
        <w:tabs>
          <w:tab w:val="left" w:pos="720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Работы в технике гравюра</w:t>
      </w:r>
      <w:r w:rsidRPr="006C4694">
        <w:rPr>
          <w:sz w:val="24"/>
          <w:szCs w:val="24"/>
        </w:rPr>
        <w:t>.</w:t>
      </w:r>
    </w:p>
    <w:p w:rsidR="008251BC" w:rsidRPr="008251BC" w:rsidRDefault="008251BC" w:rsidP="008251BC">
      <w:pPr>
        <w:jc w:val="both"/>
        <w:rPr>
          <w:b/>
          <w:i/>
          <w:sz w:val="24"/>
          <w:szCs w:val="24"/>
        </w:rPr>
      </w:pPr>
      <w:r w:rsidRPr="008251BC">
        <w:rPr>
          <w:b/>
          <w:bCs/>
          <w:i/>
          <w:sz w:val="24"/>
          <w:szCs w:val="24"/>
        </w:rPr>
        <w:t>Работа с бисером (10 часов).</w:t>
      </w:r>
      <w:r w:rsidRPr="008251BC">
        <w:rPr>
          <w:b/>
          <w:i/>
          <w:sz w:val="24"/>
          <w:szCs w:val="24"/>
        </w:rPr>
        <w:t xml:space="preserve"> </w:t>
      </w:r>
    </w:p>
    <w:p w:rsidR="008251BC" w:rsidRPr="006C4694" w:rsidRDefault="008251BC" w:rsidP="005D07F6">
      <w:pPr>
        <w:widowControl/>
        <w:numPr>
          <w:ilvl w:val="0"/>
          <w:numId w:val="20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Знакомство, беседа “Родословная стеклянной бусинки”, показ образцов, иллюстраций. Подготовка к работе, полезные советы; материалы и инструменты, пробные плетения. </w:t>
      </w:r>
      <w:r>
        <w:rPr>
          <w:sz w:val="24"/>
          <w:szCs w:val="24"/>
        </w:rPr>
        <w:t xml:space="preserve">Одежда хантов украшенная </w:t>
      </w:r>
      <w:r w:rsidRPr="006C4694">
        <w:rPr>
          <w:sz w:val="24"/>
          <w:szCs w:val="24"/>
        </w:rPr>
        <w:t>бисером.</w:t>
      </w:r>
    </w:p>
    <w:p w:rsidR="008251BC" w:rsidRDefault="008251BC" w:rsidP="005D07F6">
      <w:pPr>
        <w:widowControl/>
        <w:numPr>
          <w:ilvl w:val="0"/>
          <w:numId w:val="20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lastRenderedPageBreak/>
        <w:t>Плетение колец и браслетов – «фенечек» из бисера.</w:t>
      </w:r>
    </w:p>
    <w:p w:rsidR="008251BC" w:rsidRPr="006C4694" w:rsidRDefault="008251BC" w:rsidP="005D07F6">
      <w:pPr>
        <w:widowControl/>
        <w:numPr>
          <w:ilvl w:val="0"/>
          <w:numId w:val="20"/>
        </w:numPr>
        <w:tabs>
          <w:tab w:val="left" w:pos="720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Плетение брелков – зверушек.</w:t>
      </w:r>
    </w:p>
    <w:p w:rsidR="008251BC" w:rsidRDefault="008251BC" w:rsidP="008251BC">
      <w:pPr>
        <w:jc w:val="both"/>
        <w:rPr>
          <w:bCs/>
          <w:i/>
          <w:sz w:val="24"/>
          <w:szCs w:val="24"/>
        </w:rPr>
      </w:pPr>
    </w:p>
    <w:p w:rsidR="008251BC" w:rsidRPr="006C4694" w:rsidRDefault="008251BC" w:rsidP="008251BC">
      <w:pPr>
        <w:jc w:val="both"/>
        <w:rPr>
          <w:i/>
          <w:sz w:val="24"/>
          <w:szCs w:val="24"/>
        </w:rPr>
      </w:pPr>
      <w:r w:rsidRPr="006C4694">
        <w:rPr>
          <w:bCs/>
          <w:i/>
          <w:sz w:val="24"/>
          <w:szCs w:val="24"/>
        </w:rPr>
        <w:t xml:space="preserve">К концу 3 года обучения учащиеся должны </w:t>
      </w:r>
      <w:r w:rsidRPr="006C4694">
        <w:rPr>
          <w:b/>
          <w:bCs/>
          <w:i/>
          <w:sz w:val="24"/>
          <w:szCs w:val="24"/>
        </w:rPr>
        <w:t>знать</w:t>
      </w:r>
      <w:r w:rsidRPr="006C4694">
        <w:rPr>
          <w:bCs/>
          <w:i/>
          <w:sz w:val="24"/>
          <w:szCs w:val="24"/>
        </w:rPr>
        <w:t>:</w:t>
      </w:r>
      <w:r w:rsidRPr="006C4694">
        <w:rPr>
          <w:i/>
          <w:sz w:val="24"/>
          <w:szCs w:val="24"/>
        </w:rPr>
        <w:t xml:space="preserve"> </w:t>
      </w:r>
    </w:p>
    <w:p w:rsidR="008251BC" w:rsidRPr="006C4694" w:rsidRDefault="008251BC" w:rsidP="005D07F6">
      <w:pPr>
        <w:widowControl/>
        <w:numPr>
          <w:ilvl w:val="0"/>
          <w:numId w:val="19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название, назначение, правила пользования ручным инструментом для обработки бумаги, картона, ткани и других материалов; </w:t>
      </w:r>
    </w:p>
    <w:p w:rsidR="008251BC" w:rsidRPr="006C4694" w:rsidRDefault="008251BC" w:rsidP="005D07F6">
      <w:pPr>
        <w:widowControl/>
        <w:numPr>
          <w:ilvl w:val="0"/>
          <w:numId w:val="19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правила безопасности труда и личной гигиены при обработке различных материалов; </w:t>
      </w:r>
    </w:p>
    <w:p w:rsidR="008251BC" w:rsidRPr="006C4694" w:rsidRDefault="008251BC" w:rsidP="005D07F6">
      <w:pPr>
        <w:widowControl/>
        <w:numPr>
          <w:ilvl w:val="0"/>
          <w:numId w:val="19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приемы разметки (шаблон, линейка, угольник, циркуль); </w:t>
      </w:r>
    </w:p>
    <w:p w:rsidR="008251BC" w:rsidRPr="006C4694" w:rsidRDefault="008251BC" w:rsidP="005D07F6">
      <w:pPr>
        <w:widowControl/>
        <w:numPr>
          <w:ilvl w:val="0"/>
          <w:numId w:val="19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>способы контроля размеров деталей (шаблон, угольник, линейка),</w:t>
      </w:r>
    </w:p>
    <w:p w:rsidR="008251BC" w:rsidRPr="006C4694" w:rsidRDefault="008251BC" w:rsidP="005D07F6">
      <w:pPr>
        <w:widowControl/>
        <w:numPr>
          <w:ilvl w:val="0"/>
          <w:numId w:val="19"/>
        </w:numPr>
        <w:tabs>
          <w:tab w:val="left" w:pos="720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применение </w:t>
      </w:r>
      <w:r w:rsidRPr="006C4694">
        <w:rPr>
          <w:sz w:val="24"/>
          <w:szCs w:val="24"/>
        </w:rPr>
        <w:t>бисера в окружающем мире.</w:t>
      </w:r>
    </w:p>
    <w:p w:rsidR="008251BC" w:rsidRPr="006C4694" w:rsidRDefault="008251BC" w:rsidP="008251BC">
      <w:pPr>
        <w:jc w:val="both"/>
        <w:rPr>
          <w:i/>
          <w:sz w:val="24"/>
          <w:szCs w:val="24"/>
        </w:rPr>
      </w:pPr>
      <w:r w:rsidRPr="006C4694">
        <w:rPr>
          <w:bCs/>
          <w:i/>
          <w:sz w:val="24"/>
          <w:szCs w:val="24"/>
        </w:rPr>
        <w:t xml:space="preserve">К концу 3 года обучения учащиеся должны </w:t>
      </w:r>
      <w:r w:rsidRPr="006C4694">
        <w:rPr>
          <w:b/>
          <w:bCs/>
          <w:i/>
          <w:sz w:val="24"/>
          <w:szCs w:val="24"/>
        </w:rPr>
        <w:t>уметь</w:t>
      </w:r>
      <w:r w:rsidRPr="006C4694">
        <w:rPr>
          <w:bCs/>
          <w:i/>
          <w:sz w:val="24"/>
          <w:szCs w:val="24"/>
        </w:rPr>
        <w:t>:</w:t>
      </w:r>
      <w:r w:rsidRPr="006C4694">
        <w:rPr>
          <w:i/>
          <w:sz w:val="24"/>
          <w:szCs w:val="24"/>
        </w:rPr>
        <w:t xml:space="preserve"> </w:t>
      </w:r>
    </w:p>
    <w:p w:rsidR="008251BC" w:rsidRPr="006C4694" w:rsidRDefault="008251BC" w:rsidP="005D07F6">
      <w:pPr>
        <w:widowControl/>
        <w:numPr>
          <w:ilvl w:val="0"/>
          <w:numId w:val="15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правильно называть ручные инструменты и использовать их по назначению; </w:t>
      </w:r>
    </w:p>
    <w:p w:rsidR="008251BC" w:rsidRPr="006C4694" w:rsidRDefault="008251BC" w:rsidP="005D07F6">
      <w:pPr>
        <w:widowControl/>
        <w:numPr>
          <w:ilvl w:val="0"/>
          <w:numId w:val="15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выполнять работу самостоятельно без напоминаний; </w:t>
      </w:r>
    </w:p>
    <w:p w:rsidR="008251BC" w:rsidRPr="006C4694" w:rsidRDefault="008251BC" w:rsidP="005D07F6">
      <w:pPr>
        <w:widowControl/>
        <w:numPr>
          <w:ilvl w:val="0"/>
          <w:numId w:val="15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организовать рабочее место и соблюдать порядок во время работы; </w:t>
      </w:r>
    </w:p>
    <w:p w:rsidR="008251BC" w:rsidRPr="006C4694" w:rsidRDefault="008251BC" w:rsidP="005D07F6">
      <w:pPr>
        <w:widowControl/>
        <w:numPr>
          <w:ilvl w:val="0"/>
          <w:numId w:val="15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понимать рисунки, эскизы (определять название детали, материал, из которого она должна быть изготовлена, форму, размеры); </w:t>
      </w:r>
    </w:p>
    <w:p w:rsidR="008251BC" w:rsidRDefault="008251BC" w:rsidP="005D07F6">
      <w:pPr>
        <w:widowControl/>
        <w:numPr>
          <w:ilvl w:val="0"/>
          <w:numId w:val="15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8251BC">
        <w:rPr>
          <w:sz w:val="24"/>
          <w:szCs w:val="24"/>
        </w:rPr>
        <w:t>выполнять работы</w:t>
      </w:r>
      <w:r>
        <w:rPr>
          <w:sz w:val="24"/>
          <w:szCs w:val="24"/>
        </w:rPr>
        <w:t xml:space="preserve"> в технике гравюра;</w:t>
      </w:r>
    </w:p>
    <w:p w:rsidR="008251BC" w:rsidRPr="008251BC" w:rsidRDefault="008251BC" w:rsidP="005D07F6">
      <w:pPr>
        <w:widowControl/>
        <w:numPr>
          <w:ilvl w:val="0"/>
          <w:numId w:val="15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8251BC">
        <w:rPr>
          <w:sz w:val="24"/>
          <w:szCs w:val="24"/>
        </w:rPr>
        <w:t>самостоятельно изготовлять изделия (по образцу, рисунку, эскизу);</w:t>
      </w:r>
    </w:p>
    <w:p w:rsidR="008251BC" w:rsidRDefault="008251BC" w:rsidP="005D07F6">
      <w:pPr>
        <w:widowControl/>
        <w:numPr>
          <w:ilvl w:val="0"/>
          <w:numId w:val="15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изготовлять изделия из бисера. </w:t>
      </w:r>
    </w:p>
    <w:p w:rsidR="008251BC" w:rsidRDefault="008251BC" w:rsidP="008251BC">
      <w:pPr>
        <w:widowControl/>
        <w:autoSpaceDE/>
        <w:jc w:val="both"/>
        <w:rPr>
          <w:sz w:val="24"/>
          <w:szCs w:val="24"/>
        </w:rPr>
      </w:pPr>
    </w:p>
    <w:p w:rsidR="008251BC" w:rsidRDefault="008251BC" w:rsidP="008251BC">
      <w:pPr>
        <w:widowControl/>
        <w:autoSpaceDE/>
        <w:jc w:val="both"/>
        <w:rPr>
          <w:sz w:val="24"/>
          <w:szCs w:val="24"/>
        </w:rPr>
      </w:pPr>
    </w:p>
    <w:p w:rsidR="008251BC" w:rsidRDefault="008251BC" w:rsidP="008251BC">
      <w:pPr>
        <w:ind w:firstLine="426"/>
        <w:jc w:val="both"/>
      </w:pPr>
    </w:p>
    <w:p w:rsidR="008251BC" w:rsidRDefault="008251BC" w:rsidP="008251BC">
      <w:pPr>
        <w:ind w:firstLine="426"/>
        <w:jc w:val="both"/>
      </w:pPr>
    </w:p>
    <w:p w:rsidR="008251BC" w:rsidRPr="006C4694" w:rsidRDefault="008251BC" w:rsidP="008251BC">
      <w:pPr>
        <w:jc w:val="both"/>
        <w:rPr>
          <w:i/>
          <w:sz w:val="24"/>
          <w:szCs w:val="24"/>
        </w:rPr>
      </w:pPr>
    </w:p>
    <w:p w:rsidR="008251BC" w:rsidRDefault="008251BC" w:rsidP="008251BC">
      <w:pPr>
        <w:jc w:val="both"/>
        <w:rPr>
          <w:bCs/>
          <w:i/>
          <w:sz w:val="24"/>
          <w:szCs w:val="24"/>
        </w:rPr>
      </w:pPr>
    </w:p>
    <w:p w:rsidR="008251BC" w:rsidRDefault="008251BC" w:rsidP="008251BC">
      <w:pPr>
        <w:ind w:firstLine="426"/>
        <w:jc w:val="both"/>
      </w:pPr>
    </w:p>
    <w:p w:rsidR="008251BC" w:rsidRDefault="008251BC" w:rsidP="008251BC">
      <w:pPr>
        <w:ind w:firstLine="426"/>
        <w:jc w:val="both"/>
      </w:pPr>
    </w:p>
    <w:p w:rsidR="008251BC" w:rsidRDefault="008251BC" w:rsidP="008251BC">
      <w:pPr>
        <w:ind w:firstLine="426"/>
        <w:jc w:val="both"/>
      </w:pPr>
    </w:p>
    <w:p w:rsidR="008251BC" w:rsidRDefault="008251BC" w:rsidP="008251BC">
      <w:pPr>
        <w:ind w:firstLine="426"/>
        <w:jc w:val="both"/>
      </w:pPr>
    </w:p>
    <w:p w:rsidR="008251BC" w:rsidRPr="008251BC" w:rsidRDefault="008251BC" w:rsidP="008251BC">
      <w:pPr>
        <w:shd w:val="clear" w:color="auto" w:fill="FFFFFF"/>
        <w:ind w:right="-29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4 год (34 часа</w:t>
      </w:r>
      <w:r w:rsidRPr="008251BC">
        <w:rPr>
          <w:b/>
          <w:spacing w:val="-6"/>
          <w:sz w:val="28"/>
          <w:szCs w:val="28"/>
        </w:rPr>
        <w:t>)</w:t>
      </w:r>
    </w:p>
    <w:p w:rsidR="008251BC" w:rsidRPr="006C4694" w:rsidRDefault="008251BC" w:rsidP="008251BC">
      <w:pPr>
        <w:shd w:val="clear" w:color="auto" w:fill="FFFFFF"/>
        <w:ind w:right="-29" w:firstLine="317"/>
        <w:jc w:val="both"/>
        <w:rPr>
          <w:spacing w:val="-8"/>
          <w:sz w:val="24"/>
          <w:szCs w:val="24"/>
        </w:rPr>
      </w:pPr>
      <w:r w:rsidRPr="006C4694">
        <w:rPr>
          <w:spacing w:val="-6"/>
          <w:sz w:val="24"/>
          <w:szCs w:val="24"/>
        </w:rPr>
        <w:t>К четвертому классу учащиеся совершенно самосто</w:t>
      </w:r>
      <w:r w:rsidRPr="006C4694">
        <w:rPr>
          <w:spacing w:val="-6"/>
          <w:sz w:val="24"/>
          <w:szCs w:val="24"/>
        </w:rPr>
        <w:softHyphen/>
      </w:r>
      <w:r w:rsidRPr="006C4694">
        <w:rPr>
          <w:spacing w:val="-8"/>
          <w:sz w:val="24"/>
          <w:szCs w:val="24"/>
        </w:rPr>
        <w:t>ятельно анализируют конструкцию образца, а руководство обучени</w:t>
      </w:r>
      <w:r w:rsidRPr="006C4694">
        <w:rPr>
          <w:spacing w:val="-8"/>
          <w:sz w:val="24"/>
          <w:szCs w:val="24"/>
        </w:rPr>
        <w:softHyphen/>
      </w:r>
      <w:r w:rsidRPr="006C4694">
        <w:rPr>
          <w:spacing w:val="-1"/>
          <w:sz w:val="24"/>
          <w:szCs w:val="24"/>
        </w:rPr>
        <w:t xml:space="preserve">ем переносится на ситуацию, когда образец требует серьезных </w:t>
      </w:r>
      <w:r w:rsidRPr="006C4694">
        <w:rPr>
          <w:spacing w:val="-6"/>
          <w:sz w:val="24"/>
          <w:szCs w:val="24"/>
        </w:rPr>
        <w:t>конструктивных изменений, либо его вообще нет, есть только тех</w:t>
      </w:r>
      <w:r w:rsidRPr="006C4694">
        <w:rPr>
          <w:spacing w:val="-6"/>
          <w:sz w:val="24"/>
          <w:szCs w:val="24"/>
        </w:rPr>
        <w:softHyphen/>
      </w:r>
      <w:r w:rsidRPr="006C4694">
        <w:rPr>
          <w:sz w:val="24"/>
          <w:szCs w:val="24"/>
        </w:rPr>
        <w:t>ническое задание.</w:t>
      </w:r>
      <w:r w:rsidRPr="006C4694">
        <w:rPr>
          <w:spacing w:val="-8"/>
          <w:sz w:val="24"/>
          <w:szCs w:val="24"/>
        </w:rPr>
        <w:t xml:space="preserve"> </w:t>
      </w:r>
    </w:p>
    <w:p w:rsidR="008251BC" w:rsidRPr="006C4694" w:rsidRDefault="008251BC" w:rsidP="008251BC">
      <w:pPr>
        <w:shd w:val="clear" w:color="auto" w:fill="FFFFFF"/>
        <w:ind w:right="-29" w:firstLine="317"/>
        <w:jc w:val="both"/>
        <w:rPr>
          <w:sz w:val="24"/>
          <w:szCs w:val="24"/>
        </w:rPr>
      </w:pPr>
      <w:r w:rsidRPr="006C4694">
        <w:rPr>
          <w:spacing w:val="-8"/>
          <w:sz w:val="24"/>
          <w:szCs w:val="24"/>
        </w:rPr>
        <w:t xml:space="preserve">Четвероклассники составляют план </w:t>
      </w:r>
      <w:r w:rsidRPr="006C4694">
        <w:rPr>
          <w:sz w:val="24"/>
          <w:szCs w:val="24"/>
        </w:rPr>
        <w:t>работы самостоятельно.</w:t>
      </w:r>
    </w:p>
    <w:p w:rsidR="008251BC" w:rsidRPr="008251BC" w:rsidRDefault="008251BC" w:rsidP="008251BC">
      <w:pPr>
        <w:jc w:val="both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Работа с бисером (8 часов</w:t>
      </w:r>
      <w:r w:rsidRPr="008251BC">
        <w:rPr>
          <w:b/>
          <w:bCs/>
          <w:i/>
          <w:sz w:val="24"/>
          <w:szCs w:val="24"/>
        </w:rPr>
        <w:t>).</w:t>
      </w:r>
      <w:r w:rsidRPr="008251BC">
        <w:rPr>
          <w:b/>
          <w:i/>
          <w:sz w:val="24"/>
          <w:szCs w:val="24"/>
        </w:rPr>
        <w:t xml:space="preserve"> </w:t>
      </w:r>
    </w:p>
    <w:p w:rsidR="008251BC" w:rsidRPr="006C4694" w:rsidRDefault="008251BC" w:rsidP="005D07F6">
      <w:pPr>
        <w:widowControl/>
        <w:numPr>
          <w:ilvl w:val="0"/>
          <w:numId w:val="21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>Работа со схемам</w:t>
      </w:r>
      <w:r>
        <w:rPr>
          <w:sz w:val="24"/>
          <w:szCs w:val="24"/>
        </w:rPr>
        <w:t>и</w:t>
      </w:r>
      <w:r w:rsidRPr="006C4694">
        <w:rPr>
          <w:sz w:val="24"/>
          <w:szCs w:val="24"/>
        </w:rPr>
        <w:t xml:space="preserve"> (изучение знаков, условных обозначений). </w:t>
      </w:r>
    </w:p>
    <w:p w:rsidR="008251BC" w:rsidRPr="006C4694" w:rsidRDefault="008251BC" w:rsidP="005D07F6">
      <w:pPr>
        <w:widowControl/>
        <w:numPr>
          <w:ilvl w:val="0"/>
          <w:numId w:val="21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Плетение брошек (работа по схемам). </w:t>
      </w:r>
    </w:p>
    <w:p w:rsidR="008251BC" w:rsidRPr="006C4694" w:rsidRDefault="008251BC" w:rsidP="005D07F6">
      <w:pPr>
        <w:widowControl/>
        <w:numPr>
          <w:ilvl w:val="0"/>
          <w:numId w:val="21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Плетение кулонов. </w:t>
      </w:r>
    </w:p>
    <w:p w:rsidR="008251BC" w:rsidRDefault="008251BC" w:rsidP="005D07F6">
      <w:pPr>
        <w:widowControl/>
        <w:numPr>
          <w:ilvl w:val="0"/>
          <w:numId w:val="21"/>
        </w:numPr>
        <w:tabs>
          <w:tab w:val="left" w:pos="720"/>
        </w:tabs>
        <w:autoSpaceDE/>
        <w:jc w:val="both"/>
        <w:rPr>
          <w:i/>
          <w:sz w:val="24"/>
          <w:szCs w:val="24"/>
        </w:rPr>
      </w:pPr>
      <w:r w:rsidRPr="006C4694">
        <w:rPr>
          <w:sz w:val="24"/>
          <w:szCs w:val="24"/>
        </w:rPr>
        <w:t>Ажурные браслеты</w:t>
      </w:r>
      <w:r w:rsidRPr="006C4694">
        <w:rPr>
          <w:i/>
          <w:sz w:val="24"/>
          <w:szCs w:val="24"/>
        </w:rPr>
        <w:t xml:space="preserve">. </w:t>
      </w:r>
    </w:p>
    <w:p w:rsidR="008251BC" w:rsidRDefault="008251BC" w:rsidP="008251BC">
      <w:pPr>
        <w:widowControl/>
        <w:tabs>
          <w:tab w:val="left" w:pos="720"/>
        </w:tabs>
        <w:autoSpaceDE/>
        <w:jc w:val="both"/>
        <w:rPr>
          <w:b/>
          <w:i/>
          <w:sz w:val="24"/>
          <w:szCs w:val="24"/>
        </w:rPr>
      </w:pPr>
    </w:p>
    <w:p w:rsidR="008251BC" w:rsidRPr="008251BC" w:rsidRDefault="008251BC" w:rsidP="008251BC">
      <w:pPr>
        <w:widowControl/>
        <w:tabs>
          <w:tab w:val="left" w:pos="720"/>
        </w:tabs>
        <w:autoSpaceDE/>
        <w:jc w:val="both"/>
        <w:rPr>
          <w:b/>
          <w:i/>
          <w:sz w:val="24"/>
          <w:szCs w:val="24"/>
        </w:rPr>
      </w:pPr>
      <w:r w:rsidRPr="008251BC">
        <w:rPr>
          <w:b/>
          <w:i/>
          <w:sz w:val="24"/>
          <w:szCs w:val="24"/>
        </w:rPr>
        <w:t>Работа с бумагой(10</w:t>
      </w:r>
      <w:r>
        <w:rPr>
          <w:b/>
          <w:i/>
          <w:sz w:val="24"/>
          <w:szCs w:val="24"/>
        </w:rPr>
        <w:t>часов</w:t>
      </w:r>
      <w:r w:rsidRPr="008251BC">
        <w:rPr>
          <w:b/>
          <w:i/>
          <w:sz w:val="24"/>
          <w:szCs w:val="24"/>
        </w:rPr>
        <w:t>)</w:t>
      </w:r>
    </w:p>
    <w:p w:rsidR="008251BC" w:rsidRPr="008251BC" w:rsidRDefault="008251BC" w:rsidP="005D07F6">
      <w:pPr>
        <w:pStyle w:val="a3"/>
        <w:numPr>
          <w:ilvl w:val="0"/>
          <w:numId w:val="2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8251BC">
        <w:rPr>
          <w:rFonts w:ascii="Times New Roman" w:hAnsi="Times New Roman"/>
          <w:sz w:val="24"/>
          <w:szCs w:val="24"/>
        </w:rPr>
        <w:t>Модульное оригами</w:t>
      </w:r>
      <w:r>
        <w:rPr>
          <w:rFonts w:ascii="Times New Roman" w:hAnsi="Times New Roman"/>
          <w:sz w:val="24"/>
          <w:szCs w:val="24"/>
        </w:rPr>
        <w:t>.</w:t>
      </w:r>
    </w:p>
    <w:p w:rsidR="008251BC" w:rsidRDefault="008251BC" w:rsidP="005D07F6">
      <w:pPr>
        <w:pStyle w:val="a3"/>
        <w:numPr>
          <w:ilvl w:val="0"/>
          <w:numId w:val="2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8251BC">
        <w:rPr>
          <w:rFonts w:ascii="Times New Roman" w:hAnsi="Times New Roman"/>
          <w:sz w:val="24"/>
          <w:szCs w:val="24"/>
        </w:rPr>
        <w:t>Изготовление игрушки в технике модульное оригами</w:t>
      </w:r>
      <w:r>
        <w:rPr>
          <w:rFonts w:ascii="Times New Roman" w:hAnsi="Times New Roman"/>
          <w:sz w:val="24"/>
          <w:szCs w:val="24"/>
        </w:rPr>
        <w:t>.</w:t>
      </w:r>
    </w:p>
    <w:p w:rsidR="008251BC" w:rsidRDefault="008251BC" w:rsidP="005D07F6">
      <w:pPr>
        <w:pStyle w:val="a3"/>
        <w:numPr>
          <w:ilvl w:val="0"/>
          <w:numId w:val="2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Квиллинг. Основные приемы и формы  работы.</w:t>
      </w:r>
    </w:p>
    <w:p w:rsidR="008251BC" w:rsidRPr="008251BC" w:rsidRDefault="008251BC" w:rsidP="005D07F6">
      <w:pPr>
        <w:pStyle w:val="a3"/>
        <w:numPr>
          <w:ilvl w:val="0"/>
          <w:numId w:val="2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Изготовление панно в технике квиллинг.</w:t>
      </w:r>
    </w:p>
    <w:p w:rsidR="008251BC" w:rsidRPr="008251BC" w:rsidRDefault="008251BC" w:rsidP="008251BC">
      <w:pPr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Художественное творчество (8 часов</w:t>
      </w:r>
      <w:r w:rsidRPr="008251BC">
        <w:rPr>
          <w:b/>
          <w:bCs/>
          <w:i/>
          <w:sz w:val="24"/>
          <w:szCs w:val="24"/>
        </w:rPr>
        <w:t>)</w:t>
      </w:r>
    </w:p>
    <w:p w:rsidR="008251BC" w:rsidRPr="008251BC" w:rsidRDefault="008251BC" w:rsidP="005D07F6">
      <w:pPr>
        <w:pStyle w:val="a3"/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</w:rPr>
      </w:pPr>
      <w:r w:rsidRPr="008251BC">
        <w:rPr>
          <w:rFonts w:ascii="Times New Roman" w:hAnsi="Times New Roman"/>
          <w:bCs/>
          <w:sz w:val="24"/>
          <w:szCs w:val="24"/>
        </w:rPr>
        <w:t>Монотипия.</w:t>
      </w:r>
    </w:p>
    <w:p w:rsidR="008251BC" w:rsidRDefault="008251BC" w:rsidP="005D07F6">
      <w:pPr>
        <w:pStyle w:val="a3"/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</w:rPr>
      </w:pPr>
      <w:r w:rsidRPr="008251BC">
        <w:rPr>
          <w:rFonts w:ascii="Times New Roman" w:hAnsi="Times New Roman"/>
          <w:bCs/>
          <w:sz w:val="24"/>
          <w:szCs w:val="24"/>
        </w:rPr>
        <w:t>Выполнение работ в технике монотипии.</w:t>
      </w:r>
    </w:p>
    <w:p w:rsidR="008251BC" w:rsidRPr="008251BC" w:rsidRDefault="008251BC" w:rsidP="005D07F6">
      <w:pPr>
        <w:pStyle w:val="a3"/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</w:rPr>
      </w:pPr>
      <w:r w:rsidRPr="008251BC">
        <w:rPr>
          <w:rFonts w:ascii="Times New Roman" w:hAnsi="Times New Roman"/>
          <w:sz w:val="24"/>
          <w:szCs w:val="24"/>
        </w:rPr>
        <w:t xml:space="preserve">Знакомство, беседа, показ образцов, иллюстраций. Подготовка к работе, полезные советы; материалы и инструменты, пробное рисование набросков росписи на листе. </w:t>
      </w:r>
    </w:p>
    <w:p w:rsidR="008251BC" w:rsidRPr="008251BC" w:rsidRDefault="008251BC" w:rsidP="005D07F6">
      <w:pPr>
        <w:pStyle w:val="a3"/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</w:rPr>
      </w:pPr>
      <w:r w:rsidRPr="008251BC">
        <w:rPr>
          <w:rFonts w:ascii="Times New Roman" w:hAnsi="Times New Roman"/>
          <w:sz w:val="24"/>
          <w:szCs w:val="24"/>
        </w:rPr>
        <w:t xml:space="preserve">Роспись по дереву (на разделочных досках) северной природы, достопримечательностей родного края. </w:t>
      </w:r>
    </w:p>
    <w:p w:rsidR="008251BC" w:rsidRDefault="008251BC" w:rsidP="008251BC">
      <w:pPr>
        <w:jc w:val="both"/>
        <w:rPr>
          <w:b/>
          <w:bCs/>
          <w:i/>
          <w:sz w:val="24"/>
          <w:szCs w:val="24"/>
        </w:rPr>
      </w:pPr>
      <w:r w:rsidRPr="008251BC">
        <w:rPr>
          <w:b/>
          <w:bCs/>
          <w:i/>
          <w:sz w:val="24"/>
          <w:szCs w:val="24"/>
        </w:rPr>
        <w:t xml:space="preserve">Проектная работа </w:t>
      </w:r>
      <w:r>
        <w:rPr>
          <w:b/>
          <w:bCs/>
          <w:i/>
          <w:sz w:val="24"/>
          <w:szCs w:val="24"/>
        </w:rPr>
        <w:t>(7часов)</w:t>
      </w:r>
    </w:p>
    <w:p w:rsidR="008251BC" w:rsidRPr="008251BC" w:rsidRDefault="008251BC" w:rsidP="005D07F6">
      <w:pPr>
        <w:pStyle w:val="a3"/>
        <w:numPr>
          <w:ilvl w:val="0"/>
          <w:numId w:val="26"/>
        </w:numPr>
        <w:jc w:val="both"/>
        <w:rPr>
          <w:rFonts w:ascii="Times New Roman" w:hAnsi="Times New Roman"/>
          <w:bCs/>
          <w:sz w:val="24"/>
          <w:szCs w:val="24"/>
        </w:rPr>
      </w:pPr>
      <w:r w:rsidRPr="008251BC">
        <w:rPr>
          <w:rFonts w:ascii="Times New Roman" w:hAnsi="Times New Roman"/>
          <w:bCs/>
          <w:sz w:val="24"/>
          <w:szCs w:val="24"/>
        </w:rPr>
        <w:lastRenderedPageBreak/>
        <w:t>Изготовление пр</w:t>
      </w:r>
      <w:r w:rsidR="005D07F6">
        <w:rPr>
          <w:rFonts w:ascii="Times New Roman" w:hAnsi="Times New Roman"/>
          <w:bCs/>
          <w:sz w:val="24"/>
          <w:szCs w:val="24"/>
        </w:rPr>
        <w:t>оектной творческой работы (</w:t>
      </w:r>
      <w:r w:rsidRPr="008251BC">
        <w:rPr>
          <w:rFonts w:ascii="Times New Roman" w:hAnsi="Times New Roman"/>
          <w:bCs/>
          <w:sz w:val="24"/>
          <w:szCs w:val="24"/>
        </w:rPr>
        <w:t>Техника, материалы, способ  изготовления по выбору обучающихся).</w:t>
      </w:r>
    </w:p>
    <w:p w:rsidR="008251BC" w:rsidRDefault="008251BC" w:rsidP="008251BC">
      <w:pPr>
        <w:jc w:val="both"/>
        <w:rPr>
          <w:b/>
          <w:bCs/>
          <w:i/>
          <w:sz w:val="24"/>
          <w:szCs w:val="24"/>
        </w:rPr>
      </w:pPr>
      <w:r w:rsidRPr="008251BC">
        <w:rPr>
          <w:b/>
          <w:bCs/>
          <w:i/>
          <w:sz w:val="24"/>
          <w:szCs w:val="24"/>
        </w:rPr>
        <w:t>Подведение итогов (1 час).</w:t>
      </w:r>
    </w:p>
    <w:p w:rsidR="008251BC" w:rsidRPr="008251BC" w:rsidRDefault="008251BC" w:rsidP="008251BC">
      <w:pPr>
        <w:jc w:val="both"/>
        <w:rPr>
          <w:b/>
          <w:bCs/>
          <w:i/>
          <w:sz w:val="24"/>
          <w:szCs w:val="24"/>
        </w:rPr>
      </w:pPr>
    </w:p>
    <w:p w:rsidR="008251BC" w:rsidRPr="006C4694" w:rsidRDefault="008251BC" w:rsidP="008251BC">
      <w:pPr>
        <w:jc w:val="both"/>
        <w:rPr>
          <w:i/>
          <w:sz w:val="24"/>
          <w:szCs w:val="24"/>
        </w:rPr>
      </w:pPr>
      <w:r w:rsidRPr="006C4694">
        <w:rPr>
          <w:bCs/>
          <w:i/>
          <w:sz w:val="24"/>
          <w:szCs w:val="24"/>
        </w:rPr>
        <w:t xml:space="preserve">К концу 4 года обучения учащиеся должны </w:t>
      </w:r>
      <w:r w:rsidRPr="006C4694">
        <w:rPr>
          <w:b/>
          <w:bCs/>
          <w:i/>
          <w:sz w:val="24"/>
          <w:szCs w:val="24"/>
        </w:rPr>
        <w:t>знать</w:t>
      </w:r>
      <w:r w:rsidRPr="006C4694">
        <w:rPr>
          <w:bCs/>
          <w:i/>
          <w:sz w:val="24"/>
          <w:szCs w:val="24"/>
        </w:rPr>
        <w:t>:</w:t>
      </w:r>
      <w:r w:rsidRPr="006C4694">
        <w:rPr>
          <w:i/>
          <w:sz w:val="24"/>
          <w:szCs w:val="24"/>
        </w:rPr>
        <w:t xml:space="preserve"> </w:t>
      </w:r>
    </w:p>
    <w:p w:rsidR="008251BC" w:rsidRPr="006C4694" w:rsidRDefault="008251BC" w:rsidP="005D07F6">
      <w:pPr>
        <w:widowControl/>
        <w:numPr>
          <w:ilvl w:val="0"/>
          <w:numId w:val="23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название изученных материалов и инструментов, их назначение; </w:t>
      </w:r>
    </w:p>
    <w:p w:rsidR="008251BC" w:rsidRPr="006C4694" w:rsidRDefault="008251BC" w:rsidP="005D07F6">
      <w:pPr>
        <w:widowControl/>
        <w:numPr>
          <w:ilvl w:val="0"/>
          <w:numId w:val="23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правила безопасности труда и личной гигиены при работе с колющими и режущими инструментами; </w:t>
      </w:r>
    </w:p>
    <w:p w:rsidR="008251BC" w:rsidRPr="006C4694" w:rsidRDefault="008251BC" w:rsidP="005D07F6">
      <w:pPr>
        <w:widowControl/>
        <w:numPr>
          <w:ilvl w:val="0"/>
          <w:numId w:val="23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правила планирования и организации труда; </w:t>
      </w:r>
    </w:p>
    <w:p w:rsidR="008251BC" w:rsidRPr="006C4694" w:rsidRDefault="008251BC" w:rsidP="005D07F6">
      <w:pPr>
        <w:widowControl/>
        <w:numPr>
          <w:ilvl w:val="0"/>
          <w:numId w:val="23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>способы и приемы обработки различных материалов.</w:t>
      </w:r>
    </w:p>
    <w:p w:rsidR="008251BC" w:rsidRPr="006C4694" w:rsidRDefault="008251BC" w:rsidP="008251BC">
      <w:pPr>
        <w:jc w:val="both"/>
        <w:rPr>
          <w:sz w:val="24"/>
          <w:szCs w:val="24"/>
        </w:rPr>
      </w:pPr>
      <w:r w:rsidRPr="006C4694">
        <w:rPr>
          <w:bCs/>
          <w:sz w:val="24"/>
          <w:szCs w:val="24"/>
        </w:rPr>
        <w:t xml:space="preserve">К концу 4 года обучения учащиеся должны </w:t>
      </w:r>
      <w:r w:rsidRPr="006C4694">
        <w:rPr>
          <w:b/>
          <w:bCs/>
          <w:sz w:val="24"/>
          <w:szCs w:val="24"/>
        </w:rPr>
        <w:t>уметь</w:t>
      </w:r>
      <w:r w:rsidRPr="006C4694">
        <w:rPr>
          <w:bCs/>
          <w:sz w:val="24"/>
          <w:szCs w:val="24"/>
        </w:rPr>
        <w:t>:</w:t>
      </w:r>
      <w:r w:rsidRPr="006C4694">
        <w:rPr>
          <w:sz w:val="24"/>
          <w:szCs w:val="24"/>
        </w:rPr>
        <w:t xml:space="preserve"> </w:t>
      </w:r>
    </w:p>
    <w:p w:rsidR="008251BC" w:rsidRPr="006C4694" w:rsidRDefault="008251BC" w:rsidP="005D07F6">
      <w:pPr>
        <w:widowControl/>
        <w:numPr>
          <w:ilvl w:val="0"/>
          <w:numId w:val="22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правильно использовать инструменты в работе; </w:t>
      </w:r>
    </w:p>
    <w:p w:rsidR="008251BC" w:rsidRPr="006C4694" w:rsidRDefault="008251BC" w:rsidP="005D07F6">
      <w:pPr>
        <w:widowControl/>
        <w:numPr>
          <w:ilvl w:val="0"/>
          <w:numId w:val="22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строго соблюдать правила безопасности труда; </w:t>
      </w:r>
    </w:p>
    <w:p w:rsidR="008251BC" w:rsidRPr="006C4694" w:rsidRDefault="008251BC" w:rsidP="005D07F6">
      <w:pPr>
        <w:widowControl/>
        <w:numPr>
          <w:ilvl w:val="0"/>
          <w:numId w:val="22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самостоятельно планировать и организовывать свой труд; </w:t>
      </w:r>
    </w:p>
    <w:p w:rsidR="008251BC" w:rsidRPr="006C4694" w:rsidRDefault="008251BC" w:rsidP="005D07F6">
      <w:pPr>
        <w:widowControl/>
        <w:numPr>
          <w:ilvl w:val="0"/>
          <w:numId w:val="22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самостоятельно изготовлять изделие (по рисунку, эскизу, схеме, замыслу); </w:t>
      </w:r>
    </w:p>
    <w:p w:rsidR="008251BC" w:rsidRPr="006C4694" w:rsidRDefault="008251BC" w:rsidP="005D07F6">
      <w:pPr>
        <w:widowControl/>
        <w:numPr>
          <w:ilvl w:val="0"/>
          <w:numId w:val="22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экономно и рационально расходовать материалы; </w:t>
      </w:r>
    </w:p>
    <w:p w:rsidR="008251BC" w:rsidRPr="006C4694" w:rsidRDefault="008251BC" w:rsidP="005D07F6">
      <w:pPr>
        <w:widowControl/>
        <w:numPr>
          <w:ilvl w:val="0"/>
          <w:numId w:val="22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>выполнять работу в любой изученной технике рисования;</w:t>
      </w:r>
    </w:p>
    <w:p w:rsidR="008251BC" w:rsidRDefault="008251BC" w:rsidP="005D07F6">
      <w:pPr>
        <w:widowControl/>
        <w:numPr>
          <w:ilvl w:val="0"/>
          <w:numId w:val="22"/>
        </w:numPr>
        <w:tabs>
          <w:tab w:val="left" w:pos="720"/>
        </w:tabs>
        <w:autoSpaceDE/>
        <w:jc w:val="both"/>
        <w:rPr>
          <w:sz w:val="24"/>
          <w:szCs w:val="24"/>
        </w:rPr>
      </w:pPr>
      <w:r w:rsidRPr="006C4694">
        <w:rPr>
          <w:sz w:val="24"/>
          <w:szCs w:val="24"/>
        </w:rPr>
        <w:t xml:space="preserve">контролировать правильность выполнения работы. </w:t>
      </w:r>
    </w:p>
    <w:p w:rsidR="008251BC" w:rsidRDefault="008251BC" w:rsidP="008251BC">
      <w:pPr>
        <w:widowControl/>
        <w:tabs>
          <w:tab w:val="left" w:pos="720"/>
        </w:tabs>
        <w:autoSpaceDE/>
        <w:jc w:val="both"/>
        <w:rPr>
          <w:sz w:val="24"/>
          <w:szCs w:val="24"/>
        </w:rPr>
      </w:pPr>
    </w:p>
    <w:p w:rsidR="008251BC" w:rsidRDefault="008251BC" w:rsidP="008251BC">
      <w:pPr>
        <w:widowControl/>
        <w:tabs>
          <w:tab w:val="left" w:pos="720"/>
        </w:tabs>
        <w:autoSpaceDE/>
        <w:jc w:val="both"/>
        <w:rPr>
          <w:sz w:val="24"/>
          <w:szCs w:val="24"/>
        </w:rPr>
      </w:pPr>
    </w:p>
    <w:p w:rsidR="008251BC" w:rsidRDefault="008251BC" w:rsidP="008251BC">
      <w:pPr>
        <w:widowControl/>
        <w:tabs>
          <w:tab w:val="left" w:pos="720"/>
        </w:tabs>
        <w:autoSpaceDE/>
        <w:jc w:val="both"/>
        <w:rPr>
          <w:sz w:val="24"/>
          <w:szCs w:val="24"/>
        </w:rPr>
      </w:pPr>
    </w:p>
    <w:p w:rsidR="008251BC" w:rsidRDefault="008251BC" w:rsidP="008251BC">
      <w:pPr>
        <w:widowControl/>
        <w:tabs>
          <w:tab w:val="left" w:pos="720"/>
        </w:tabs>
        <w:autoSpaceDE/>
        <w:jc w:val="both"/>
        <w:rPr>
          <w:sz w:val="24"/>
          <w:szCs w:val="24"/>
        </w:rPr>
      </w:pPr>
    </w:p>
    <w:p w:rsidR="008251BC" w:rsidRDefault="008251BC" w:rsidP="008251BC">
      <w:pPr>
        <w:widowControl/>
        <w:tabs>
          <w:tab w:val="left" w:pos="720"/>
        </w:tabs>
        <w:autoSpaceDE/>
        <w:jc w:val="both"/>
        <w:rPr>
          <w:sz w:val="24"/>
          <w:szCs w:val="24"/>
        </w:rPr>
      </w:pPr>
    </w:p>
    <w:p w:rsidR="008251BC" w:rsidRDefault="008251BC" w:rsidP="008251BC">
      <w:pPr>
        <w:widowControl/>
        <w:tabs>
          <w:tab w:val="left" w:pos="720"/>
        </w:tabs>
        <w:autoSpaceDE/>
        <w:jc w:val="both"/>
        <w:rPr>
          <w:sz w:val="24"/>
          <w:szCs w:val="24"/>
        </w:rPr>
      </w:pPr>
    </w:p>
    <w:p w:rsidR="008251BC" w:rsidRDefault="008251BC" w:rsidP="008251BC">
      <w:pPr>
        <w:rPr>
          <w:sz w:val="24"/>
          <w:szCs w:val="24"/>
        </w:rPr>
      </w:pPr>
    </w:p>
    <w:p w:rsidR="008251BC" w:rsidRDefault="008251BC" w:rsidP="008251BC">
      <w:pPr>
        <w:rPr>
          <w:b/>
          <w:bCs/>
          <w:i/>
          <w:sz w:val="24"/>
          <w:szCs w:val="24"/>
        </w:rPr>
      </w:pPr>
    </w:p>
    <w:p w:rsidR="008251BC" w:rsidRDefault="008251BC" w:rsidP="008251BC">
      <w:pPr>
        <w:rPr>
          <w:b/>
          <w:bCs/>
          <w:i/>
          <w:sz w:val="24"/>
          <w:szCs w:val="24"/>
        </w:rPr>
      </w:pPr>
    </w:p>
    <w:p w:rsidR="008251BC" w:rsidRDefault="008251BC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8251BC" w:rsidRPr="005D07F6" w:rsidRDefault="008251BC" w:rsidP="008251BC">
      <w:pPr>
        <w:ind w:left="708"/>
        <w:jc w:val="center"/>
        <w:rPr>
          <w:b/>
          <w:bCs/>
          <w:i/>
          <w:sz w:val="28"/>
          <w:szCs w:val="28"/>
        </w:rPr>
      </w:pPr>
      <w:r w:rsidRPr="005D07F6">
        <w:rPr>
          <w:b/>
          <w:bCs/>
          <w:i/>
          <w:sz w:val="28"/>
          <w:szCs w:val="28"/>
        </w:rPr>
        <w:t>Календарно - тематическое планирование</w:t>
      </w:r>
    </w:p>
    <w:p w:rsidR="008251BC" w:rsidRPr="005D07F6" w:rsidRDefault="008251BC" w:rsidP="008251BC">
      <w:pPr>
        <w:ind w:left="708"/>
        <w:jc w:val="center"/>
        <w:rPr>
          <w:b/>
          <w:bCs/>
          <w:i/>
          <w:sz w:val="28"/>
          <w:szCs w:val="28"/>
        </w:rPr>
      </w:pPr>
      <w:r w:rsidRPr="005D07F6">
        <w:rPr>
          <w:b/>
          <w:bCs/>
          <w:i/>
          <w:sz w:val="28"/>
          <w:szCs w:val="28"/>
        </w:rPr>
        <w:t>1 год обучения.</w:t>
      </w:r>
      <w:r w:rsidR="005D07F6">
        <w:rPr>
          <w:b/>
          <w:bCs/>
          <w:i/>
          <w:sz w:val="28"/>
          <w:szCs w:val="28"/>
        </w:rPr>
        <w:t>(33ч.)</w:t>
      </w:r>
    </w:p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tbl>
      <w:tblPr>
        <w:tblStyle w:val="a8"/>
        <w:tblW w:w="11198" w:type="dxa"/>
        <w:tblInd w:w="-1168" w:type="dxa"/>
        <w:tblLook w:val="04A0" w:firstRow="1" w:lastRow="0" w:firstColumn="1" w:lastColumn="0" w:noHBand="0" w:noVBand="1"/>
      </w:tblPr>
      <w:tblGrid>
        <w:gridCol w:w="709"/>
        <w:gridCol w:w="3969"/>
        <w:gridCol w:w="993"/>
        <w:gridCol w:w="4677"/>
        <w:gridCol w:w="850"/>
      </w:tblGrid>
      <w:tr w:rsidR="00352FD9" w:rsidTr="00352FD9">
        <w:tc>
          <w:tcPr>
            <w:tcW w:w="709" w:type="dxa"/>
          </w:tcPr>
          <w:p w:rsidR="00352FD9" w:rsidRPr="00352FD9" w:rsidRDefault="00352FD9" w:rsidP="00352FD9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352FD9" w:rsidRPr="00352FD9" w:rsidRDefault="00352FD9" w:rsidP="00352FD9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352FD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352FD9" w:rsidRPr="00352FD9" w:rsidRDefault="00352FD9" w:rsidP="00352FD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352FD9" w:rsidRPr="00352FD9" w:rsidRDefault="00352FD9" w:rsidP="00352FD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52FD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352FD9" w:rsidRPr="00352FD9" w:rsidRDefault="00352FD9" w:rsidP="00352FD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52FD9">
              <w:rPr>
                <w:b/>
                <w:sz w:val="24"/>
                <w:szCs w:val="24"/>
              </w:rPr>
              <w:t>Коли-чество часов</w:t>
            </w:r>
          </w:p>
        </w:tc>
        <w:tc>
          <w:tcPr>
            <w:tcW w:w="4677" w:type="dxa"/>
          </w:tcPr>
          <w:p w:rsidR="00352FD9" w:rsidRPr="00352FD9" w:rsidRDefault="00352FD9" w:rsidP="00352FD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352FD9" w:rsidRPr="00352FD9" w:rsidRDefault="00352FD9" w:rsidP="00352FD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52FD9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850" w:type="dxa"/>
          </w:tcPr>
          <w:p w:rsidR="00352FD9" w:rsidRPr="00352FD9" w:rsidRDefault="00352FD9" w:rsidP="00352FD9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352FD9" w:rsidRPr="00352FD9" w:rsidRDefault="00352FD9" w:rsidP="00352FD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52FD9">
              <w:rPr>
                <w:b/>
                <w:sz w:val="24"/>
                <w:szCs w:val="24"/>
              </w:rPr>
              <w:t>Дата</w:t>
            </w:r>
          </w:p>
        </w:tc>
      </w:tr>
      <w:tr w:rsidR="009B41C5" w:rsidTr="009B41C5">
        <w:trPr>
          <w:trHeight w:val="5462"/>
        </w:trPr>
        <w:tc>
          <w:tcPr>
            <w:tcW w:w="709" w:type="dxa"/>
          </w:tcPr>
          <w:p w:rsidR="009B41C5" w:rsidRPr="00352FD9" w:rsidRDefault="009B41C5" w:rsidP="00352FD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B41C5" w:rsidRPr="009B41C5" w:rsidRDefault="009B41C5" w:rsidP="009B41C5">
            <w:pPr>
              <w:snapToGrid w:val="0"/>
              <w:rPr>
                <w:b/>
                <w:i/>
                <w:sz w:val="24"/>
                <w:szCs w:val="24"/>
              </w:rPr>
            </w:pPr>
            <w:r w:rsidRPr="00352FD9">
              <w:rPr>
                <w:b/>
                <w:i/>
                <w:sz w:val="24"/>
                <w:szCs w:val="24"/>
              </w:rPr>
              <w:t>Вводная  беседа</w:t>
            </w:r>
            <w:r>
              <w:rPr>
                <w:b/>
                <w:i/>
                <w:sz w:val="24"/>
                <w:szCs w:val="24"/>
              </w:rPr>
              <w:t xml:space="preserve">. </w:t>
            </w:r>
            <w:r w:rsidRPr="008251BC">
              <w:rPr>
                <w:b/>
                <w:bCs/>
                <w:i/>
                <w:sz w:val="24"/>
                <w:szCs w:val="24"/>
              </w:rPr>
              <w:t xml:space="preserve">Работа с бумагой и картоном </w:t>
            </w:r>
            <w:r w:rsidRPr="008251BC">
              <w:rPr>
                <w:sz w:val="24"/>
                <w:szCs w:val="24"/>
              </w:rPr>
              <w:t>Рассказ «Из истории бумаги», «Оригами».</w:t>
            </w:r>
          </w:p>
          <w:p w:rsidR="009B41C5" w:rsidRPr="008251BC" w:rsidRDefault="009B41C5" w:rsidP="005D07F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BC">
              <w:rPr>
                <w:rFonts w:ascii="Times New Roman" w:hAnsi="Times New Roman"/>
                <w:sz w:val="24"/>
                <w:szCs w:val="24"/>
              </w:rPr>
              <w:t xml:space="preserve">Художественное моделирование из бумаги путем складывания. </w:t>
            </w:r>
          </w:p>
          <w:p w:rsidR="009B41C5" w:rsidRPr="008251BC" w:rsidRDefault="009B41C5" w:rsidP="005D07F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BC">
              <w:rPr>
                <w:rFonts w:ascii="Times New Roman" w:hAnsi="Times New Roman"/>
                <w:sz w:val="24"/>
                <w:szCs w:val="24"/>
              </w:rPr>
              <w:t xml:space="preserve">Изготовление  зверей оригами (собачка, кошечка, лиса, лягушка-акробат). </w:t>
            </w:r>
          </w:p>
          <w:p w:rsidR="009B41C5" w:rsidRPr="008251BC" w:rsidRDefault="009B41C5" w:rsidP="005D07F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BC">
              <w:rPr>
                <w:rFonts w:ascii="Times New Roman" w:hAnsi="Times New Roman"/>
                <w:sz w:val="24"/>
                <w:szCs w:val="24"/>
              </w:rPr>
              <w:t>Панно из оригами «Лесные мотивы».</w:t>
            </w:r>
          </w:p>
          <w:p w:rsidR="009B41C5" w:rsidRPr="008251BC" w:rsidRDefault="009B41C5" w:rsidP="005D07F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BC">
              <w:rPr>
                <w:rFonts w:ascii="Times New Roman" w:hAnsi="Times New Roman"/>
                <w:sz w:val="24"/>
                <w:szCs w:val="24"/>
              </w:rPr>
              <w:t xml:space="preserve">Знакомство с аппликацией. Изготовление аппликаций по образцу. </w:t>
            </w:r>
          </w:p>
          <w:p w:rsidR="009B41C5" w:rsidRPr="008251BC" w:rsidRDefault="009B41C5" w:rsidP="005D07F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BC">
              <w:rPr>
                <w:rFonts w:ascii="Times New Roman" w:hAnsi="Times New Roman"/>
                <w:sz w:val="24"/>
                <w:szCs w:val="24"/>
              </w:rPr>
              <w:t>Хантыйские мотивы, узоры.</w:t>
            </w:r>
          </w:p>
          <w:p w:rsidR="009B41C5" w:rsidRPr="00352FD9" w:rsidRDefault="009B41C5" w:rsidP="005D07F6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i/>
                <w:sz w:val="24"/>
                <w:szCs w:val="24"/>
              </w:rPr>
            </w:pPr>
            <w:r w:rsidRPr="008251BC">
              <w:rPr>
                <w:rFonts w:ascii="Times New Roman" w:hAnsi="Times New Roman"/>
                <w:sz w:val="24"/>
                <w:szCs w:val="24"/>
              </w:rPr>
              <w:t xml:space="preserve">Изготовление поздравительных открыток. </w:t>
            </w:r>
          </w:p>
        </w:tc>
        <w:tc>
          <w:tcPr>
            <w:tcW w:w="993" w:type="dxa"/>
          </w:tcPr>
          <w:p w:rsidR="009B41C5" w:rsidRPr="00352FD9" w:rsidRDefault="009B41C5" w:rsidP="00352FD9">
            <w:pPr>
              <w:snapToGrid w:val="0"/>
              <w:jc w:val="center"/>
              <w:rPr>
                <w:sz w:val="24"/>
                <w:szCs w:val="24"/>
              </w:rPr>
            </w:pPr>
            <w:r w:rsidRPr="00352FD9">
              <w:rPr>
                <w:sz w:val="24"/>
                <w:szCs w:val="24"/>
              </w:rPr>
              <w:t>10</w:t>
            </w:r>
          </w:p>
          <w:p w:rsidR="009B41C5" w:rsidRPr="00352FD9" w:rsidRDefault="009B41C5" w:rsidP="00352FD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B41C5" w:rsidRPr="00352FD9" w:rsidRDefault="009B41C5" w:rsidP="00352FD9">
            <w:pPr>
              <w:snapToGrid w:val="0"/>
              <w:jc w:val="center"/>
              <w:rPr>
                <w:sz w:val="24"/>
                <w:szCs w:val="24"/>
              </w:rPr>
            </w:pPr>
            <w:r w:rsidRPr="00352FD9">
              <w:rPr>
                <w:sz w:val="24"/>
                <w:szCs w:val="24"/>
              </w:rPr>
              <w:t>1</w:t>
            </w:r>
          </w:p>
          <w:p w:rsidR="009B41C5" w:rsidRPr="00352FD9" w:rsidRDefault="009B41C5" w:rsidP="00352FD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B41C5" w:rsidRPr="00352FD9" w:rsidRDefault="009B41C5" w:rsidP="00352FD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B41C5" w:rsidRPr="00352FD9" w:rsidRDefault="009B41C5" w:rsidP="00352FD9">
            <w:pPr>
              <w:snapToGrid w:val="0"/>
              <w:jc w:val="center"/>
              <w:rPr>
                <w:sz w:val="24"/>
                <w:szCs w:val="24"/>
              </w:rPr>
            </w:pPr>
            <w:r w:rsidRPr="00352FD9">
              <w:rPr>
                <w:sz w:val="24"/>
                <w:szCs w:val="24"/>
              </w:rPr>
              <w:t>1</w:t>
            </w:r>
          </w:p>
          <w:p w:rsidR="009B41C5" w:rsidRPr="00352FD9" w:rsidRDefault="009B41C5" w:rsidP="00352FD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B41C5" w:rsidRPr="00352FD9" w:rsidRDefault="009B41C5" w:rsidP="00352FD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B41C5" w:rsidRPr="00352FD9" w:rsidRDefault="009B41C5" w:rsidP="00352FD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B41C5" w:rsidRPr="00352FD9" w:rsidRDefault="009B41C5" w:rsidP="00352FD9">
            <w:pPr>
              <w:snapToGrid w:val="0"/>
              <w:jc w:val="center"/>
              <w:rPr>
                <w:sz w:val="24"/>
                <w:szCs w:val="24"/>
              </w:rPr>
            </w:pPr>
            <w:r w:rsidRPr="00352FD9">
              <w:rPr>
                <w:sz w:val="24"/>
                <w:szCs w:val="24"/>
              </w:rPr>
              <w:t>3</w:t>
            </w:r>
          </w:p>
          <w:p w:rsidR="009B41C5" w:rsidRPr="00352FD9" w:rsidRDefault="009B41C5" w:rsidP="00352FD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B41C5" w:rsidRPr="00352FD9" w:rsidRDefault="009B41C5" w:rsidP="00352FD9">
            <w:pPr>
              <w:snapToGrid w:val="0"/>
              <w:jc w:val="center"/>
              <w:rPr>
                <w:sz w:val="24"/>
                <w:szCs w:val="24"/>
              </w:rPr>
            </w:pPr>
            <w:r w:rsidRPr="00352FD9">
              <w:rPr>
                <w:sz w:val="24"/>
                <w:szCs w:val="24"/>
              </w:rPr>
              <w:t>1</w:t>
            </w:r>
          </w:p>
          <w:p w:rsidR="009B41C5" w:rsidRPr="00352FD9" w:rsidRDefault="009B41C5" w:rsidP="00352FD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B41C5" w:rsidRPr="00352FD9" w:rsidRDefault="009B41C5" w:rsidP="00352FD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B41C5" w:rsidRPr="00352FD9" w:rsidRDefault="009B41C5" w:rsidP="00352FD9">
            <w:pPr>
              <w:snapToGrid w:val="0"/>
              <w:jc w:val="center"/>
              <w:rPr>
                <w:sz w:val="24"/>
                <w:szCs w:val="24"/>
              </w:rPr>
            </w:pPr>
            <w:r w:rsidRPr="00352FD9">
              <w:rPr>
                <w:sz w:val="24"/>
                <w:szCs w:val="24"/>
              </w:rPr>
              <w:t>1</w:t>
            </w:r>
          </w:p>
          <w:p w:rsidR="009B41C5" w:rsidRPr="00352FD9" w:rsidRDefault="009B41C5" w:rsidP="00352FD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B41C5" w:rsidRPr="00352FD9" w:rsidRDefault="009B41C5" w:rsidP="00352FD9">
            <w:pPr>
              <w:snapToGrid w:val="0"/>
              <w:jc w:val="center"/>
              <w:rPr>
                <w:sz w:val="24"/>
                <w:szCs w:val="24"/>
              </w:rPr>
            </w:pPr>
            <w:r w:rsidRPr="00352FD9">
              <w:rPr>
                <w:sz w:val="24"/>
                <w:szCs w:val="24"/>
              </w:rPr>
              <w:t>1</w:t>
            </w:r>
          </w:p>
          <w:p w:rsidR="009B41C5" w:rsidRPr="00352FD9" w:rsidRDefault="009B41C5" w:rsidP="00352FD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B41C5" w:rsidRPr="009B41C5" w:rsidRDefault="009B41C5" w:rsidP="009B41C5">
            <w:pPr>
              <w:snapToGrid w:val="0"/>
              <w:jc w:val="center"/>
              <w:rPr>
                <w:sz w:val="24"/>
                <w:szCs w:val="24"/>
              </w:rPr>
            </w:pPr>
            <w:r w:rsidRPr="00352FD9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vMerge w:val="restart"/>
          </w:tcPr>
          <w:p w:rsidR="009B41C5" w:rsidRPr="00352FD9" w:rsidRDefault="009B41C5" w:rsidP="00352FD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352F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41C5" w:rsidRPr="00352FD9" w:rsidRDefault="009B41C5" w:rsidP="00352FD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9">
              <w:rPr>
                <w:rFonts w:ascii="Times New Roman" w:hAnsi="Times New Roman" w:cs="Times New Roman"/>
                <w:sz w:val="24"/>
                <w:szCs w:val="24"/>
              </w:rPr>
              <w:t xml:space="preserve">1.Понимать особенности декоративно-прикладных изделий и материалов для </w:t>
            </w:r>
          </w:p>
          <w:p w:rsidR="009B41C5" w:rsidRPr="00352FD9" w:rsidRDefault="009B41C5" w:rsidP="00352FD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9">
              <w:rPr>
                <w:rFonts w:ascii="Times New Roman" w:hAnsi="Times New Roman" w:cs="Times New Roman"/>
                <w:sz w:val="24"/>
                <w:szCs w:val="24"/>
              </w:rPr>
              <w:t>рукотворной деятельности.</w:t>
            </w:r>
          </w:p>
          <w:p w:rsidR="009B41C5" w:rsidRPr="00352FD9" w:rsidRDefault="009B41C5" w:rsidP="00352FD9">
            <w:pPr>
              <w:pStyle w:val="a5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9">
              <w:rPr>
                <w:rFonts w:ascii="Times New Roman" w:hAnsi="Times New Roman" w:cs="Times New Roman"/>
                <w:sz w:val="24"/>
                <w:szCs w:val="24"/>
              </w:rPr>
              <w:t>2. Отвечать на простые вопросы учителя, находить нужную информацию, анализировать предлагаемые задания.</w:t>
            </w:r>
          </w:p>
          <w:p w:rsidR="009B41C5" w:rsidRDefault="009B41C5" w:rsidP="00352FD9">
            <w:pPr>
              <w:pStyle w:val="a5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9">
              <w:rPr>
                <w:rFonts w:ascii="Times New Roman" w:hAnsi="Times New Roman" w:cs="Times New Roman"/>
                <w:sz w:val="24"/>
                <w:szCs w:val="24"/>
              </w:rPr>
              <w:t>3. Наблюдать и сравнивать предметы, объекты: находить общее и различие.</w:t>
            </w:r>
          </w:p>
          <w:p w:rsidR="009B41C5" w:rsidRDefault="009B41C5" w:rsidP="00352FD9">
            <w:pPr>
              <w:pStyle w:val="a6"/>
              <w:spacing w:after="0"/>
              <w:rPr>
                <w:sz w:val="24"/>
                <w:szCs w:val="24"/>
              </w:rPr>
            </w:pPr>
            <w:r w:rsidRPr="00352FD9">
              <w:rPr>
                <w:sz w:val="24"/>
                <w:szCs w:val="24"/>
              </w:rPr>
              <w:t>4. Вы</w:t>
            </w:r>
            <w:r>
              <w:rPr>
                <w:sz w:val="24"/>
                <w:szCs w:val="24"/>
              </w:rPr>
              <w:t>полнять простейшие исследования(наблюдать, сравнивать, сопоставлять) материалов: их физических и технологических свойств, конструктивных особенностей используемых инструментов, приемов работы.</w:t>
            </w:r>
          </w:p>
          <w:p w:rsidR="009B41C5" w:rsidRPr="00352FD9" w:rsidRDefault="009B41C5" w:rsidP="00352FD9">
            <w:pPr>
              <w:pStyle w:val="a6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352FD9">
              <w:rPr>
                <w:sz w:val="24"/>
                <w:szCs w:val="24"/>
              </w:rPr>
              <w:t xml:space="preserve">Группировать предметы, объекты на </w:t>
            </w:r>
          </w:p>
          <w:p w:rsidR="009B41C5" w:rsidRPr="00352FD9" w:rsidRDefault="009B41C5" w:rsidP="00352FD9">
            <w:pPr>
              <w:pStyle w:val="a5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9">
              <w:rPr>
                <w:rFonts w:ascii="Times New Roman" w:hAnsi="Times New Roman" w:cs="Times New Roman"/>
                <w:sz w:val="24"/>
                <w:szCs w:val="24"/>
              </w:rPr>
              <w:t>основе существенных признаков.</w:t>
            </w:r>
          </w:p>
          <w:p w:rsidR="009B41C5" w:rsidRPr="00352FD9" w:rsidRDefault="009B41C5" w:rsidP="00352FD9">
            <w:pPr>
              <w:pStyle w:val="a6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52FD9">
              <w:rPr>
                <w:sz w:val="24"/>
                <w:szCs w:val="24"/>
              </w:rPr>
              <w:t xml:space="preserve"> Обобщать, осознавать структурировать и формулировать то новое, что открыто на </w:t>
            </w:r>
          </w:p>
          <w:p w:rsidR="009B41C5" w:rsidRPr="00352FD9" w:rsidRDefault="009B41C5" w:rsidP="00352FD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занятии.</w:t>
            </w:r>
          </w:p>
          <w:p w:rsidR="009B41C5" w:rsidRPr="00352FD9" w:rsidRDefault="009B41C5" w:rsidP="00352FD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9B41C5" w:rsidRPr="00352FD9" w:rsidRDefault="009B41C5" w:rsidP="00352FD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52FD9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деятельность под руководством учителя(подготавливать свое рабочее место, рационально использовать  и размещать материалы, инструменты , соблюдать приемы безопасного и рационального труда).</w:t>
            </w:r>
          </w:p>
          <w:p w:rsidR="009B41C5" w:rsidRPr="00352FD9" w:rsidRDefault="009B41C5" w:rsidP="00352FD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9">
              <w:rPr>
                <w:rFonts w:ascii="Times New Roman" w:hAnsi="Times New Roman" w:cs="Times New Roman"/>
                <w:sz w:val="24"/>
                <w:szCs w:val="24"/>
              </w:rPr>
              <w:t xml:space="preserve">2.Определять цель выполнения </w:t>
            </w:r>
          </w:p>
          <w:p w:rsidR="009B41C5" w:rsidRPr="00352FD9" w:rsidRDefault="009B41C5" w:rsidP="00352FD9">
            <w:pPr>
              <w:pStyle w:val="a5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9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на занятиях, в жизненных ситуациях, под руководством учителя. </w:t>
            </w:r>
          </w:p>
          <w:p w:rsidR="009B41C5" w:rsidRPr="00352FD9" w:rsidRDefault="009B41C5" w:rsidP="00352FD9">
            <w:pPr>
              <w:pStyle w:val="a5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9">
              <w:rPr>
                <w:rFonts w:ascii="Times New Roman" w:hAnsi="Times New Roman" w:cs="Times New Roman"/>
                <w:sz w:val="24"/>
                <w:szCs w:val="24"/>
              </w:rPr>
              <w:t xml:space="preserve">3.Определять план выполнения </w:t>
            </w:r>
          </w:p>
          <w:p w:rsidR="009B41C5" w:rsidRPr="00352FD9" w:rsidRDefault="009B41C5" w:rsidP="00352FD9">
            <w:pPr>
              <w:pStyle w:val="a5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9">
              <w:rPr>
                <w:rFonts w:ascii="Times New Roman" w:hAnsi="Times New Roman" w:cs="Times New Roman"/>
                <w:sz w:val="24"/>
                <w:szCs w:val="24"/>
              </w:rPr>
              <w:t xml:space="preserve">заданий на занятиях жизненных ситуациях </w:t>
            </w:r>
          </w:p>
          <w:p w:rsidR="009B41C5" w:rsidRPr="00352FD9" w:rsidRDefault="009B41C5" w:rsidP="00352FD9">
            <w:pPr>
              <w:pStyle w:val="a5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D9">
              <w:rPr>
                <w:rFonts w:ascii="Times New Roman" w:hAnsi="Times New Roman" w:cs="Times New Roman"/>
                <w:sz w:val="24"/>
                <w:szCs w:val="24"/>
              </w:rPr>
              <w:t>под руководством учителя.</w:t>
            </w:r>
          </w:p>
          <w:p w:rsidR="009B41C5" w:rsidRPr="00352FD9" w:rsidRDefault="009B41C5" w:rsidP="00352FD9">
            <w:pPr>
              <w:snapToGrid w:val="0"/>
              <w:rPr>
                <w:b/>
                <w:sz w:val="24"/>
                <w:szCs w:val="24"/>
              </w:rPr>
            </w:pPr>
            <w:r w:rsidRPr="00352FD9">
              <w:rPr>
                <w:sz w:val="24"/>
                <w:szCs w:val="24"/>
              </w:rPr>
              <w:t>4.Использовать в своей деятельности простейшие материалы и инструменты: линейку, ножницы, клей и т.д.</w:t>
            </w:r>
            <w:r w:rsidRPr="00352FD9">
              <w:rPr>
                <w:b/>
                <w:sz w:val="24"/>
                <w:szCs w:val="24"/>
              </w:rPr>
              <w:t xml:space="preserve">  </w:t>
            </w:r>
          </w:p>
          <w:p w:rsidR="009B41C5" w:rsidRDefault="009B41C5" w:rsidP="00352FD9">
            <w:pPr>
              <w:snapToGrid w:val="0"/>
              <w:rPr>
                <w:sz w:val="24"/>
                <w:szCs w:val="24"/>
              </w:rPr>
            </w:pPr>
            <w:r w:rsidRPr="00352FD9">
              <w:rPr>
                <w:sz w:val="24"/>
                <w:szCs w:val="24"/>
              </w:rPr>
              <w:t>5. Осуществлять самоконтроль и корректировку хода работы и конечного результата(оценивать качество, результат своей работы).</w:t>
            </w:r>
          </w:p>
          <w:p w:rsidR="009B41C5" w:rsidRDefault="009B41C5" w:rsidP="00352FD9">
            <w:pPr>
              <w:snapToGrid w:val="0"/>
              <w:rPr>
                <w:b/>
                <w:sz w:val="24"/>
                <w:szCs w:val="24"/>
              </w:rPr>
            </w:pPr>
            <w:r w:rsidRPr="00352FD9">
              <w:rPr>
                <w:b/>
                <w:sz w:val="24"/>
                <w:szCs w:val="24"/>
              </w:rPr>
              <w:t>Личностные</w:t>
            </w:r>
            <w:r>
              <w:rPr>
                <w:b/>
                <w:sz w:val="24"/>
                <w:szCs w:val="24"/>
              </w:rPr>
              <w:t>:</w:t>
            </w:r>
          </w:p>
          <w:p w:rsidR="009B41C5" w:rsidRPr="00352FD9" w:rsidRDefault="009B41C5" w:rsidP="00352F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52FD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</w:t>
            </w:r>
            <w:r w:rsidRPr="00352FD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 w:rsidRPr="00352FD9">
              <w:rPr>
                <w:sz w:val="24"/>
                <w:szCs w:val="24"/>
              </w:rPr>
              <w:t>ить и</w:t>
            </w:r>
            <w:r>
              <w:rPr>
                <w:sz w:val="24"/>
                <w:szCs w:val="24"/>
              </w:rPr>
              <w:t xml:space="preserve"> принимать следующие базовые ценности: </w:t>
            </w:r>
            <w:r w:rsidRPr="008251BC">
              <w:rPr>
                <w:bCs/>
                <w:sz w:val="24"/>
                <w:szCs w:val="24"/>
              </w:rPr>
              <w:t xml:space="preserve">«добро», «терпение», </w:t>
            </w:r>
          </w:p>
          <w:p w:rsidR="009B41C5" w:rsidRDefault="009B41C5" w:rsidP="00352FD9">
            <w:pPr>
              <w:snapToGrid w:val="0"/>
              <w:rPr>
                <w:bCs/>
                <w:sz w:val="24"/>
                <w:szCs w:val="24"/>
              </w:rPr>
            </w:pPr>
            <w:r w:rsidRPr="008251BC">
              <w:rPr>
                <w:bCs/>
                <w:sz w:val="24"/>
                <w:szCs w:val="24"/>
              </w:rPr>
              <w:t>«родина», «природа», «семья».</w:t>
            </w:r>
          </w:p>
          <w:p w:rsidR="009B41C5" w:rsidRPr="008251BC" w:rsidRDefault="009B41C5" w:rsidP="00352FD9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2.Уважение </w:t>
            </w:r>
            <w:r w:rsidRPr="008251BC">
              <w:rPr>
                <w:bCs/>
                <w:sz w:val="24"/>
                <w:szCs w:val="24"/>
              </w:rPr>
              <w:t xml:space="preserve"> к своей семье, к своим родственникам, любовь к </w:t>
            </w:r>
            <w:r>
              <w:rPr>
                <w:bCs/>
                <w:sz w:val="24"/>
                <w:szCs w:val="24"/>
              </w:rPr>
              <w:t>родине.</w:t>
            </w:r>
            <w:r w:rsidRPr="008251BC">
              <w:rPr>
                <w:bCs/>
                <w:sz w:val="24"/>
                <w:szCs w:val="24"/>
              </w:rPr>
              <w:t xml:space="preserve"> </w:t>
            </w:r>
          </w:p>
          <w:p w:rsidR="009B41C5" w:rsidRDefault="009B41C5" w:rsidP="00352F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  <w:r w:rsidRPr="008251B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Осуществлять сотрудничество, уметь слушать и вступать в диалог, взаимодействовать и сотрудничать  со сверстниками.</w:t>
            </w:r>
          </w:p>
          <w:p w:rsidR="009B41C5" w:rsidRDefault="009B41C5" w:rsidP="00352FD9">
            <w:pPr>
              <w:widowControl/>
              <w:autoSpaceDE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Оценивать, анализировать </w:t>
            </w:r>
            <w:r w:rsidRPr="008251BC">
              <w:rPr>
                <w:bCs/>
                <w:sz w:val="24"/>
                <w:szCs w:val="24"/>
              </w:rPr>
              <w:t xml:space="preserve"> жизненные ситуаций  с точки зрения общечеловечес</w:t>
            </w:r>
            <w:r>
              <w:rPr>
                <w:bCs/>
                <w:sz w:val="24"/>
                <w:szCs w:val="24"/>
              </w:rPr>
              <w:t>-</w:t>
            </w:r>
            <w:r w:rsidRPr="008251BC">
              <w:rPr>
                <w:bCs/>
                <w:sz w:val="24"/>
                <w:szCs w:val="24"/>
              </w:rPr>
              <w:t>ких норм</w:t>
            </w:r>
            <w:r>
              <w:rPr>
                <w:bCs/>
                <w:sz w:val="24"/>
                <w:szCs w:val="24"/>
              </w:rPr>
              <w:t>.</w:t>
            </w:r>
          </w:p>
          <w:p w:rsidR="009B41C5" w:rsidRDefault="009B41C5" w:rsidP="00352FD9">
            <w:pPr>
              <w:widowControl/>
              <w:autoSpaceDE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Наблюдать связи человека с природой и предметным миром.</w:t>
            </w:r>
          </w:p>
          <w:p w:rsidR="009B41C5" w:rsidRDefault="009B41C5" w:rsidP="00352FD9">
            <w:pPr>
              <w:widowControl/>
              <w:autoSpaceDE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 Называть и объяснять свои чувства и ощущения, возникающие в результате наблюдения, рассуждения, обсуждения, самые простые, общие для всех людей правила поведения (основы общечеловеческих нравственных ценностей).</w:t>
            </w:r>
          </w:p>
          <w:p w:rsidR="009B41C5" w:rsidRPr="008251BC" w:rsidRDefault="009B41C5" w:rsidP="00352FD9">
            <w:pPr>
              <w:widowControl/>
              <w:autoSpaceDE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 В предложенных  ситуациях, опираясь на общие и простые правила поведения, делать выбор, какой поступок совершить.</w:t>
            </w:r>
          </w:p>
          <w:p w:rsidR="009B41C5" w:rsidRPr="00352FD9" w:rsidRDefault="009B41C5" w:rsidP="00352FD9">
            <w:pPr>
              <w:rPr>
                <w:bCs/>
                <w:sz w:val="24"/>
                <w:szCs w:val="24"/>
              </w:rPr>
            </w:pPr>
            <w:r w:rsidRPr="00352FD9">
              <w:rPr>
                <w:sz w:val="24"/>
                <w:szCs w:val="24"/>
              </w:rPr>
              <w:t xml:space="preserve"> </w:t>
            </w:r>
          </w:p>
          <w:p w:rsidR="009B41C5" w:rsidRPr="00352FD9" w:rsidRDefault="009B41C5" w:rsidP="00352FD9">
            <w:pPr>
              <w:pStyle w:val="a6"/>
              <w:rPr>
                <w:sz w:val="24"/>
                <w:szCs w:val="24"/>
              </w:rPr>
            </w:pPr>
          </w:p>
          <w:p w:rsidR="009B41C5" w:rsidRPr="00352FD9" w:rsidRDefault="009B41C5" w:rsidP="00352FD9">
            <w:pPr>
              <w:pStyle w:val="a6"/>
              <w:rPr>
                <w:sz w:val="24"/>
                <w:szCs w:val="24"/>
              </w:rPr>
            </w:pPr>
          </w:p>
          <w:p w:rsidR="009B41C5" w:rsidRPr="00352FD9" w:rsidRDefault="009B41C5" w:rsidP="00352FD9">
            <w:pPr>
              <w:pStyle w:val="a6"/>
              <w:rPr>
                <w:sz w:val="24"/>
                <w:szCs w:val="24"/>
              </w:rPr>
            </w:pPr>
          </w:p>
          <w:p w:rsidR="009B41C5" w:rsidRPr="00352FD9" w:rsidRDefault="009B41C5" w:rsidP="008251B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B41C5" w:rsidRDefault="009B41C5" w:rsidP="008251B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352FD9" w:rsidTr="00352FD9">
        <w:tc>
          <w:tcPr>
            <w:tcW w:w="709" w:type="dxa"/>
          </w:tcPr>
          <w:p w:rsidR="00352FD9" w:rsidRPr="006C4694" w:rsidRDefault="009B41C5" w:rsidP="00352F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52FD9" w:rsidRDefault="00352FD9" w:rsidP="00352FD9">
            <w:pPr>
              <w:rPr>
                <w:b/>
                <w:i/>
                <w:sz w:val="24"/>
                <w:szCs w:val="24"/>
              </w:rPr>
            </w:pPr>
            <w:r w:rsidRPr="008251BC">
              <w:rPr>
                <w:b/>
                <w:bCs/>
                <w:i/>
                <w:sz w:val="24"/>
                <w:szCs w:val="24"/>
              </w:rPr>
              <w:t>Работа с пластилином</w:t>
            </w:r>
            <w:r>
              <w:rPr>
                <w:b/>
                <w:bCs/>
                <w:i/>
                <w:sz w:val="24"/>
                <w:szCs w:val="24"/>
              </w:rPr>
              <w:t xml:space="preserve">, глиной, </w:t>
            </w:r>
            <w:r>
              <w:rPr>
                <w:b/>
                <w:bCs/>
                <w:i/>
                <w:sz w:val="24"/>
                <w:szCs w:val="24"/>
              </w:rPr>
              <w:lastRenderedPageBreak/>
              <w:t>тестом.</w:t>
            </w:r>
            <w:r w:rsidRPr="008251BC">
              <w:rPr>
                <w:b/>
                <w:i/>
                <w:sz w:val="24"/>
                <w:szCs w:val="24"/>
              </w:rPr>
              <w:t xml:space="preserve"> </w:t>
            </w:r>
          </w:p>
          <w:p w:rsidR="00352FD9" w:rsidRPr="008251BC" w:rsidRDefault="00352FD9" w:rsidP="005D07F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BC">
              <w:rPr>
                <w:rFonts w:ascii="Times New Roman" w:hAnsi="Times New Roman"/>
                <w:sz w:val="24"/>
                <w:szCs w:val="24"/>
              </w:rPr>
              <w:t>Рассказ о глине, пластилине, соленом тесте.</w:t>
            </w:r>
          </w:p>
          <w:p w:rsidR="00352FD9" w:rsidRPr="008251BC" w:rsidRDefault="00352FD9" w:rsidP="005D07F6">
            <w:pPr>
              <w:pStyle w:val="a3"/>
              <w:numPr>
                <w:ilvl w:val="0"/>
                <w:numId w:val="29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BC">
              <w:rPr>
                <w:rFonts w:ascii="Times New Roman" w:hAnsi="Times New Roman"/>
                <w:sz w:val="24"/>
                <w:szCs w:val="24"/>
              </w:rPr>
              <w:t xml:space="preserve">Лепка простых по форме овощей, фруктов. </w:t>
            </w:r>
          </w:p>
          <w:p w:rsidR="00352FD9" w:rsidRPr="008251BC" w:rsidRDefault="00352FD9" w:rsidP="005D07F6">
            <w:pPr>
              <w:pStyle w:val="a3"/>
              <w:numPr>
                <w:ilvl w:val="0"/>
                <w:numId w:val="29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BC">
              <w:rPr>
                <w:rFonts w:ascii="Times New Roman" w:hAnsi="Times New Roman"/>
                <w:sz w:val="24"/>
                <w:szCs w:val="24"/>
              </w:rPr>
              <w:t>Пластилиновая аппликация на картоне по желанию детей.</w:t>
            </w:r>
          </w:p>
          <w:p w:rsidR="00352FD9" w:rsidRPr="008251BC" w:rsidRDefault="00352FD9" w:rsidP="005D07F6">
            <w:pPr>
              <w:pStyle w:val="a3"/>
              <w:numPr>
                <w:ilvl w:val="0"/>
                <w:numId w:val="29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BC">
              <w:rPr>
                <w:rFonts w:ascii="Times New Roman" w:hAnsi="Times New Roman"/>
                <w:sz w:val="24"/>
                <w:szCs w:val="24"/>
              </w:rPr>
              <w:t xml:space="preserve">Лепка по замыслу детей. </w:t>
            </w:r>
          </w:p>
        </w:tc>
        <w:tc>
          <w:tcPr>
            <w:tcW w:w="993" w:type="dxa"/>
          </w:tcPr>
          <w:p w:rsidR="00352FD9" w:rsidRPr="00352FD9" w:rsidRDefault="00352FD9" w:rsidP="00352FD9">
            <w:pPr>
              <w:snapToGrid w:val="0"/>
              <w:jc w:val="center"/>
              <w:rPr>
                <w:sz w:val="24"/>
                <w:szCs w:val="24"/>
              </w:rPr>
            </w:pPr>
            <w:r w:rsidRPr="00352FD9">
              <w:rPr>
                <w:sz w:val="24"/>
                <w:szCs w:val="24"/>
              </w:rPr>
              <w:lastRenderedPageBreak/>
              <w:t>10</w:t>
            </w:r>
          </w:p>
          <w:p w:rsidR="00352FD9" w:rsidRPr="00352FD9" w:rsidRDefault="00352FD9" w:rsidP="00352FD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52FD9" w:rsidRPr="00352FD9" w:rsidRDefault="00352FD9" w:rsidP="00352FD9">
            <w:pPr>
              <w:snapToGrid w:val="0"/>
              <w:jc w:val="center"/>
              <w:rPr>
                <w:sz w:val="24"/>
                <w:szCs w:val="24"/>
              </w:rPr>
            </w:pPr>
            <w:r w:rsidRPr="00352FD9">
              <w:rPr>
                <w:sz w:val="24"/>
                <w:szCs w:val="24"/>
              </w:rPr>
              <w:t>1</w:t>
            </w:r>
          </w:p>
          <w:p w:rsidR="00352FD9" w:rsidRPr="00352FD9" w:rsidRDefault="00352FD9" w:rsidP="00352FD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52FD9" w:rsidRPr="00352FD9" w:rsidRDefault="00352FD9" w:rsidP="00352FD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52FD9" w:rsidRPr="00352FD9" w:rsidRDefault="00352FD9" w:rsidP="00352FD9">
            <w:pPr>
              <w:snapToGrid w:val="0"/>
              <w:jc w:val="center"/>
              <w:rPr>
                <w:sz w:val="24"/>
                <w:szCs w:val="24"/>
              </w:rPr>
            </w:pPr>
            <w:r w:rsidRPr="00352FD9">
              <w:rPr>
                <w:sz w:val="24"/>
                <w:szCs w:val="24"/>
              </w:rPr>
              <w:t>3</w:t>
            </w:r>
          </w:p>
          <w:p w:rsidR="00352FD9" w:rsidRPr="00352FD9" w:rsidRDefault="00352FD9" w:rsidP="00352FD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52FD9" w:rsidRPr="00352FD9" w:rsidRDefault="00352FD9" w:rsidP="00352FD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52FD9" w:rsidRPr="00352FD9" w:rsidRDefault="00352FD9" w:rsidP="00352FD9">
            <w:pPr>
              <w:snapToGrid w:val="0"/>
              <w:jc w:val="center"/>
              <w:rPr>
                <w:sz w:val="24"/>
                <w:szCs w:val="24"/>
              </w:rPr>
            </w:pPr>
            <w:r w:rsidRPr="00352FD9">
              <w:rPr>
                <w:sz w:val="24"/>
                <w:szCs w:val="24"/>
              </w:rPr>
              <w:t>3</w:t>
            </w:r>
          </w:p>
          <w:p w:rsidR="00352FD9" w:rsidRPr="00352FD9" w:rsidRDefault="00352FD9" w:rsidP="00352FD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52FD9" w:rsidRPr="00352FD9" w:rsidRDefault="00352FD9" w:rsidP="00352FD9">
            <w:pPr>
              <w:snapToGrid w:val="0"/>
              <w:jc w:val="center"/>
              <w:rPr>
                <w:sz w:val="24"/>
                <w:szCs w:val="24"/>
              </w:rPr>
            </w:pPr>
            <w:r w:rsidRPr="00352FD9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vMerge/>
          </w:tcPr>
          <w:p w:rsidR="00352FD9" w:rsidRDefault="00352FD9" w:rsidP="008251B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52FD9" w:rsidRDefault="00352FD9" w:rsidP="008251B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352FD9" w:rsidTr="00352FD9">
        <w:tc>
          <w:tcPr>
            <w:tcW w:w="709" w:type="dxa"/>
          </w:tcPr>
          <w:p w:rsidR="00352FD9" w:rsidRPr="006C4694" w:rsidRDefault="00862F4F" w:rsidP="00352F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52FD9" w:rsidRDefault="00352FD9" w:rsidP="00352FD9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Работа с бросовым материалом</w:t>
            </w:r>
          </w:p>
          <w:p w:rsidR="00352FD9" w:rsidRPr="006C4694" w:rsidRDefault="00352FD9" w:rsidP="005D07F6">
            <w:pPr>
              <w:widowControl/>
              <w:numPr>
                <w:ilvl w:val="0"/>
                <w:numId w:val="30"/>
              </w:numPr>
              <w:tabs>
                <w:tab w:val="left" w:pos="720"/>
              </w:tabs>
              <w:autoSpaceDE/>
              <w:jc w:val="both"/>
              <w:rPr>
                <w:sz w:val="24"/>
                <w:szCs w:val="24"/>
              </w:rPr>
            </w:pPr>
            <w:r w:rsidRPr="006C4694">
              <w:rPr>
                <w:sz w:val="24"/>
                <w:szCs w:val="24"/>
              </w:rPr>
              <w:t xml:space="preserve">Конструирование дома для сказочных героев. </w:t>
            </w:r>
          </w:p>
          <w:p w:rsidR="00352FD9" w:rsidRDefault="00352FD9" w:rsidP="005D07F6">
            <w:pPr>
              <w:widowControl/>
              <w:numPr>
                <w:ilvl w:val="0"/>
                <w:numId w:val="30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 из различных материалов</w:t>
            </w:r>
            <w:r w:rsidRPr="006C4694">
              <w:rPr>
                <w:sz w:val="24"/>
                <w:szCs w:val="24"/>
              </w:rPr>
              <w:t>.</w:t>
            </w:r>
            <w:r w:rsidRPr="008251BC">
              <w:rPr>
                <w:sz w:val="24"/>
                <w:szCs w:val="24"/>
              </w:rPr>
              <w:t xml:space="preserve"> </w:t>
            </w:r>
            <w:r w:rsidRPr="006C4694">
              <w:rPr>
                <w:sz w:val="24"/>
                <w:szCs w:val="24"/>
              </w:rPr>
              <w:t>Конструирование игрушек</w:t>
            </w:r>
            <w:r>
              <w:rPr>
                <w:sz w:val="24"/>
                <w:szCs w:val="24"/>
              </w:rPr>
              <w:t>.</w:t>
            </w:r>
          </w:p>
          <w:p w:rsidR="00352FD9" w:rsidRPr="006C4694" w:rsidRDefault="00352FD9" w:rsidP="005D07F6">
            <w:pPr>
              <w:widowControl/>
              <w:numPr>
                <w:ilvl w:val="0"/>
                <w:numId w:val="30"/>
              </w:numPr>
              <w:tabs>
                <w:tab w:val="left" w:pos="720"/>
              </w:tabs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 хантов</w:t>
            </w:r>
            <w:r w:rsidRPr="006C4694">
              <w:rPr>
                <w:sz w:val="24"/>
                <w:szCs w:val="24"/>
              </w:rPr>
              <w:t xml:space="preserve">. </w:t>
            </w:r>
          </w:p>
          <w:p w:rsidR="00352FD9" w:rsidRPr="006C4694" w:rsidRDefault="00352FD9" w:rsidP="005D07F6">
            <w:pPr>
              <w:widowControl/>
              <w:numPr>
                <w:ilvl w:val="0"/>
                <w:numId w:val="30"/>
              </w:numPr>
              <w:tabs>
                <w:tab w:val="left" w:pos="720"/>
              </w:tabs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работа «Моя любимая игрушка»</w:t>
            </w:r>
            <w:r w:rsidRPr="006C4694">
              <w:rPr>
                <w:sz w:val="24"/>
                <w:szCs w:val="24"/>
              </w:rPr>
              <w:t xml:space="preserve"> </w:t>
            </w:r>
          </w:p>
          <w:p w:rsidR="00352FD9" w:rsidRPr="006C4694" w:rsidRDefault="00352FD9" w:rsidP="00352FD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52FD9" w:rsidRPr="00352FD9" w:rsidRDefault="00352FD9" w:rsidP="00352FD9">
            <w:pPr>
              <w:snapToGrid w:val="0"/>
              <w:jc w:val="center"/>
              <w:rPr>
                <w:sz w:val="24"/>
                <w:szCs w:val="24"/>
              </w:rPr>
            </w:pPr>
            <w:r w:rsidRPr="00352FD9">
              <w:rPr>
                <w:sz w:val="24"/>
                <w:szCs w:val="24"/>
              </w:rPr>
              <w:t>11</w:t>
            </w:r>
          </w:p>
          <w:p w:rsidR="00352FD9" w:rsidRPr="00352FD9" w:rsidRDefault="00352FD9" w:rsidP="00352FD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52FD9" w:rsidRPr="00352FD9" w:rsidRDefault="00352FD9" w:rsidP="00352FD9">
            <w:pPr>
              <w:snapToGrid w:val="0"/>
              <w:jc w:val="center"/>
              <w:rPr>
                <w:sz w:val="24"/>
                <w:szCs w:val="24"/>
              </w:rPr>
            </w:pPr>
            <w:r w:rsidRPr="00352FD9">
              <w:rPr>
                <w:sz w:val="24"/>
                <w:szCs w:val="24"/>
              </w:rPr>
              <w:t>2</w:t>
            </w:r>
          </w:p>
          <w:p w:rsidR="00352FD9" w:rsidRPr="00352FD9" w:rsidRDefault="00352FD9" w:rsidP="00352FD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52FD9" w:rsidRPr="00352FD9" w:rsidRDefault="00352FD9" w:rsidP="00352FD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52FD9" w:rsidRPr="00352FD9" w:rsidRDefault="00352FD9" w:rsidP="00352FD9">
            <w:pPr>
              <w:snapToGrid w:val="0"/>
              <w:jc w:val="center"/>
              <w:rPr>
                <w:sz w:val="24"/>
                <w:szCs w:val="24"/>
              </w:rPr>
            </w:pPr>
            <w:r w:rsidRPr="00352FD9">
              <w:rPr>
                <w:sz w:val="24"/>
                <w:szCs w:val="24"/>
              </w:rPr>
              <w:t>3</w:t>
            </w:r>
          </w:p>
          <w:p w:rsidR="00352FD9" w:rsidRPr="00352FD9" w:rsidRDefault="00352FD9" w:rsidP="00352FD9">
            <w:pPr>
              <w:snapToGrid w:val="0"/>
              <w:jc w:val="center"/>
              <w:rPr>
                <w:sz w:val="24"/>
                <w:szCs w:val="24"/>
              </w:rPr>
            </w:pPr>
            <w:r w:rsidRPr="00352FD9">
              <w:rPr>
                <w:sz w:val="24"/>
                <w:szCs w:val="24"/>
              </w:rPr>
              <w:t>2</w:t>
            </w:r>
          </w:p>
          <w:p w:rsidR="00352FD9" w:rsidRPr="00352FD9" w:rsidRDefault="00352FD9" w:rsidP="00352FD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52FD9" w:rsidRPr="00352FD9" w:rsidRDefault="009B41C5" w:rsidP="00352F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  <w:vMerge/>
          </w:tcPr>
          <w:p w:rsidR="00352FD9" w:rsidRDefault="00352FD9" w:rsidP="008251B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52FD9" w:rsidRDefault="00352FD9" w:rsidP="008251B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352FD9" w:rsidTr="00352FD9">
        <w:trPr>
          <w:trHeight w:val="2484"/>
        </w:trPr>
        <w:tc>
          <w:tcPr>
            <w:tcW w:w="709" w:type="dxa"/>
          </w:tcPr>
          <w:p w:rsidR="00352FD9" w:rsidRPr="006C4694" w:rsidRDefault="00862F4F" w:rsidP="00352F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52FD9" w:rsidRDefault="00352FD9" w:rsidP="00352FD9">
            <w:pPr>
              <w:snapToGrid w:val="0"/>
              <w:rPr>
                <w:b/>
                <w:i/>
                <w:sz w:val="24"/>
                <w:szCs w:val="24"/>
              </w:rPr>
            </w:pPr>
            <w:r w:rsidRPr="008251BC">
              <w:rPr>
                <w:b/>
                <w:i/>
                <w:sz w:val="24"/>
                <w:szCs w:val="24"/>
              </w:rPr>
              <w:t>Подведение итогов</w:t>
            </w:r>
          </w:p>
          <w:p w:rsidR="00352FD9" w:rsidRDefault="00352FD9" w:rsidP="00352FD9">
            <w:pPr>
              <w:snapToGrid w:val="0"/>
              <w:rPr>
                <w:b/>
                <w:i/>
                <w:sz w:val="24"/>
                <w:szCs w:val="24"/>
              </w:rPr>
            </w:pPr>
          </w:p>
          <w:p w:rsidR="00761B09" w:rsidRPr="006C4694" w:rsidRDefault="00761B09" w:rsidP="00761B09">
            <w:pPr>
              <w:widowControl/>
              <w:numPr>
                <w:ilvl w:val="0"/>
                <w:numId w:val="30"/>
              </w:numPr>
              <w:tabs>
                <w:tab w:val="left" w:pos="720"/>
              </w:tabs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своих работ.</w:t>
            </w:r>
          </w:p>
          <w:p w:rsidR="00761B09" w:rsidRPr="006C4694" w:rsidRDefault="00761B09" w:rsidP="00761B09">
            <w:pPr>
              <w:widowControl/>
              <w:numPr>
                <w:ilvl w:val="0"/>
                <w:numId w:val="30"/>
              </w:numPr>
              <w:tabs>
                <w:tab w:val="left" w:pos="720"/>
              </w:tabs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своих работ.</w:t>
            </w:r>
          </w:p>
          <w:p w:rsidR="00352FD9" w:rsidRDefault="00352FD9" w:rsidP="00352FD9">
            <w:pPr>
              <w:snapToGrid w:val="0"/>
              <w:rPr>
                <w:b/>
                <w:i/>
                <w:sz w:val="24"/>
                <w:szCs w:val="24"/>
              </w:rPr>
            </w:pPr>
          </w:p>
          <w:p w:rsidR="00352FD9" w:rsidRDefault="00352FD9" w:rsidP="00352FD9">
            <w:pPr>
              <w:snapToGrid w:val="0"/>
              <w:rPr>
                <w:b/>
                <w:i/>
                <w:sz w:val="24"/>
                <w:szCs w:val="24"/>
              </w:rPr>
            </w:pPr>
          </w:p>
          <w:p w:rsidR="00352FD9" w:rsidRPr="008251BC" w:rsidRDefault="00352FD9" w:rsidP="00352FD9">
            <w:pPr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352FD9" w:rsidRPr="00352FD9" w:rsidRDefault="009B41C5" w:rsidP="00352FD9">
            <w:pPr>
              <w:widowControl/>
              <w:autoSpaceDE/>
              <w:snapToGrid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vMerge/>
          </w:tcPr>
          <w:p w:rsidR="00352FD9" w:rsidRDefault="00352FD9" w:rsidP="008251B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52FD9" w:rsidRDefault="00352FD9" w:rsidP="008251B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352FD9" w:rsidTr="00352FD9">
        <w:trPr>
          <w:trHeight w:val="278"/>
        </w:trPr>
        <w:tc>
          <w:tcPr>
            <w:tcW w:w="709" w:type="dxa"/>
          </w:tcPr>
          <w:p w:rsidR="00352FD9" w:rsidRDefault="00352FD9" w:rsidP="008251B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352FD9" w:rsidRDefault="00352FD9" w:rsidP="00352FD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352FD9" w:rsidRPr="00352FD9" w:rsidRDefault="00352FD9" w:rsidP="00352FD9">
            <w:pPr>
              <w:jc w:val="center"/>
              <w:rPr>
                <w:b/>
                <w:bCs/>
                <w:sz w:val="24"/>
                <w:szCs w:val="24"/>
              </w:rPr>
            </w:pPr>
            <w:r w:rsidRPr="00352FD9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677" w:type="dxa"/>
          </w:tcPr>
          <w:p w:rsidR="00352FD9" w:rsidRDefault="00352FD9" w:rsidP="008251B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52FD9" w:rsidRDefault="00352FD9" w:rsidP="008251B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352FD9" w:rsidRDefault="00352FD9" w:rsidP="00352FD9">
      <w:pPr>
        <w:rPr>
          <w:b/>
          <w:bCs/>
          <w:i/>
          <w:sz w:val="24"/>
          <w:szCs w:val="24"/>
        </w:rPr>
      </w:pPr>
    </w:p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352FD9" w:rsidRDefault="00352FD9" w:rsidP="00352FD9">
      <w:pPr>
        <w:rPr>
          <w:b/>
          <w:bCs/>
          <w:i/>
          <w:sz w:val="24"/>
          <w:szCs w:val="24"/>
        </w:rPr>
      </w:pPr>
    </w:p>
    <w:p w:rsidR="009B41C5" w:rsidRDefault="009B41C5" w:rsidP="00352FD9">
      <w:pPr>
        <w:rPr>
          <w:b/>
          <w:bCs/>
          <w:i/>
          <w:sz w:val="24"/>
          <w:szCs w:val="24"/>
        </w:rPr>
      </w:pPr>
    </w:p>
    <w:p w:rsidR="00352FD9" w:rsidRDefault="00352FD9" w:rsidP="00352FD9">
      <w:pPr>
        <w:rPr>
          <w:b/>
          <w:bCs/>
          <w:i/>
          <w:sz w:val="24"/>
          <w:szCs w:val="24"/>
        </w:rPr>
      </w:pPr>
    </w:p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352FD9" w:rsidRPr="005D07F6" w:rsidRDefault="00352FD9" w:rsidP="00352FD9">
      <w:pPr>
        <w:ind w:left="708"/>
        <w:jc w:val="center"/>
        <w:rPr>
          <w:b/>
          <w:bCs/>
          <w:i/>
          <w:sz w:val="28"/>
          <w:szCs w:val="28"/>
        </w:rPr>
      </w:pPr>
      <w:r w:rsidRPr="005D07F6">
        <w:rPr>
          <w:b/>
          <w:bCs/>
          <w:i/>
          <w:sz w:val="28"/>
          <w:szCs w:val="28"/>
        </w:rPr>
        <w:t>Календарно - тематическое планирование</w:t>
      </w:r>
    </w:p>
    <w:p w:rsidR="00352FD9" w:rsidRPr="005D07F6" w:rsidRDefault="00352FD9" w:rsidP="00352FD9">
      <w:pPr>
        <w:ind w:left="708"/>
        <w:jc w:val="center"/>
        <w:rPr>
          <w:b/>
          <w:bCs/>
          <w:i/>
          <w:sz w:val="28"/>
          <w:szCs w:val="28"/>
        </w:rPr>
      </w:pPr>
      <w:r w:rsidRPr="005D07F6">
        <w:rPr>
          <w:b/>
          <w:bCs/>
          <w:i/>
          <w:sz w:val="28"/>
          <w:szCs w:val="28"/>
        </w:rPr>
        <w:t>2 год обучения.</w:t>
      </w:r>
      <w:r w:rsidR="005D07F6">
        <w:rPr>
          <w:b/>
          <w:bCs/>
          <w:i/>
          <w:sz w:val="28"/>
          <w:szCs w:val="28"/>
        </w:rPr>
        <w:t>(34ч)</w:t>
      </w:r>
    </w:p>
    <w:p w:rsidR="00352FD9" w:rsidRPr="005D07F6" w:rsidRDefault="00352FD9" w:rsidP="008251BC">
      <w:pPr>
        <w:ind w:left="708"/>
        <w:jc w:val="center"/>
        <w:rPr>
          <w:b/>
          <w:bCs/>
          <w:i/>
          <w:sz w:val="28"/>
          <w:szCs w:val="28"/>
        </w:rPr>
      </w:pPr>
    </w:p>
    <w:tbl>
      <w:tblPr>
        <w:tblStyle w:val="a8"/>
        <w:tblW w:w="11198" w:type="dxa"/>
        <w:tblInd w:w="-1168" w:type="dxa"/>
        <w:tblLook w:val="04A0" w:firstRow="1" w:lastRow="0" w:firstColumn="1" w:lastColumn="0" w:noHBand="0" w:noVBand="1"/>
      </w:tblPr>
      <w:tblGrid>
        <w:gridCol w:w="709"/>
        <w:gridCol w:w="3969"/>
        <w:gridCol w:w="993"/>
        <w:gridCol w:w="4677"/>
        <w:gridCol w:w="850"/>
      </w:tblGrid>
      <w:tr w:rsidR="00352FD9" w:rsidTr="00352FD9">
        <w:tc>
          <w:tcPr>
            <w:tcW w:w="709" w:type="dxa"/>
          </w:tcPr>
          <w:p w:rsidR="00352FD9" w:rsidRPr="00352FD9" w:rsidRDefault="00352FD9" w:rsidP="00352FD9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352FD9" w:rsidRPr="00352FD9" w:rsidRDefault="00352FD9" w:rsidP="00352FD9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352FD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352FD9" w:rsidRPr="00352FD9" w:rsidRDefault="00352FD9" w:rsidP="00352FD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352FD9" w:rsidRPr="00352FD9" w:rsidRDefault="00352FD9" w:rsidP="00352FD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52FD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352FD9" w:rsidRPr="00352FD9" w:rsidRDefault="00352FD9" w:rsidP="00352FD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52FD9">
              <w:rPr>
                <w:b/>
                <w:sz w:val="24"/>
                <w:szCs w:val="24"/>
              </w:rPr>
              <w:t>Коли-чество часов</w:t>
            </w:r>
          </w:p>
        </w:tc>
        <w:tc>
          <w:tcPr>
            <w:tcW w:w="4677" w:type="dxa"/>
          </w:tcPr>
          <w:p w:rsidR="00352FD9" w:rsidRPr="00352FD9" w:rsidRDefault="00352FD9" w:rsidP="00352FD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352FD9" w:rsidRPr="00352FD9" w:rsidRDefault="00352FD9" w:rsidP="00352FD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52FD9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850" w:type="dxa"/>
          </w:tcPr>
          <w:p w:rsidR="00352FD9" w:rsidRPr="00352FD9" w:rsidRDefault="00352FD9" w:rsidP="00352FD9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352FD9" w:rsidRPr="00352FD9" w:rsidRDefault="00352FD9" w:rsidP="00352FD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52FD9">
              <w:rPr>
                <w:b/>
                <w:sz w:val="24"/>
                <w:szCs w:val="24"/>
              </w:rPr>
              <w:t>Дата</w:t>
            </w:r>
          </w:p>
        </w:tc>
      </w:tr>
      <w:tr w:rsidR="00352FD9" w:rsidTr="00352FD9">
        <w:tc>
          <w:tcPr>
            <w:tcW w:w="709" w:type="dxa"/>
          </w:tcPr>
          <w:p w:rsidR="00352FD9" w:rsidRPr="005D07F6" w:rsidRDefault="00352FD9" w:rsidP="00352FD9">
            <w:pPr>
              <w:spacing w:before="280" w:after="280"/>
              <w:jc w:val="center"/>
              <w:rPr>
                <w:b/>
                <w:bCs/>
                <w:sz w:val="24"/>
                <w:szCs w:val="24"/>
              </w:rPr>
            </w:pPr>
            <w:r w:rsidRPr="005D07F6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352FD9" w:rsidRPr="00352FD9" w:rsidRDefault="00352FD9" w:rsidP="00352FD9">
            <w:pPr>
              <w:rPr>
                <w:b/>
                <w:bCs/>
                <w:i/>
                <w:sz w:val="24"/>
                <w:szCs w:val="24"/>
              </w:rPr>
            </w:pPr>
          </w:p>
          <w:p w:rsidR="00352FD9" w:rsidRPr="00352FD9" w:rsidRDefault="00352FD9" w:rsidP="00352FD9">
            <w:pPr>
              <w:rPr>
                <w:b/>
                <w:i/>
                <w:sz w:val="24"/>
                <w:szCs w:val="24"/>
              </w:rPr>
            </w:pPr>
            <w:r w:rsidRPr="00352FD9">
              <w:rPr>
                <w:b/>
                <w:bCs/>
                <w:i/>
                <w:sz w:val="24"/>
                <w:szCs w:val="24"/>
              </w:rPr>
              <w:t>Работа с природным материалом.</w:t>
            </w:r>
            <w:r w:rsidRPr="00352FD9">
              <w:rPr>
                <w:b/>
                <w:i/>
                <w:sz w:val="24"/>
                <w:szCs w:val="24"/>
              </w:rPr>
              <w:t xml:space="preserve"> </w:t>
            </w:r>
          </w:p>
          <w:p w:rsidR="00352FD9" w:rsidRPr="00352FD9" w:rsidRDefault="00352FD9" w:rsidP="005D07F6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352FD9">
              <w:rPr>
                <w:sz w:val="24"/>
                <w:szCs w:val="24"/>
              </w:rPr>
              <w:t>Рассказ о флористике. Природа ХМАО.</w:t>
            </w:r>
          </w:p>
          <w:p w:rsidR="00352FD9" w:rsidRPr="00352FD9" w:rsidRDefault="00352FD9" w:rsidP="005D07F6">
            <w:pPr>
              <w:widowControl/>
              <w:numPr>
                <w:ilvl w:val="0"/>
                <w:numId w:val="32"/>
              </w:numPr>
              <w:autoSpaceDE/>
              <w:jc w:val="both"/>
              <w:rPr>
                <w:sz w:val="24"/>
                <w:szCs w:val="24"/>
              </w:rPr>
            </w:pPr>
            <w:r w:rsidRPr="00352FD9">
              <w:rPr>
                <w:sz w:val="24"/>
                <w:szCs w:val="24"/>
              </w:rPr>
              <w:t xml:space="preserve">Изготовление композиций из засушенных листьев. </w:t>
            </w:r>
          </w:p>
          <w:p w:rsidR="00352FD9" w:rsidRPr="00352FD9" w:rsidRDefault="00352FD9" w:rsidP="005D07F6">
            <w:pPr>
              <w:widowControl/>
              <w:numPr>
                <w:ilvl w:val="0"/>
                <w:numId w:val="32"/>
              </w:numPr>
              <w:autoSpaceDE/>
              <w:jc w:val="both"/>
              <w:rPr>
                <w:sz w:val="24"/>
                <w:szCs w:val="24"/>
              </w:rPr>
            </w:pPr>
            <w:r w:rsidRPr="00352FD9">
              <w:rPr>
                <w:sz w:val="24"/>
                <w:szCs w:val="24"/>
              </w:rPr>
              <w:t xml:space="preserve">Изготовление животных из шишек. </w:t>
            </w:r>
          </w:p>
          <w:p w:rsidR="00352FD9" w:rsidRPr="00352FD9" w:rsidRDefault="00352FD9" w:rsidP="005D07F6">
            <w:pPr>
              <w:widowControl/>
              <w:numPr>
                <w:ilvl w:val="0"/>
                <w:numId w:val="32"/>
              </w:numPr>
              <w:autoSpaceDE/>
              <w:jc w:val="both"/>
              <w:rPr>
                <w:sz w:val="24"/>
                <w:szCs w:val="24"/>
              </w:rPr>
            </w:pPr>
            <w:r w:rsidRPr="00352FD9">
              <w:rPr>
                <w:sz w:val="24"/>
                <w:szCs w:val="24"/>
              </w:rPr>
              <w:t xml:space="preserve">Составление композиции (коллективная работа). </w:t>
            </w:r>
          </w:p>
          <w:p w:rsidR="00352FD9" w:rsidRPr="00352FD9" w:rsidRDefault="00352FD9" w:rsidP="005D07F6">
            <w:pPr>
              <w:widowControl/>
              <w:numPr>
                <w:ilvl w:val="0"/>
                <w:numId w:val="32"/>
              </w:numPr>
              <w:autoSpaceDE/>
              <w:jc w:val="both"/>
              <w:rPr>
                <w:sz w:val="24"/>
                <w:szCs w:val="24"/>
              </w:rPr>
            </w:pPr>
            <w:r w:rsidRPr="00352FD9">
              <w:rPr>
                <w:sz w:val="24"/>
                <w:szCs w:val="24"/>
              </w:rPr>
              <w:t xml:space="preserve">Мозаика (с использованием семян, камешек, листьев). </w:t>
            </w:r>
          </w:p>
        </w:tc>
        <w:tc>
          <w:tcPr>
            <w:tcW w:w="993" w:type="dxa"/>
          </w:tcPr>
          <w:p w:rsidR="00352FD9" w:rsidRPr="005D07F6" w:rsidRDefault="00352FD9" w:rsidP="00352FD9">
            <w:pPr>
              <w:spacing w:before="280" w:after="280"/>
              <w:jc w:val="center"/>
              <w:rPr>
                <w:b/>
                <w:bCs/>
                <w:sz w:val="24"/>
                <w:szCs w:val="24"/>
              </w:rPr>
            </w:pPr>
            <w:r w:rsidRPr="005D07F6">
              <w:rPr>
                <w:b/>
                <w:bCs/>
                <w:sz w:val="24"/>
                <w:szCs w:val="24"/>
              </w:rPr>
              <w:t>8</w:t>
            </w:r>
          </w:p>
          <w:p w:rsidR="00352FD9" w:rsidRPr="00352FD9" w:rsidRDefault="00352FD9" w:rsidP="00352FD9">
            <w:pPr>
              <w:spacing w:before="280" w:after="280"/>
              <w:jc w:val="center"/>
              <w:rPr>
                <w:bCs/>
                <w:sz w:val="24"/>
                <w:szCs w:val="24"/>
              </w:rPr>
            </w:pPr>
            <w:r w:rsidRPr="00352FD9">
              <w:rPr>
                <w:bCs/>
                <w:sz w:val="24"/>
                <w:szCs w:val="24"/>
              </w:rPr>
              <w:t>1</w:t>
            </w:r>
          </w:p>
          <w:p w:rsidR="00352FD9" w:rsidRPr="00352FD9" w:rsidRDefault="00352FD9" w:rsidP="00352FD9">
            <w:pPr>
              <w:spacing w:before="280" w:after="280"/>
              <w:jc w:val="center"/>
              <w:rPr>
                <w:bCs/>
                <w:sz w:val="24"/>
                <w:szCs w:val="24"/>
              </w:rPr>
            </w:pPr>
            <w:r w:rsidRPr="00352FD9">
              <w:rPr>
                <w:bCs/>
                <w:sz w:val="24"/>
                <w:szCs w:val="24"/>
              </w:rPr>
              <w:t>1</w:t>
            </w:r>
          </w:p>
          <w:p w:rsidR="00352FD9" w:rsidRPr="00352FD9" w:rsidRDefault="00352FD9" w:rsidP="00352FD9">
            <w:pPr>
              <w:spacing w:before="280" w:after="280"/>
              <w:jc w:val="center"/>
              <w:rPr>
                <w:bCs/>
                <w:sz w:val="24"/>
                <w:szCs w:val="24"/>
              </w:rPr>
            </w:pPr>
            <w:r w:rsidRPr="00352FD9">
              <w:rPr>
                <w:bCs/>
                <w:sz w:val="24"/>
                <w:szCs w:val="24"/>
              </w:rPr>
              <w:t>1</w:t>
            </w:r>
          </w:p>
          <w:p w:rsidR="00352FD9" w:rsidRPr="00352FD9" w:rsidRDefault="00352FD9" w:rsidP="00352FD9">
            <w:pPr>
              <w:spacing w:before="280" w:after="280"/>
              <w:jc w:val="center"/>
              <w:rPr>
                <w:bCs/>
                <w:sz w:val="24"/>
                <w:szCs w:val="24"/>
              </w:rPr>
            </w:pPr>
            <w:r w:rsidRPr="00352FD9">
              <w:rPr>
                <w:bCs/>
                <w:sz w:val="24"/>
                <w:szCs w:val="24"/>
              </w:rPr>
              <w:t>2</w:t>
            </w:r>
          </w:p>
          <w:p w:rsidR="00352FD9" w:rsidRPr="00352FD9" w:rsidRDefault="00352FD9" w:rsidP="00352FD9">
            <w:pPr>
              <w:spacing w:before="280" w:after="280"/>
              <w:jc w:val="center"/>
              <w:rPr>
                <w:bCs/>
                <w:i/>
                <w:sz w:val="24"/>
                <w:szCs w:val="24"/>
              </w:rPr>
            </w:pPr>
            <w:r w:rsidRPr="00352FD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677" w:type="dxa"/>
            <w:vMerge w:val="restart"/>
          </w:tcPr>
          <w:p w:rsidR="005D07F6" w:rsidRDefault="005D07F6" w:rsidP="00352FD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FD9" w:rsidRPr="005D07F6" w:rsidRDefault="00352FD9" w:rsidP="00352FD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07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</w:t>
            </w:r>
            <w:r w:rsidRPr="005D07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D07F6" w:rsidRPr="005D07F6" w:rsidRDefault="005D07F6" w:rsidP="005D07F6">
            <w:pPr>
              <w:pStyle w:val="a5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 xml:space="preserve">1.Ориентироваться в мире информации: </w:t>
            </w:r>
          </w:p>
          <w:p w:rsidR="005D07F6" w:rsidRPr="005D07F6" w:rsidRDefault="005D07F6" w:rsidP="005D07F6">
            <w:pPr>
              <w:pStyle w:val="a5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>определять умения, которые будут сфор-</w:t>
            </w:r>
          </w:p>
          <w:p w:rsidR="005D07F6" w:rsidRPr="005D07F6" w:rsidRDefault="005D07F6" w:rsidP="005D07F6">
            <w:pPr>
              <w:pStyle w:val="a5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 xml:space="preserve">мированы на основе изучения данного </w:t>
            </w:r>
          </w:p>
          <w:p w:rsidR="005D07F6" w:rsidRPr="005D07F6" w:rsidRDefault="005D07F6" w:rsidP="005D07F6">
            <w:pPr>
              <w:pStyle w:val="a5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 xml:space="preserve">раздела. </w:t>
            </w:r>
          </w:p>
          <w:p w:rsidR="005D07F6" w:rsidRPr="005D07F6" w:rsidRDefault="005D07F6" w:rsidP="005D07F6">
            <w:pPr>
              <w:pStyle w:val="a5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 xml:space="preserve">2.Определять круг своего незнания. </w:t>
            </w:r>
          </w:p>
          <w:p w:rsidR="005D07F6" w:rsidRPr="005D07F6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>3.  Отвечать на простые  и сложные вопросы учителя, самим задавать вопросы, находить нужную информацию в литературе.</w:t>
            </w:r>
          </w:p>
          <w:p w:rsidR="005D07F6" w:rsidRPr="005D07F6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>3. Сравнивать  и группировать предметы,</w:t>
            </w:r>
          </w:p>
          <w:p w:rsidR="005D07F6" w:rsidRPr="005D07F6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 xml:space="preserve"> объекты  по нескольким основаниям; </w:t>
            </w:r>
          </w:p>
          <w:p w:rsidR="005D07F6" w:rsidRPr="005D07F6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 xml:space="preserve">находить закономерности; самостоятельно продолжать их по установленному правилу. </w:t>
            </w:r>
          </w:p>
          <w:p w:rsidR="005D07F6" w:rsidRPr="005D07F6" w:rsidRDefault="005D07F6" w:rsidP="005D07F6">
            <w:pPr>
              <w:rPr>
                <w:sz w:val="24"/>
                <w:szCs w:val="24"/>
              </w:rPr>
            </w:pPr>
            <w:r w:rsidRPr="005D07F6">
              <w:rPr>
                <w:sz w:val="24"/>
                <w:szCs w:val="24"/>
              </w:rPr>
              <w:t xml:space="preserve">6. Находить необходимую информацию,  </w:t>
            </w:r>
          </w:p>
          <w:p w:rsidR="005D07F6" w:rsidRPr="005D07F6" w:rsidRDefault="005D07F6" w:rsidP="005D07F6">
            <w:pPr>
              <w:rPr>
                <w:sz w:val="24"/>
                <w:szCs w:val="24"/>
              </w:rPr>
            </w:pPr>
            <w:r w:rsidRPr="005D07F6">
              <w:rPr>
                <w:sz w:val="24"/>
                <w:szCs w:val="24"/>
              </w:rPr>
              <w:t>как в учебнике, так и в  словарях, энцикло-</w:t>
            </w:r>
          </w:p>
          <w:p w:rsidR="005D07F6" w:rsidRPr="005D07F6" w:rsidRDefault="005D07F6" w:rsidP="005D07F6">
            <w:pPr>
              <w:rPr>
                <w:sz w:val="24"/>
                <w:szCs w:val="24"/>
              </w:rPr>
            </w:pPr>
            <w:r w:rsidRPr="005D07F6">
              <w:rPr>
                <w:sz w:val="24"/>
                <w:szCs w:val="24"/>
              </w:rPr>
              <w:t>педиях.</w:t>
            </w:r>
          </w:p>
          <w:p w:rsidR="005D07F6" w:rsidRPr="005D07F6" w:rsidRDefault="005D07F6" w:rsidP="005D07F6">
            <w:pPr>
              <w:rPr>
                <w:sz w:val="24"/>
                <w:szCs w:val="24"/>
              </w:rPr>
            </w:pPr>
            <w:r w:rsidRPr="005D07F6">
              <w:rPr>
                <w:sz w:val="24"/>
                <w:szCs w:val="24"/>
              </w:rPr>
              <w:t>7. Наблюдать и делать самостоятельные   простые выводы.</w:t>
            </w:r>
          </w:p>
          <w:p w:rsidR="005D07F6" w:rsidRPr="005D07F6" w:rsidRDefault="005D07F6" w:rsidP="005D07F6">
            <w:pPr>
              <w:rPr>
                <w:sz w:val="24"/>
                <w:szCs w:val="24"/>
              </w:rPr>
            </w:pPr>
          </w:p>
          <w:p w:rsidR="00352FD9" w:rsidRPr="005D07F6" w:rsidRDefault="00352FD9" w:rsidP="00352FD9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07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Регулятивные: </w:t>
            </w:r>
          </w:p>
          <w:p w:rsidR="005D07F6" w:rsidRPr="005D07F6" w:rsidRDefault="005D07F6" w:rsidP="005D07F6">
            <w:pPr>
              <w:pStyle w:val="a5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 xml:space="preserve">1.Самостоятельно организовывать </w:t>
            </w:r>
          </w:p>
          <w:p w:rsidR="005D07F6" w:rsidRPr="005D07F6" w:rsidRDefault="005D07F6" w:rsidP="005D07F6">
            <w:pPr>
              <w:pStyle w:val="a5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>свое рабочее место.</w:t>
            </w:r>
          </w:p>
          <w:p w:rsidR="005D07F6" w:rsidRPr="005D07F6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 xml:space="preserve">2. Следовать режиму организации </w:t>
            </w:r>
          </w:p>
          <w:p w:rsidR="005D07F6" w:rsidRPr="005D07F6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 xml:space="preserve"> внеучебной деятельности.</w:t>
            </w:r>
          </w:p>
          <w:p w:rsidR="005D07F6" w:rsidRPr="005D07F6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 xml:space="preserve">3. Определять цель учебной деятельности с помощью учителя и самостоятельно. </w:t>
            </w:r>
          </w:p>
          <w:p w:rsidR="005D07F6" w:rsidRPr="005D07F6" w:rsidRDefault="005D07F6" w:rsidP="005D07F6">
            <w:pPr>
              <w:rPr>
                <w:sz w:val="24"/>
                <w:szCs w:val="24"/>
              </w:rPr>
            </w:pPr>
            <w:r w:rsidRPr="005D07F6">
              <w:rPr>
                <w:sz w:val="24"/>
                <w:szCs w:val="24"/>
              </w:rPr>
              <w:lastRenderedPageBreak/>
              <w:t>4. Оценка своего задания по следующим параметрам: легко выполнять, возникли сложности при выполнении.</w:t>
            </w:r>
          </w:p>
          <w:p w:rsidR="005D07F6" w:rsidRPr="005D07F6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>5.  Корректировать выполнение задания в дальнейшем.</w:t>
            </w:r>
          </w:p>
          <w:p w:rsidR="005D07F6" w:rsidRPr="005D07F6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>6.Соотносить выполненное задание</w:t>
            </w:r>
          </w:p>
          <w:p w:rsidR="005D07F6" w:rsidRPr="005D07F6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 xml:space="preserve">  с образцом, предложенным учителем.</w:t>
            </w:r>
          </w:p>
          <w:p w:rsidR="005D07F6" w:rsidRPr="005D07F6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 xml:space="preserve">7. Использовать в работе простейшие </w:t>
            </w:r>
          </w:p>
          <w:p w:rsidR="005D07F6" w:rsidRPr="005D07F6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 xml:space="preserve"> инструменты и более сложные </w:t>
            </w:r>
          </w:p>
          <w:p w:rsidR="005D07F6" w:rsidRPr="005D07F6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 xml:space="preserve">приборы (циркуль). </w:t>
            </w:r>
          </w:p>
          <w:p w:rsidR="005D07F6" w:rsidRPr="005D07F6" w:rsidRDefault="005D07F6" w:rsidP="005D07F6">
            <w:pPr>
              <w:rPr>
                <w:bCs/>
                <w:sz w:val="24"/>
                <w:szCs w:val="24"/>
              </w:rPr>
            </w:pPr>
            <w:r w:rsidRPr="005D07F6">
              <w:rPr>
                <w:sz w:val="24"/>
                <w:szCs w:val="24"/>
              </w:rPr>
              <w:t xml:space="preserve">6. </w:t>
            </w:r>
            <w:r w:rsidRPr="005D07F6">
              <w:rPr>
                <w:bCs/>
                <w:sz w:val="24"/>
                <w:szCs w:val="24"/>
              </w:rPr>
              <w:t xml:space="preserve">Освоение личностного смысла </w:t>
            </w:r>
          </w:p>
          <w:p w:rsidR="005D07F6" w:rsidRPr="005D07F6" w:rsidRDefault="005D07F6" w:rsidP="005D07F6">
            <w:pPr>
              <w:rPr>
                <w:sz w:val="24"/>
                <w:szCs w:val="24"/>
              </w:rPr>
            </w:pPr>
            <w:r w:rsidRPr="005D07F6">
              <w:rPr>
                <w:bCs/>
                <w:sz w:val="24"/>
                <w:szCs w:val="24"/>
              </w:rPr>
              <w:t>учения, желания учиться.</w:t>
            </w:r>
          </w:p>
          <w:p w:rsidR="005D07F6" w:rsidRPr="005D07F6" w:rsidRDefault="005D07F6" w:rsidP="00352FD9">
            <w:pPr>
              <w:snapToGrid w:val="0"/>
              <w:rPr>
                <w:b/>
                <w:sz w:val="24"/>
                <w:szCs w:val="24"/>
              </w:rPr>
            </w:pPr>
          </w:p>
          <w:p w:rsidR="00352FD9" w:rsidRPr="005D07F6" w:rsidRDefault="00352FD9" w:rsidP="00352FD9">
            <w:pPr>
              <w:snapToGrid w:val="0"/>
              <w:rPr>
                <w:b/>
                <w:sz w:val="24"/>
                <w:szCs w:val="24"/>
                <w:u w:val="single"/>
              </w:rPr>
            </w:pPr>
            <w:r w:rsidRPr="005D07F6">
              <w:rPr>
                <w:b/>
                <w:sz w:val="24"/>
                <w:szCs w:val="24"/>
                <w:u w:val="single"/>
              </w:rPr>
              <w:t>Личностные:</w:t>
            </w:r>
          </w:p>
          <w:p w:rsidR="005D07F6" w:rsidRPr="005D07F6" w:rsidRDefault="00352FD9" w:rsidP="005D07F6">
            <w:pPr>
              <w:snapToGrid w:val="0"/>
              <w:rPr>
                <w:bCs/>
                <w:sz w:val="24"/>
                <w:szCs w:val="24"/>
              </w:rPr>
            </w:pPr>
            <w:r w:rsidRPr="005D07F6">
              <w:rPr>
                <w:sz w:val="24"/>
                <w:szCs w:val="24"/>
              </w:rPr>
              <w:t>1.</w:t>
            </w:r>
            <w:r w:rsidRPr="005D07F6">
              <w:rPr>
                <w:b/>
                <w:sz w:val="24"/>
                <w:szCs w:val="24"/>
              </w:rPr>
              <w:t xml:space="preserve"> </w:t>
            </w:r>
            <w:r w:rsidRPr="005D07F6">
              <w:rPr>
                <w:sz w:val="24"/>
                <w:szCs w:val="24"/>
              </w:rPr>
              <w:t xml:space="preserve">Ценить и принимать следующие базовые ценности: </w:t>
            </w:r>
            <w:r w:rsidR="005D07F6" w:rsidRPr="005D07F6">
              <w:rPr>
                <w:bCs/>
                <w:sz w:val="24"/>
                <w:szCs w:val="24"/>
              </w:rPr>
              <w:t>«добро», «терпение», «родина», «природа», «семья»,</w:t>
            </w:r>
          </w:p>
          <w:p w:rsidR="005D07F6" w:rsidRPr="005D07F6" w:rsidRDefault="005D07F6" w:rsidP="005D07F6">
            <w:pPr>
              <w:snapToGrid w:val="0"/>
              <w:rPr>
                <w:bCs/>
                <w:sz w:val="24"/>
                <w:szCs w:val="24"/>
              </w:rPr>
            </w:pPr>
            <w:r w:rsidRPr="005D07F6">
              <w:rPr>
                <w:bCs/>
                <w:sz w:val="24"/>
                <w:szCs w:val="24"/>
              </w:rPr>
              <w:t xml:space="preserve"> «мир», «настоящий друг».</w:t>
            </w:r>
          </w:p>
          <w:p w:rsidR="00352FD9" w:rsidRPr="005D07F6" w:rsidRDefault="00352FD9" w:rsidP="00352FD9">
            <w:pPr>
              <w:snapToGrid w:val="0"/>
              <w:rPr>
                <w:bCs/>
                <w:sz w:val="24"/>
                <w:szCs w:val="24"/>
              </w:rPr>
            </w:pPr>
            <w:r w:rsidRPr="005D07F6">
              <w:rPr>
                <w:bCs/>
                <w:sz w:val="24"/>
                <w:szCs w:val="24"/>
              </w:rPr>
              <w:t xml:space="preserve">2.Уважение  к своей семье, к своим родственникам, любовь к родине. </w:t>
            </w:r>
          </w:p>
          <w:p w:rsidR="00352FD9" w:rsidRPr="005D07F6" w:rsidRDefault="00352FD9" w:rsidP="00352FD9">
            <w:pPr>
              <w:rPr>
                <w:bCs/>
                <w:sz w:val="24"/>
                <w:szCs w:val="24"/>
              </w:rPr>
            </w:pPr>
            <w:r w:rsidRPr="005D07F6">
              <w:rPr>
                <w:bCs/>
                <w:sz w:val="24"/>
                <w:szCs w:val="24"/>
              </w:rPr>
              <w:t>3. Осуществлять сотрудничество, уметь слушать и вступать в диалог, взаимодействовать и сотрудничать  со сверстниками.</w:t>
            </w:r>
          </w:p>
          <w:p w:rsidR="00352FD9" w:rsidRPr="005D07F6" w:rsidRDefault="00352FD9" w:rsidP="00352FD9">
            <w:pPr>
              <w:widowControl/>
              <w:autoSpaceDE/>
              <w:snapToGrid w:val="0"/>
              <w:rPr>
                <w:bCs/>
                <w:sz w:val="24"/>
                <w:szCs w:val="24"/>
              </w:rPr>
            </w:pPr>
            <w:r w:rsidRPr="005D07F6">
              <w:rPr>
                <w:bCs/>
                <w:sz w:val="24"/>
                <w:szCs w:val="24"/>
              </w:rPr>
              <w:t>4. Оценивать, анализировать  жизненные ситуаций  с точки зрения общечеловечес-ких норм.</w:t>
            </w:r>
          </w:p>
          <w:p w:rsidR="00352FD9" w:rsidRPr="005D07F6" w:rsidRDefault="00352FD9" w:rsidP="00352FD9">
            <w:pPr>
              <w:widowControl/>
              <w:autoSpaceDE/>
              <w:snapToGrid w:val="0"/>
              <w:rPr>
                <w:bCs/>
                <w:sz w:val="24"/>
                <w:szCs w:val="24"/>
              </w:rPr>
            </w:pPr>
            <w:r w:rsidRPr="005D07F6">
              <w:rPr>
                <w:bCs/>
                <w:sz w:val="24"/>
                <w:szCs w:val="24"/>
              </w:rPr>
              <w:t>5. Наблюдать связи человека с природой и предметным миром.</w:t>
            </w:r>
          </w:p>
          <w:p w:rsidR="00352FD9" w:rsidRPr="005D07F6" w:rsidRDefault="00352FD9" w:rsidP="00352FD9">
            <w:pPr>
              <w:widowControl/>
              <w:autoSpaceDE/>
              <w:snapToGrid w:val="0"/>
              <w:rPr>
                <w:bCs/>
                <w:sz w:val="24"/>
                <w:szCs w:val="24"/>
              </w:rPr>
            </w:pPr>
            <w:r w:rsidRPr="005D07F6">
              <w:rPr>
                <w:bCs/>
                <w:sz w:val="24"/>
                <w:szCs w:val="24"/>
              </w:rPr>
              <w:t>6. Называть и объяснять свои чувства и ощущения, возникающие в результате наблюдения, рассуждения, обсуждения, самые простые, общие для всех людей правила поведения (основы общечеловеческих нравственных ценностей).</w:t>
            </w:r>
          </w:p>
          <w:p w:rsidR="00352FD9" w:rsidRPr="005D07F6" w:rsidRDefault="00352FD9" w:rsidP="00352FD9">
            <w:pPr>
              <w:widowControl/>
              <w:autoSpaceDE/>
              <w:snapToGrid w:val="0"/>
              <w:rPr>
                <w:bCs/>
                <w:sz w:val="24"/>
                <w:szCs w:val="24"/>
              </w:rPr>
            </w:pPr>
            <w:r w:rsidRPr="005D07F6">
              <w:rPr>
                <w:bCs/>
                <w:sz w:val="24"/>
                <w:szCs w:val="24"/>
              </w:rPr>
              <w:t>7. В предложенных  ситуациях, опираясь на общие и простые правила поведения, делать выбор, какой поступок совершить.</w:t>
            </w:r>
          </w:p>
          <w:p w:rsidR="00352FD9" w:rsidRPr="005D07F6" w:rsidRDefault="00352FD9" w:rsidP="005D07F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52FD9" w:rsidRDefault="00352FD9" w:rsidP="00352FD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352FD9" w:rsidTr="00352FD9">
        <w:tc>
          <w:tcPr>
            <w:tcW w:w="709" w:type="dxa"/>
          </w:tcPr>
          <w:p w:rsidR="00352FD9" w:rsidRPr="005D07F6" w:rsidRDefault="00352FD9" w:rsidP="00352FD9">
            <w:pPr>
              <w:spacing w:before="280" w:after="280"/>
              <w:jc w:val="center"/>
              <w:rPr>
                <w:b/>
                <w:bCs/>
                <w:sz w:val="24"/>
                <w:szCs w:val="24"/>
              </w:rPr>
            </w:pPr>
            <w:r w:rsidRPr="005D07F6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352FD9" w:rsidRPr="00352FD9" w:rsidRDefault="00352FD9" w:rsidP="00352FD9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352FD9" w:rsidRPr="00352FD9" w:rsidRDefault="00352FD9" w:rsidP="00352FD9">
            <w:pPr>
              <w:jc w:val="both"/>
              <w:rPr>
                <w:b/>
                <w:i/>
                <w:sz w:val="24"/>
                <w:szCs w:val="24"/>
              </w:rPr>
            </w:pPr>
            <w:r w:rsidRPr="00352FD9">
              <w:rPr>
                <w:b/>
                <w:bCs/>
                <w:i/>
                <w:sz w:val="24"/>
                <w:szCs w:val="24"/>
              </w:rPr>
              <w:t>Работа с тканью.</w:t>
            </w:r>
          </w:p>
          <w:p w:rsidR="00352FD9" w:rsidRPr="00352FD9" w:rsidRDefault="00352FD9" w:rsidP="005D07F6">
            <w:pPr>
              <w:pStyle w:val="a3"/>
              <w:numPr>
                <w:ilvl w:val="0"/>
                <w:numId w:val="33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D9">
              <w:rPr>
                <w:rFonts w:ascii="Times New Roman" w:hAnsi="Times New Roman"/>
                <w:sz w:val="24"/>
                <w:szCs w:val="24"/>
              </w:rPr>
              <w:t>Вышивка (</w:t>
            </w:r>
            <w:r w:rsidRPr="00352FD9">
              <w:rPr>
                <w:rFonts w:ascii="Times New Roman" w:hAnsi="Times New Roman"/>
                <w:bCs/>
                <w:i/>
                <w:sz w:val="24"/>
                <w:szCs w:val="24"/>
              </w:rPr>
              <w:t>Вводная беседа)</w:t>
            </w:r>
            <w:r w:rsidRPr="00352F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52FD9" w:rsidRPr="00352FD9" w:rsidRDefault="00352FD9" w:rsidP="005D07F6">
            <w:pPr>
              <w:pStyle w:val="a3"/>
              <w:numPr>
                <w:ilvl w:val="0"/>
                <w:numId w:val="33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D9">
              <w:rPr>
                <w:rFonts w:ascii="Times New Roman" w:hAnsi="Times New Roman"/>
                <w:sz w:val="24"/>
                <w:szCs w:val="24"/>
              </w:rPr>
              <w:t>Виды простейших швов: « через край», «петельный шов», шов «вперед иголка», «стебельчатый шов», «тамбурный шов»</w:t>
            </w:r>
          </w:p>
          <w:p w:rsidR="00352FD9" w:rsidRPr="00352FD9" w:rsidRDefault="00352FD9" w:rsidP="005D07F6">
            <w:pPr>
              <w:pStyle w:val="a3"/>
              <w:numPr>
                <w:ilvl w:val="0"/>
                <w:numId w:val="33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D9">
              <w:rPr>
                <w:rFonts w:ascii="Times New Roman" w:hAnsi="Times New Roman"/>
                <w:sz w:val="24"/>
                <w:szCs w:val="24"/>
              </w:rPr>
              <w:t xml:space="preserve">Изготовление салфетки с бахромой. </w:t>
            </w:r>
          </w:p>
        </w:tc>
        <w:tc>
          <w:tcPr>
            <w:tcW w:w="993" w:type="dxa"/>
          </w:tcPr>
          <w:p w:rsidR="00352FD9" w:rsidRPr="005D07F6" w:rsidRDefault="00352FD9" w:rsidP="00352FD9">
            <w:pPr>
              <w:spacing w:before="280" w:after="280"/>
              <w:jc w:val="center"/>
              <w:rPr>
                <w:b/>
                <w:bCs/>
                <w:sz w:val="24"/>
                <w:szCs w:val="24"/>
              </w:rPr>
            </w:pPr>
            <w:r w:rsidRPr="005D07F6">
              <w:rPr>
                <w:b/>
                <w:bCs/>
                <w:sz w:val="24"/>
                <w:szCs w:val="24"/>
              </w:rPr>
              <w:t>8</w:t>
            </w:r>
          </w:p>
          <w:p w:rsidR="00352FD9" w:rsidRPr="00352FD9" w:rsidRDefault="00352FD9" w:rsidP="00352FD9">
            <w:pPr>
              <w:spacing w:before="280" w:after="280"/>
              <w:jc w:val="center"/>
              <w:rPr>
                <w:bCs/>
                <w:sz w:val="24"/>
                <w:szCs w:val="24"/>
              </w:rPr>
            </w:pPr>
            <w:r w:rsidRPr="00352FD9">
              <w:rPr>
                <w:bCs/>
                <w:sz w:val="24"/>
                <w:szCs w:val="24"/>
              </w:rPr>
              <w:t>1</w:t>
            </w:r>
          </w:p>
          <w:p w:rsidR="00352FD9" w:rsidRPr="00352FD9" w:rsidRDefault="00352FD9" w:rsidP="00352FD9">
            <w:pPr>
              <w:spacing w:before="280" w:after="280"/>
              <w:jc w:val="center"/>
              <w:rPr>
                <w:bCs/>
                <w:sz w:val="24"/>
                <w:szCs w:val="24"/>
              </w:rPr>
            </w:pPr>
          </w:p>
          <w:p w:rsidR="00352FD9" w:rsidRPr="00352FD9" w:rsidRDefault="00352FD9" w:rsidP="00352FD9">
            <w:pPr>
              <w:spacing w:before="280" w:after="280"/>
              <w:jc w:val="center"/>
              <w:rPr>
                <w:bCs/>
                <w:sz w:val="24"/>
                <w:szCs w:val="24"/>
              </w:rPr>
            </w:pPr>
            <w:r w:rsidRPr="00352FD9">
              <w:rPr>
                <w:bCs/>
                <w:sz w:val="24"/>
                <w:szCs w:val="24"/>
              </w:rPr>
              <w:t>3</w:t>
            </w:r>
          </w:p>
          <w:p w:rsidR="00352FD9" w:rsidRPr="00352FD9" w:rsidRDefault="00352FD9" w:rsidP="00352FD9">
            <w:pPr>
              <w:spacing w:before="280" w:after="280"/>
              <w:jc w:val="center"/>
              <w:rPr>
                <w:bCs/>
                <w:i/>
                <w:sz w:val="24"/>
                <w:szCs w:val="24"/>
              </w:rPr>
            </w:pPr>
            <w:r w:rsidRPr="00352FD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677" w:type="dxa"/>
            <w:vMerge/>
          </w:tcPr>
          <w:p w:rsidR="00352FD9" w:rsidRPr="00352FD9" w:rsidRDefault="00352FD9" w:rsidP="00352FD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52FD9" w:rsidRDefault="00352FD9" w:rsidP="00352FD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352FD9" w:rsidTr="00352FD9">
        <w:tc>
          <w:tcPr>
            <w:tcW w:w="709" w:type="dxa"/>
          </w:tcPr>
          <w:p w:rsidR="00352FD9" w:rsidRPr="005D07F6" w:rsidRDefault="00352FD9" w:rsidP="00352FD9">
            <w:pPr>
              <w:spacing w:before="280" w:after="280"/>
              <w:jc w:val="center"/>
              <w:rPr>
                <w:b/>
                <w:bCs/>
                <w:sz w:val="24"/>
                <w:szCs w:val="24"/>
              </w:rPr>
            </w:pPr>
            <w:r w:rsidRPr="005D07F6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352FD9" w:rsidRPr="00352FD9" w:rsidRDefault="00352FD9" w:rsidP="00352FD9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352FD9" w:rsidRPr="00352FD9" w:rsidRDefault="00352FD9" w:rsidP="00352FD9">
            <w:pPr>
              <w:jc w:val="both"/>
              <w:rPr>
                <w:b/>
                <w:i/>
                <w:sz w:val="24"/>
                <w:szCs w:val="24"/>
              </w:rPr>
            </w:pPr>
            <w:r w:rsidRPr="00352FD9">
              <w:rPr>
                <w:b/>
                <w:bCs/>
                <w:i/>
                <w:sz w:val="24"/>
                <w:szCs w:val="24"/>
              </w:rPr>
              <w:t>Работа с бумагой и картоном.</w:t>
            </w:r>
            <w:r w:rsidRPr="00352FD9">
              <w:rPr>
                <w:b/>
                <w:i/>
                <w:sz w:val="24"/>
                <w:szCs w:val="24"/>
              </w:rPr>
              <w:t xml:space="preserve"> </w:t>
            </w:r>
          </w:p>
          <w:p w:rsidR="00352FD9" w:rsidRPr="00352FD9" w:rsidRDefault="00352FD9" w:rsidP="005D07F6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352FD9">
              <w:rPr>
                <w:sz w:val="24"/>
                <w:szCs w:val="24"/>
              </w:rPr>
              <w:t xml:space="preserve">Виды бумаги и картона. Знакомство с техникой </w:t>
            </w:r>
            <w:r w:rsidRPr="00352FD9">
              <w:rPr>
                <w:sz w:val="24"/>
                <w:szCs w:val="24"/>
              </w:rPr>
              <w:lastRenderedPageBreak/>
              <w:t>«мозаика».</w:t>
            </w:r>
          </w:p>
          <w:p w:rsidR="00352FD9" w:rsidRPr="00352FD9" w:rsidRDefault="00352FD9" w:rsidP="005D07F6">
            <w:pPr>
              <w:widowControl/>
              <w:numPr>
                <w:ilvl w:val="0"/>
                <w:numId w:val="34"/>
              </w:numPr>
              <w:autoSpaceDE/>
              <w:jc w:val="both"/>
              <w:rPr>
                <w:sz w:val="24"/>
                <w:szCs w:val="24"/>
              </w:rPr>
            </w:pPr>
            <w:r w:rsidRPr="00352FD9">
              <w:rPr>
                <w:sz w:val="24"/>
                <w:szCs w:val="24"/>
              </w:rPr>
              <w:t>Мозаика «Воспоминание о лете»</w:t>
            </w:r>
          </w:p>
          <w:p w:rsidR="00352FD9" w:rsidRPr="00352FD9" w:rsidRDefault="00352FD9" w:rsidP="005D07F6">
            <w:pPr>
              <w:widowControl/>
              <w:numPr>
                <w:ilvl w:val="0"/>
                <w:numId w:val="34"/>
              </w:numPr>
              <w:autoSpaceDE/>
              <w:jc w:val="both"/>
              <w:rPr>
                <w:sz w:val="24"/>
                <w:szCs w:val="24"/>
              </w:rPr>
            </w:pPr>
            <w:r w:rsidRPr="00352FD9">
              <w:rPr>
                <w:sz w:val="24"/>
                <w:szCs w:val="24"/>
              </w:rPr>
              <w:t xml:space="preserve">Изготовление аппликации “Осенний лес”. </w:t>
            </w:r>
          </w:p>
          <w:p w:rsidR="00352FD9" w:rsidRPr="00352FD9" w:rsidRDefault="00352FD9" w:rsidP="005D07F6">
            <w:pPr>
              <w:widowControl/>
              <w:numPr>
                <w:ilvl w:val="0"/>
                <w:numId w:val="34"/>
              </w:numPr>
              <w:autoSpaceDE/>
              <w:jc w:val="both"/>
              <w:rPr>
                <w:sz w:val="24"/>
                <w:szCs w:val="24"/>
              </w:rPr>
            </w:pPr>
            <w:r w:rsidRPr="00352FD9">
              <w:rPr>
                <w:sz w:val="24"/>
                <w:szCs w:val="24"/>
              </w:rPr>
              <w:t>Изготовление поздравительных открыток по замыслу детей.</w:t>
            </w:r>
          </w:p>
          <w:p w:rsidR="00352FD9" w:rsidRPr="00352FD9" w:rsidRDefault="00352FD9" w:rsidP="005D07F6">
            <w:pPr>
              <w:widowControl/>
              <w:numPr>
                <w:ilvl w:val="0"/>
                <w:numId w:val="34"/>
              </w:numPr>
              <w:autoSpaceDE/>
              <w:jc w:val="both"/>
              <w:rPr>
                <w:sz w:val="24"/>
                <w:szCs w:val="24"/>
              </w:rPr>
            </w:pPr>
            <w:r w:rsidRPr="00352FD9">
              <w:rPr>
                <w:sz w:val="24"/>
                <w:szCs w:val="24"/>
              </w:rPr>
              <w:t xml:space="preserve">Оригами. </w:t>
            </w:r>
          </w:p>
        </w:tc>
        <w:tc>
          <w:tcPr>
            <w:tcW w:w="993" w:type="dxa"/>
          </w:tcPr>
          <w:p w:rsidR="00352FD9" w:rsidRPr="005D07F6" w:rsidRDefault="00352FD9" w:rsidP="00352FD9">
            <w:pPr>
              <w:spacing w:before="280" w:after="280"/>
              <w:jc w:val="center"/>
              <w:rPr>
                <w:b/>
                <w:bCs/>
                <w:sz w:val="24"/>
                <w:szCs w:val="24"/>
              </w:rPr>
            </w:pPr>
            <w:r w:rsidRPr="005D07F6">
              <w:rPr>
                <w:b/>
                <w:bCs/>
                <w:sz w:val="24"/>
                <w:szCs w:val="24"/>
              </w:rPr>
              <w:lastRenderedPageBreak/>
              <w:t>8</w:t>
            </w:r>
          </w:p>
          <w:p w:rsidR="00352FD9" w:rsidRPr="00352FD9" w:rsidRDefault="00352FD9" w:rsidP="00352FD9">
            <w:pPr>
              <w:spacing w:before="280" w:after="280"/>
              <w:jc w:val="center"/>
              <w:rPr>
                <w:bCs/>
                <w:sz w:val="24"/>
                <w:szCs w:val="24"/>
              </w:rPr>
            </w:pPr>
            <w:r w:rsidRPr="00352FD9">
              <w:rPr>
                <w:bCs/>
                <w:sz w:val="24"/>
                <w:szCs w:val="24"/>
              </w:rPr>
              <w:lastRenderedPageBreak/>
              <w:t>1</w:t>
            </w:r>
          </w:p>
          <w:p w:rsidR="00352FD9" w:rsidRPr="00352FD9" w:rsidRDefault="00352FD9" w:rsidP="005D07F6">
            <w:pPr>
              <w:spacing w:before="280" w:after="280"/>
              <w:jc w:val="center"/>
              <w:rPr>
                <w:bCs/>
                <w:sz w:val="24"/>
                <w:szCs w:val="24"/>
              </w:rPr>
            </w:pPr>
            <w:r w:rsidRPr="00352FD9">
              <w:rPr>
                <w:bCs/>
                <w:sz w:val="24"/>
                <w:szCs w:val="24"/>
              </w:rPr>
              <w:t>2</w:t>
            </w:r>
          </w:p>
          <w:p w:rsidR="00352FD9" w:rsidRPr="00352FD9" w:rsidRDefault="00352FD9" w:rsidP="00352FD9">
            <w:pPr>
              <w:spacing w:before="280" w:after="280"/>
              <w:jc w:val="center"/>
              <w:rPr>
                <w:bCs/>
                <w:sz w:val="24"/>
                <w:szCs w:val="24"/>
              </w:rPr>
            </w:pPr>
            <w:r w:rsidRPr="00352FD9">
              <w:rPr>
                <w:bCs/>
                <w:sz w:val="24"/>
                <w:szCs w:val="24"/>
              </w:rPr>
              <w:t>1</w:t>
            </w:r>
          </w:p>
          <w:p w:rsidR="00352FD9" w:rsidRPr="00352FD9" w:rsidRDefault="00352FD9" w:rsidP="00352FD9">
            <w:pPr>
              <w:spacing w:before="280" w:after="280"/>
              <w:jc w:val="center"/>
              <w:rPr>
                <w:bCs/>
                <w:sz w:val="24"/>
                <w:szCs w:val="24"/>
              </w:rPr>
            </w:pPr>
          </w:p>
          <w:p w:rsidR="00352FD9" w:rsidRPr="00352FD9" w:rsidRDefault="00352FD9" w:rsidP="00352FD9">
            <w:pPr>
              <w:spacing w:before="280" w:after="280"/>
              <w:jc w:val="center"/>
              <w:rPr>
                <w:bCs/>
                <w:sz w:val="24"/>
                <w:szCs w:val="24"/>
              </w:rPr>
            </w:pPr>
            <w:r w:rsidRPr="00352FD9">
              <w:rPr>
                <w:bCs/>
                <w:sz w:val="24"/>
                <w:szCs w:val="24"/>
              </w:rPr>
              <w:t>2</w:t>
            </w:r>
          </w:p>
          <w:p w:rsidR="00352FD9" w:rsidRPr="00352FD9" w:rsidRDefault="00352FD9" w:rsidP="00352FD9">
            <w:pPr>
              <w:spacing w:before="280" w:after="280"/>
              <w:jc w:val="center"/>
              <w:rPr>
                <w:bCs/>
                <w:i/>
                <w:sz w:val="24"/>
                <w:szCs w:val="24"/>
              </w:rPr>
            </w:pPr>
            <w:r w:rsidRPr="00352FD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77" w:type="dxa"/>
            <w:vMerge/>
          </w:tcPr>
          <w:p w:rsidR="00352FD9" w:rsidRPr="00352FD9" w:rsidRDefault="00352FD9" w:rsidP="00352FD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52FD9" w:rsidRDefault="00352FD9" w:rsidP="00352FD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352FD9" w:rsidTr="00352FD9">
        <w:tc>
          <w:tcPr>
            <w:tcW w:w="709" w:type="dxa"/>
          </w:tcPr>
          <w:p w:rsidR="00352FD9" w:rsidRPr="005D07F6" w:rsidRDefault="00352FD9" w:rsidP="00352FD9">
            <w:pPr>
              <w:spacing w:before="280" w:after="28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D07F6">
              <w:rPr>
                <w:b/>
                <w:bCs/>
                <w:sz w:val="24"/>
                <w:szCs w:val="24"/>
              </w:rPr>
              <w:t>4</w:t>
            </w:r>
            <w:r w:rsidRPr="005D07F6">
              <w:rPr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52FD9" w:rsidRPr="00352FD9" w:rsidRDefault="00352FD9" w:rsidP="00352FD9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352FD9" w:rsidRPr="00352FD9" w:rsidRDefault="00352FD9" w:rsidP="00352FD9">
            <w:pPr>
              <w:jc w:val="both"/>
              <w:rPr>
                <w:b/>
                <w:i/>
                <w:sz w:val="24"/>
                <w:szCs w:val="24"/>
              </w:rPr>
            </w:pPr>
            <w:r w:rsidRPr="00352FD9">
              <w:rPr>
                <w:b/>
                <w:bCs/>
                <w:i/>
                <w:sz w:val="24"/>
                <w:szCs w:val="24"/>
              </w:rPr>
              <w:t>Работа с пластилином, глиной, тестом.</w:t>
            </w:r>
            <w:r w:rsidRPr="00352FD9">
              <w:rPr>
                <w:b/>
                <w:i/>
                <w:sz w:val="24"/>
                <w:szCs w:val="24"/>
              </w:rPr>
              <w:t xml:space="preserve"> </w:t>
            </w:r>
          </w:p>
          <w:p w:rsidR="00352FD9" w:rsidRPr="00352FD9" w:rsidRDefault="00352FD9" w:rsidP="005D07F6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352FD9">
              <w:rPr>
                <w:sz w:val="24"/>
                <w:szCs w:val="24"/>
              </w:rPr>
              <w:t>Знакомство с профессией скульптора.</w:t>
            </w:r>
          </w:p>
          <w:p w:rsidR="00352FD9" w:rsidRPr="00352FD9" w:rsidRDefault="00352FD9" w:rsidP="005D07F6">
            <w:pPr>
              <w:widowControl/>
              <w:numPr>
                <w:ilvl w:val="0"/>
                <w:numId w:val="35"/>
              </w:numPr>
              <w:autoSpaceDE/>
              <w:jc w:val="both"/>
              <w:rPr>
                <w:sz w:val="24"/>
                <w:szCs w:val="24"/>
              </w:rPr>
            </w:pPr>
            <w:r w:rsidRPr="00352FD9">
              <w:rPr>
                <w:sz w:val="24"/>
                <w:szCs w:val="24"/>
              </w:rPr>
              <w:t xml:space="preserve">Лепка людей, животных по образцу. </w:t>
            </w:r>
          </w:p>
          <w:p w:rsidR="00352FD9" w:rsidRPr="005D07F6" w:rsidRDefault="00352FD9" w:rsidP="005D07F6">
            <w:pPr>
              <w:widowControl/>
              <w:numPr>
                <w:ilvl w:val="0"/>
                <w:numId w:val="35"/>
              </w:numPr>
              <w:tabs>
                <w:tab w:val="left" w:pos="709"/>
              </w:tabs>
              <w:autoSpaceDE/>
              <w:jc w:val="both"/>
              <w:rPr>
                <w:sz w:val="24"/>
                <w:szCs w:val="24"/>
              </w:rPr>
            </w:pPr>
            <w:r w:rsidRPr="00352FD9">
              <w:rPr>
                <w:sz w:val="24"/>
                <w:szCs w:val="24"/>
              </w:rPr>
              <w:t xml:space="preserve">Пластилиновый витраж на стекле. </w:t>
            </w:r>
          </w:p>
        </w:tc>
        <w:tc>
          <w:tcPr>
            <w:tcW w:w="993" w:type="dxa"/>
          </w:tcPr>
          <w:p w:rsidR="00352FD9" w:rsidRPr="005D07F6" w:rsidRDefault="00352FD9" w:rsidP="00352FD9">
            <w:pPr>
              <w:spacing w:before="280" w:after="280"/>
              <w:jc w:val="center"/>
              <w:rPr>
                <w:b/>
                <w:bCs/>
                <w:sz w:val="24"/>
                <w:szCs w:val="24"/>
              </w:rPr>
            </w:pPr>
            <w:r w:rsidRPr="005D07F6">
              <w:rPr>
                <w:b/>
                <w:bCs/>
                <w:sz w:val="24"/>
                <w:szCs w:val="24"/>
              </w:rPr>
              <w:t>6</w:t>
            </w:r>
          </w:p>
          <w:p w:rsidR="00352FD9" w:rsidRPr="00352FD9" w:rsidRDefault="00352FD9" w:rsidP="00352FD9">
            <w:pPr>
              <w:spacing w:before="280" w:after="280"/>
              <w:jc w:val="center"/>
              <w:rPr>
                <w:bCs/>
                <w:sz w:val="24"/>
                <w:szCs w:val="24"/>
              </w:rPr>
            </w:pPr>
            <w:r w:rsidRPr="00352FD9">
              <w:rPr>
                <w:bCs/>
                <w:sz w:val="24"/>
                <w:szCs w:val="24"/>
              </w:rPr>
              <w:t>1</w:t>
            </w:r>
          </w:p>
          <w:p w:rsidR="00352FD9" w:rsidRPr="00352FD9" w:rsidRDefault="00352FD9" w:rsidP="00352FD9">
            <w:pPr>
              <w:spacing w:before="280" w:after="280"/>
              <w:jc w:val="center"/>
              <w:rPr>
                <w:bCs/>
                <w:sz w:val="24"/>
                <w:szCs w:val="24"/>
              </w:rPr>
            </w:pPr>
            <w:r w:rsidRPr="00352FD9">
              <w:rPr>
                <w:bCs/>
                <w:sz w:val="24"/>
                <w:szCs w:val="24"/>
              </w:rPr>
              <w:t>2</w:t>
            </w:r>
          </w:p>
          <w:p w:rsidR="00352FD9" w:rsidRPr="00352FD9" w:rsidRDefault="00352FD9" w:rsidP="00352FD9">
            <w:pPr>
              <w:spacing w:before="280" w:after="280"/>
              <w:jc w:val="center"/>
              <w:rPr>
                <w:bCs/>
                <w:i/>
                <w:sz w:val="24"/>
                <w:szCs w:val="24"/>
              </w:rPr>
            </w:pPr>
            <w:r w:rsidRPr="00352FD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677" w:type="dxa"/>
            <w:vMerge/>
          </w:tcPr>
          <w:p w:rsidR="00352FD9" w:rsidRPr="00352FD9" w:rsidRDefault="00352FD9" w:rsidP="00352FD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52FD9" w:rsidRDefault="00352FD9" w:rsidP="00352FD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5D07F6" w:rsidTr="00956D9F">
        <w:trPr>
          <w:trHeight w:val="4172"/>
        </w:trPr>
        <w:tc>
          <w:tcPr>
            <w:tcW w:w="709" w:type="dxa"/>
          </w:tcPr>
          <w:p w:rsidR="005D07F6" w:rsidRPr="005D07F6" w:rsidRDefault="005D07F6" w:rsidP="00352FD9">
            <w:pPr>
              <w:spacing w:before="280" w:after="280"/>
              <w:jc w:val="center"/>
              <w:rPr>
                <w:b/>
                <w:bCs/>
                <w:sz w:val="24"/>
                <w:szCs w:val="24"/>
              </w:rPr>
            </w:pPr>
            <w:r w:rsidRPr="005D07F6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5D07F6" w:rsidRPr="00352FD9" w:rsidRDefault="005D07F6" w:rsidP="00352FD9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5D07F6" w:rsidRPr="00352FD9" w:rsidRDefault="005D07F6" w:rsidP="00352FD9">
            <w:pPr>
              <w:jc w:val="both"/>
              <w:rPr>
                <w:b/>
                <w:i/>
                <w:sz w:val="24"/>
                <w:szCs w:val="24"/>
              </w:rPr>
            </w:pPr>
            <w:r w:rsidRPr="00352FD9">
              <w:rPr>
                <w:b/>
                <w:bCs/>
                <w:i/>
                <w:sz w:val="24"/>
                <w:szCs w:val="24"/>
              </w:rPr>
              <w:t>Художественное творчество.</w:t>
            </w:r>
            <w:r w:rsidRPr="00352FD9">
              <w:rPr>
                <w:b/>
                <w:i/>
                <w:sz w:val="24"/>
                <w:szCs w:val="24"/>
              </w:rPr>
              <w:t xml:space="preserve"> </w:t>
            </w:r>
          </w:p>
          <w:p w:rsidR="005D07F6" w:rsidRPr="005D07F6" w:rsidRDefault="005D07F6" w:rsidP="005D07F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>Беседа о цветных карандашах, акварели, гуаши.</w:t>
            </w:r>
          </w:p>
          <w:p w:rsidR="005D07F6" w:rsidRPr="005D07F6" w:rsidRDefault="005D07F6" w:rsidP="005D07F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>Беседа о растительном мире и лесных дарах местности, в которой живут обучающиеся. Рисование с элементами аппликации деревьев, цветов, грибов, ягод родного края.</w:t>
            </w:r>
          </w:p>
          <w:p w:rsidR="005D07F6" w:rsidRPr="005D07F6" w:rsidRDefault="005D07F6" w:rsidP="005D07F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  <w:p w:rsidR="005D07F6" w:rsidRPr="00352FD9" w:rsidRDefault="005D07F6" w:rsidP="005D07F6">
            <w:pPr>
              <w:widowControl/>
              <w:autoSpaceDE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D07F6" w:rsidRPr="005D07F6" w:rsidRDefault="005D07F6" w:rsidP="00352FD9">
            <w:pPr>
              <w:spacing w:before="280" w:after="2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:rsidR="005D07F6" w:rsidRPr="005D07F6" w:rsidRDefault="005D07F6" w:rsidP="005D07F6">
            <w:pPr>
              <w:jc w:val="center"/>
              <w:rPr>
                <w:bCs/>
                <w:sz w:val="24"/>
                <w:szCs w:val="24"/>
              </w:rPr>
            </w:pPr>
            <w:r w:rsidRPr="005D07F6">
              <w:rPr>
                <w:bCs/>
                <w:sz w:val="24"/>
                <w:szCs w:val="24"/>
              </w:rPr>
              <w:t>1</w:t>
            </w:r>
          </w:p>
          <w:p w:rsidR="005D07F6" w:rsidRPr="005D07F6" w:rsidRDefault="005D07F6" w:rsidP="005D07F6">
            <w:pPr>
              <w:jc w:val="center"/>
              <w:rPr>
                <w:bCs/>
                <w:sz w:val="24"/>
                <w:szCs w:val="24"/>
              </w:rPr>
            </w:pPr>
          </w:p>
          <w:p w:rsidR="005D07F6" w:rsidRPr="005D07F6" w:rsidRDefault="005D07F6" w:rsidP="005D07F6">
            <w:pPr>
              <w:jc w:val="center"/>
              <w:rPr>
                <w:bCs/>
                <w:sz w:val="24"/>
                <w:szCs w:val="24"/>
              </w:rPr>
            </w:pPr>
          </w:p>
          <w:p w:rsidR="005D07F6" w:rsidRDefault="005D07F6" w:rsidP="005D07F6">
            <w:pPr>
              <w:jc w:val="center"/>
              <w:rPr>
                <w:bCs/>
                <w:sz w:val="24"/>
                <w:szCs w:val="24"/>
              </w:rPr>
            </w:pPr>
          </w:p>
          <w:p w:rsidR="005D07F6" w:rsidRDefault="005D07F6" w:rsidP="005D07F6">
            <w:pPr>
              <w:jc w:val="center"/>
              <w:rPr>
                <w:bCs/>
                <w:sz w:val="24"/>
                <w:szCs w:val="24"/>
              </w:rPr>
            </w:pPr>
          </w:p>
          <w:p w:rsidR="005D07F6" w:rsidRPr="005D07F6" w:rsidRDefault="005D07F6" w:rsidP="005D07F6">
            <w:pPr>
              <w:jc w:val="center"/>
              <w:rPr>
                <w:bCs/>
                <w:sz w:val="24"/>
                <w:szCs w:val="24"/>
              </w:rPr>
            </w:pPr>
            <w:r w:rsidRPr="005D07F6">
              <w:rPr>
                <w:bCs/>
                <w:sz w:val="24"/>
                <w:szCs w:val="24"/>
              </w:rPr>
              <w:t>2</w:t>
            </w:r>
          </w:p>
          <w:p w:rsidR="005D07F6" w:rsidRPr="005D07F6" w:rsidRDefault="005D07F6" w:rsidP="005D07F6">
            <w:pPr>
              <w:jc w:val="center"/>
              <w:rPr>
                <w:bCs/>
                <w:sz w:val="24"/>
                <w:szCs w:val="24"/>
              </w:rPr>
            </w:pPr>
          </w:p>
          <w:p w:rsidR="005D07F6" w:rsidRPr="005D07F6" w:rsidRDefault="005D07F6" w:rsidP="005D07F6">
            <w:pPr>
              <w:jc w:val="center"/>
              <w:rPr>
                <w:bCs/>
                <w:sz w:val="24"/>
                <w:szCs w:val="24"/>
              </w:rPr>
            </w:pPr>
          </w:p>
          <w:p w:rsidR="005D07F6" w:rsidRPr="005D07F6" w:rsidRDefault="005D07F6" w:rsidP="005D07F6">
            <w:pPr>
              <w:jc w:val="center"/>
              <w:rPr>
                <w:bCs/>
                <w:sz w:val="24"/>
                <w:szCs w:val="24"/>
              </w:rPr>
            </w:pPr>
          </w:p>
          <w:p w:rsidR="005D07F6" w:rsidRPr="005D07F6" w:rsidRDefault="005D07F6" w:rsidP="005D07F6">
            <w:pPr>
              <w:jc w:val="center"/>
              <w:rPr>
                <w:bCs/>
                <w:sz w:val="24"/>
                <w:szCs w:val="24"/>
              </w:rPr>
            </w:pPr>
          </w:p>
          <w:p w:rsidR="005D07F6" w:rsidRDefault="005D07F6" w:rsidP="005D07F6">
            <w:pPr>
              <w:rPr>
                <w:bCs/>
                <w:sz w:val="24"/>
                <w:szCs w:val="24"/>
              </w:rPr>
            </w:pPr>
          </w:p>
          <w:p w:rsidR="005D07F6" w:rsidRPr="005D07F6" w:rsidRDefault="005D07F6" w:rsidP="005D07F6">
            <w:pPr>
              <w:jc w:val="center"/>
              <w:rPr>
                <w:bCs/>
                <w:sz w:val="24"/>
                <w:szCs w:val="24"/>
              </w:rPr>
            </w:pPr>
            <w:r w:rsidRPr="005D07F6">
              <w:rPr>
                <w:bCs/>
                <w:sz w:val="24"/>
                <w:szCs w:val="24"/>
              </w:rPr>
              <w:t>1</w:t>
            </w:r>
          </w:p>
          <w:p w:rsidR="005D07F6" w:rsidRPr="00352FD9" w:rsidRDefault="005D07F6" w:rsidP="00352FD9">
            <w:pPr>
              <w:spacing w:before="280" w:after="28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5D07F6" w:rsidRPr="00352FD9" w:rsidRDefault="005D07F6" w:rsidP="00352FD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D07F6" w:rsidRDefault="005D07F6" w:rsidP="00352FD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352FD9" w:rsidTr="00352FD9">
        <w:trPr>
          <w:trHeight w:val="278"/>
        </w:trPr>
        <w:tc>
          <w:tcPr>
            <w:tcW w:w="709" w:type="dxa"/>
          </w:tcPr>
          <w:p w:rsidR="00352FD9" w:rsidRPr="00352FD9" w:rsidRDefault="00352FD9" w:rsidP="00352FD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352FD9" w:rsidRPr="00352FD9" w:rsidRDefault="00352FD9" w:rsidP="00352FD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52FD9">
              <w:rPr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352FD9" w:rsidRPr="00352FD9" w:rsidRDefault="005D07F6" w:rsidP="00352F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677" w:type="dxa"/>
          </w:tcPr>
          <w:p w:rsidR="00352FD9" w:rsidRPr="00352FD9" w:rsidRDefault="00352FD9" w:rsidP="00352FD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52FD9" w:rsidRDefault="00352FD9" w:rsidP="00352FD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352FD9" w:rsidRDefault="00352FD9" w:rsidP="00352FD9">
      <w:pPr>
        <w:ind w:left="708"/>
        <w:jc w:val="center"/>
        <w:rPr>
          <w:b/>
          <w:bCs/>
          <w:i/>
          <w:sz w:val="24"/>
          <w:szCs w:val="24"/>
        </w:rPr>
      </w:pPr>
    </w:p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352FD9" w:rsidRDefault="00352FD9" w:rsidP="008251BC">
      <w:pPr>
        <w:ind w:left="708"/>
        <w:jc w:val="center"/>
        <w:rPr>
          <w:b/>
          <w:bCs/>
          <w:i/>
          <w:sz w:val="24"/>
          <w:szCs w:val="24"/>
        </w:rPr>
      </w:pPr>
    </w:p>
    <w:p w:rsidR="008251BC" w:rsidRDefault="008251BC" w:rsidP="008251BC">
      <w:pPr>
        <w:spacing w:before="280" w:after="280"/>
        <w:jc w:val="center"/>
        <w:rPr>
          <w:bCs/>
          <w:i/>
          <w:sz w:val="24"/>
          <w:szCs w:val="24"/>
        </w:rPr>
      </w:pPr>
    </w:p>
    <w:p w:rsidR="008251BC" w:rsidRDefault="008251BC" w:rsidP="005D07F6">
      <w:pPr>
        <w:spacing w:before="280" w:after="280"/>
        <w:rPr>
          <w:bCs/>
          <w:i/>
          <w:sz w:val="24"/>
          <w:szCs w:val="24"/>
        </w:rPr>
      </w:pPr>
    </w:p>
    <w:p w:rsidR="005D07F6" w:rsidRDefault="005D07F6" w:rsidP="005D07F6">
      <w:pPr>
        <w:spacing w:before="280" w:after="280"/>
        <w:rPr>
          <w:bCs/>
          <w:i/>
          <w:sz w:val="24"/>
          <w:szCs w:val="24"/>
        </w:rPr>
      </w:pPr>
    </w:p>
    <w:p w:rsidR="008251BC" w:rsidRDefault="008251BC" w:rsidP="008251BC">
      <w:pPr>
        <w:spacing w:before="280" w:after="280"/>
        <w:jc w:val="center"/>
        <w:rPr>
          <w:bCs/>
          <w:i/>
          <w:sz w:val="24"/>
          <w:szCs w:val="24"/>
        </w:rPr>
      </w:pPr>
    </w:p>
    <w:p w:rsidR="008251BC" w:rsidRPr="008251BC" w:rsidRDefault="008251BC" w:rsidP="008251BC">
      <w:pPr>
        <w:jc w:val="center"/>
        <w:rPr>
          <w:b/>
          <w:bCs/>
          <w:i/>
          <w:sz w:val="28"/>
          <w:szCs w:val="28"/>
        </w:rPr>
      </w:pPr>
      <w:r w:rsidRPr="008251BC">
        <w:rPr>
          <w:b/>
          <w:bCs/>
          <w:i/>
          <w:sz w:val="28"/>
          <w:szCs w:val="28"/>
        </w:rPr>
        <w:t>Календарно - тематическое планирование</w:t>
      </w:r>
    </w:p>
    <w:p w:rsidR="008251BC" w:rsidRDefault="008251BC" w:rsidP="008251BC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3 </w:t>
      </w:r>
      <w:r w:rsidRPr="008251BC">
        <w:rPr>
          <w:b/>
          <w:bCs/>
          <w:i/>
          <w:sz w:val="28"/>
          <w:szCs w:val="28"/>
        </w:rPr>
        <w:t>год обучения</w:t>
      </w:r>
      <w:r w:rsidR="005D07F6">
        <w:rPr>
          <w:b/>
          <w:bCs/>
          <w:i/>
          <w:sz w:val="28"/>
          <w:szCs w:val="28"/>
        </w:rPr>
        <w:t>(34ч.)</w:t>
      </w:r>
    </w:p>
    <w:p w:rsidR="005D07F6" w:rsidRDefault="005D07F6" w:rsidP="005D07F6">
      <w:pPr>
        <w:ind w:left="708"/>
        <w:jc w:val="center"/>
        <w:rPr>
          <w:b/>
          <w:bCs/>
          <w:i/>
          <w:sz w:val="24"/>
          <w:szCs w:val="24"/>
        </w:rPr>
      </w:pPr>
    </w:p>
    <w:tbl>
      <w:tblPr>
        <w:tblStyle w:val="a8"/>
        <w:tblW w:w="11198" w:type="dxa"/>
        <w:tblInd w:w="-1168" w:type="dxa"/>
        <w:tblLook w:val="04A0" w:firstRow="1" w:lastRow="0" w:firstColumn="1" w:lastColumn="0" w:noHBand="0" w:noVBand="1"/>
      </w:tblPr>
      <w:tblGrid>
        <w:gridCol w:w="709"/>
        <w:gridCol w:w="3969"/>
        <w:gridCol w:w="993"/>
        <w:gridCol w:w="4677"/>
        <w:gridCol w:w="850"/>
      </w:tblGrid>
      <w:tr w:rsidR="005D07F6" w:rsidTr="00242ECA">
        <w:tc>
          <w:tcPr>
            <w:tcW w:w="709" w:type="dxa"/>
          </w:tcPr>
          <w:p w:rsidR="005D07F6" w:rsidRPr="00352FD9" w:rsidRDefault="005D07F6" w:rsidP="00242ECA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5D07F6" w:rsidRPr="00352FD9" w:rsidRDefault="005D07F6" w:rsidP="00242ECA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352FD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5D07F6" w:rsidRPr="00352FD9" w:rsidRDefault="005D07F6" w:rsidP="00242EC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5D07F6" w:rsidRPr="00352FD9" w:rsidRDefault="005D07F6" w:rsidP="00242EC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52FD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5D07F6" w:rsidRPr="00352FD9" w:rsidRDefault="005D07F6" w:rsidP="00242EC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52FD9">
              <w:rPr>
                <w:b/>
                <w:sz w:val="24"/>
                <w:szCs w:val="24"/>
              </w:rPr>
              <w:t>Коли-чество часов</w:t>
            </w:r>
          </w:p>
        </w:tc>
        <w:tc>
          <w:tcPr>
            <w:tcW w:w="4677" w:type="dxa"/>
          </w:tcPr>
          <w:p w:rsidR="005D07F6" w:rsidRPr="00352FD9" w:rsidRDefault="005D07F6" w:rsidP="00242EC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5D07F6" w:rsidRPr="00352FD9" w:rsidRDefault="005D07F6" w:rsidP="00242EC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52FD9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850" w:type="dxa"/>
          </w:tcPr>
          <w:p w:rsidR="005D07F6" w:rsidRPr="00352FD9" w:rsidRDefault="005D07F6" w:rsidP="00242ECA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5D07F6" w:rsidRPr="00352FD9" w:rsidRDefault="005D07F6" w:rsidP="00242EC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52FD9">
              <w:rPr>
                <w:b/>
                <w:sz w:val="24"/>
                <w:szCs w:val="24"/>
              </w:rPr>
              <w:t>Дата</w:t>
            </w:r>
          </w:p>
        </w:tc>
      </w:tr>
      <w:tr w:rsidR="005D07F6" w:rsidTr="00242ECA">
        <w:tc>
          <w:tcPr>
            <w:tcW w:w="709" w:type="dxa"/>
          </w:tcPr>
          <w:p w:rsidR="005D07F6" w:rsidRPr="005D07F6" w:rsidRDefault="005D07F6" w:rsidP="00242ECA">
            <w:pPr>
              <w:spacing w:before="280" w:after="280"/>
              <w:jc w:val="center"/>
              <w:rPr>
                <w:b/>
                <w:bCs/>
                <w:sz w:val="24"/>
                <w:szCs w:val="24"/>
              </w:rPr>
            </w:pPr>
            <w:r w:rsidRPr="005D07F6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D07F6" w:rsidRDefault="005D07F6" w:rsidP="00242ECA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5D07F6" w:rsidRPr="008251BC" w:rsidRDefault="005D07F6" w:rsidP="00242ECA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Работа с бумагой и картоном </w:t>
            </w:r>
            <w:r w:rsidRPr="008251BC">
              <w:rPr>
                <w:b/>
                <w:i/>
                <w:sz w:val="24"/>
                <w:szCs w:val="24"/>
              </w:rPr>
              <w:t xml:space="preserve"> </w:t>
            </w:r>
          </w:p>
          <w:p w:rsidR="005D07F6" w:rsidRPr="006C4694" w:rsidRDefault="005D07F6" w:rsidP="005D07F6">
            <w:pPr>
              <w:numPr>
                <w:ilvl w:val="0"/>
                <w:numId w:val="37"/>
              </w:num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r w:rsidRPr="006C4694">
              <w:rPr>
                <w:sz w:val="24"/>
                <w:szCs w:val="24"/>
              </w:rPr>
              <w:t>Знакомство с профессией дизайнера.</w:t>
            </w:r>
          </w:p>
          <w:p w:rsidR="005D07F6" w:rsidRPr="006C4694" w:rsidRDefault="005D07F6" w:rsidP="005D07F6">
            <w:pPr>
              <w:widowControl/>
              <w:numPr>
                <w:ilvl w:val="0"/>
                <w:numId w:val="37"/>
              </w:numPr>
              <w:autoSpaceDE/>
              <w:jc w:val="both"/>
              <w:rPr>
                <w:sz w:val="24"/>
                <w:szCs w:val="24"/>
              </w:rPr>
            </w:pPr>
            <w:r w:rsidRPr="006C4694">
              <w:rPr>
                <w:sz w:val="24"/>
                <w:szCs w:val="24"/>
              </w:rPr>
              <w:t xml:space="preserve">Изготовление игрушек-сувениров. </w:t>
            </w:r>
          </w:p>
          <w:p w:rsidR="005D07F6" w:rsidRPr="006C4694" w:rsidRDefault="005D07F6" w:rsidP="005D07F6">
            <w:pPr>
              <w:widowControl/>
              <w:numPr>
                <w:ilvl w:val="0"/>
                <w:numId w:val="37"/>
              </w:numPr>
              <w:autoSpaceDE/>
              <w:jc w:val="both"/>
              <w:rPr>
                <w:sz w:val="24"/>
                <w:szCs w:val="24"/>
              </w:rPr>
            </w:pPr>
            <w:r w:rsidRPr="006C4694">
              <w:rPr>
                <w:sz w:val="24"/>
                <w:szCs w:val="24"/>
              </w:rPr>
              <w:t>Мозаика (тема в соответствии с датами и событиями)</w:t>
            </w:r>
            <w:r>
              <w:rPr>
                <w:sz w:val="24"/>
                <w:szCs w:val="24"/>
              </w:rPr>
              <w:t>.</w:t>
            </w:r>
          </w:p>
          <w:p w:rsidR="005D07F6" w:rsidRPr="006C4694" w:rsidRDefault="005D07F6" w:rsidP="005D07F6">
            <w:pPr>
              <w:widowControl/>
              <w:numPr>
                <w:ilvl w:val="0"/>
                <w:numId w:val="37"/>
              </w:numPr>
              <w:autoSpaceDE/>
              <w:jc w:val="both"/>
              <w:rPr>
                <w:sz w:val="24"/>
                <w:szCs w:val="24"/>
              </w:rPr>
            </w:pPr>
            <w:r w:rsidRPr="006C4694">
              <w:rPr>
                <w:sz w:val="24"/>
                <w:szCs w:val="24"/>
              </w:rPr>
              <w:t>Аппликация по желанию детей</w:t>
            </w:r>
            <w:r>
              <w:rPr>
                <w:sz w:val="24"/>
                <w:szCs w:val="24"/>
              </w:rPr>
              <w:t>.</w:t>
            </w:r>
          </w:p>
          <w:p w:rsidR="005D07F6" w:rsidRPr="008251BC" w:rsidRDefault="005D07F6" w:rsidP="005D07F6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D07F6" w:rsidRDefault="005D07F6" w:rsidP="00242EC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D07F6" w:rsidRPr="005D07F6" w:rsidRDefault="005D07F6" w:rsidP="00242EC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D07F6">
              <w:rPr>
                <w:b/>
                <w:sz w:val="22"/>
                <w:szCs w:val="22"/>
              </w:rPr>
              <w:t>8</w:t>
            </w:r>
          </w:p>
          <w:p w:rsidR="005D07F6" w:rsidRPr="008251BC" w:rsidRDefault="005D07F6" w:rsidP="00242ECA">
            <w:pPr>
              <w:snapToGrid w:val="0"/>
              <w:jc w:val="center"/>
              <w:rPr>
                <w:sz w:val="22"/>
                <w:szCs w:val="22"/>
              </w:rPr>
            </w:pPr>
            <w:r w:rsidRPr="008251BC">
              <w:rPr>
                <w:sz w:val="22"/>
                <w:szCs w:val="22"/>
              </w:rPr>
              <w:t>1</w:t>
            </w:r>
          </w:p>
          <w:p w:rsidR="005D07F6" w:rsidRPr="008251BC" w:rsidRDefault="005D07F6" w:rsidP="00242EC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D07F6" w:rsidRPr="008251BC" w:rsidRDefault="005D07F6" w:rsidP="00242EC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D07F6" w:rsidRPr="008251BC" w:rsidRDefault="005D07F6" w:rsidP="00242ECA">
            <w:pPr>
              <w:snapToGrid w:val="0"/>
              <w:jc w:val="center"/>
              <w:rPr>
                <w:sz w:val="22"/>
                <w:szCs w:val="22"/>
              </w:rPr>
            </w:pPr>
            <w:r w:rsidRPr="008251BC">
              <w:rPr>
                <w:sz w:val="22"/>
                <w:szCs w:val="22"/>
              </w:rPr>
              <w:t>2</w:t>
            </w:r>
          </w:p>
          <w:p w:rsidR="005D07F6" w:rsidRPr="008251BC" w:rsidRDefault="005D07F6" w:rsidP="00242EC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D07F6" w:rsidRPr="008251BC" w:rsidRDefault="005D07F6" w:rsidP="00242EC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D07F6" w:rsidRPr="008251BC" w:rsidRDefault="005D07F6" w:rsidP="00242ECA">
            <w:pPr>
              <w:snapToGrid w:val="0"/>
              <w:jc w:val="center"/>
              <w:rPr>
                <w:sz w:val="22"/>
                <w:szCs w:val="22"/>
              </w:rPr>
            </w:pPr>
            <w:r w:rsidRPr="008251BC">
              <w:rPr>
                <w:sz w:val="22"/>
                <w:szCs w:val="22"/>
              </w:rPr>
              <w:t>3</w:t>
            </w:r>
          </w:p>
          <w:p w:rsidR="005D07F6" w:rsidRPr="008251BC" w:rsidRDefault="005D07F6" w:rsidP="00242EC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D07F6" w:rsidRPr="008251BC" w:rsidRDefault="005D07F6" w:rsidP="00242ECA">
            <w:pPr>
              <w:snapToGrid w:val="0"/>
              <w:jc w:val="center"/>
              <w:rPr>
                <w:sz w:val="22"/>
                <w:szCs w:val="22"/>
              </w:rPr>
            </w:pPr>
            <w:r w:rsidRPr="008251BC">
              <w:rPr>
                <w:sz w:val="22"/>
                <w:szCs w:val="22"/>
              </w:rPr>
              <w:t>2</w:t>
            </w:r>
          </w:p>
        </w:tc>
        <w:tc>
          <w:tcPr>
            <w:tcW w:w="4677" w:type="dxa"/>
            <w:vMerge w:val="restart"/>
          </w:tcPr>
          <w:p w:rsidR="005D07F6" w:rsidRPr="005D07F6" w:rsidRDefault="005D07F6" w:rsidP="00242ECA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7F6" w:rsidRPr="005D07F6" w:rsidRDefault="005D07F6" w:rsidP="00242ECA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07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</w:t>
            </w:r>
            <w:r w:rsidRPr="005D07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D07F6" w:rsidRPr="005D07F6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 xml:space="preserve">1.Самостоятельно предполагать, какая  </w:t>
            </w:r>
          </w:p>
          <w:p w:rsidR="005D07F6" w:rsidRPr="005D07F6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 xml:space="preserve">дополнительная информация будет нужна </w:t>
            </w:r>
          </w:p>
          <w:p w:rsidR="005D07F6" w:rsidRPr="005D07F6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>для изучения незнакомого материала;</w:t>
            </w:r>
          </w:p>
          <w:p w:rsidR="005D07F6" w:rsidRPr="005D07F6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>2. Отбирать необходимые  источники</w:t>
            </w:r>
          </w:p>
          <w:p w:rsidR="005D07F6" w:rsidRPr="005D07F6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 xml:space="preserve"> информации среди предложенных</w:t>
            </w:r>
          </w:p>
          <w:p w:rsidR="005D07F6" w:rsidRPr="005D07F6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 xml:space="preserve"> учителем словарей, энциклопедий, </w:t>
            </w:r>
          </w:p>
          <w:p w:rsidR="005D07F6" w:rsidRPr="005D07F6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>справочников.</w:t>
            </w:r>
          </w:p>
          <w:p w:rsidR="005D07F6" w:rsidRPr="005D07F6" w:rsidRDefault="005D07F6" w:rsidP="005D07F6">
            <w:pPr>
              <w:rPr>
                <w:sz w:val="24"/>
                <w:szCs w:val="24"/>
              </w:rPr>
            </w:pPr>
            <w:r w:rsidRPr="005D07F6">
              <w:rPr>
                <w:sz w:val="24"/>
                <w:szCs w:val="24"/>
              </w:rPr>
              <w:t>3. Извлекать информацию, представленную в разных формах (текст, таблица, схема, экспонат, модель,  иллюстрация и др.)</w:t>
            </w:r>
          </w:p>
          <w:p w:rsidR="005D07F6" w:rsidRPr="005D07F6" w:rsidRDefault="005D07F6" w:rsidP="005D07F6">
            <w:pPr>
              <w:rPr>
                <w:sz w:val="24"/>
                <w:szCs w:val="24"/>
              </w:rPr>
            </w:pPr>
            <w:r w:rsidRPr="005D07F6">
              <w:rPr>
                <w:sz w:val="24"/>
                <w:szCs w:val="24"/>
              </w:rPr>
              <w:t xml:space="preserve">4. Представлять информацию в виде </w:t>
            </w:r>
          </w:p>
          <w:p w:rsidR="005D07F6" w:rsidRPr="005D07F6" w:rsidRDefault="005D07F6" w:rsidP="005D07F6">
            <w:pPr>
              <w:rPr>
                <w:sz w:val="24"/>
                <w:szCs w:val="24"/>
              </w:rPr>
            </w:pPr>
            <w:r w:rsidRPr="005D07F6">
              <w:rPr>
                <w:sz w:val="24"/>
                <w:szCs w:val="24"/>
              </w:rPr>
              <w:t xml:space="preserve">текста, таблицы, схемы, в том числе с </w:t>
            </w:r>
          </w:p>
          <w:p w:rsidR="005D07F6" w:rsidRPr="005D07F6" w:rsidRDefault="005D07F6" w:rsidP="005D07F6">
            <w:pPr>
              <w:rPr>
                <w:sz w:val="24"/>
                <w:szCs w:val="24"/>
              </w:rPr>
            </w:pPr>
            <w:r w:rsidRPr="005D07F6">
              <w:rPr>
                <w:sz w:val="24"/>
                <w:szCs w:val="24"/>
              </w:rPr>
              <w:t>помощью ИКТ.</w:t>
            </w:r>
          </w:p>
          <w:p w:rsidR="005D07F6" w:rsidRPr="005D07F6" w:rsidRDefault="005D07F6" w:rsidP="005D07F6">
            <w:pPr>
              <w:rPr>
                <w:sz w:val="24"/>
                <w:szCs w:val="24"/>
              </w:rPr>
            </w:pPr>
            <w:r w:rsidRPr="005D07F6">
              <w:rPr>
                <w:sz w:val="24"/>
                <w:szCs w:val="24"/>
              </w:rPr>
              <w:t>5. Анализировать, сравнивать, группировать различные объекты, явления, факты.</w:t>
            </w:r>
          </w:p>
          <w:p w:rsidR="005D07F6" w:rsidRPr="005D07F6" w:rsidRDefault="005D07F6" w:rsidP="005D07F6">
            <w:pPr>
              <w:rPr>
                <w:sz w:val="24"/>
                <w:szCs w:val="24"/>
              </w:rPr>
            </w:pPr>
          </w:p>
          <w:p w:rsidR="005D07F6" w:rsidRPr="005D07F6" w:rsidRDefault="005D07F6" w:rsidP="00242ECA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07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Регулятивные: </w:t>
            </w:r>
          </w:p>
          <w:p w:rsidR="005D07F6" w:rsidRPr="005D07F6" w:rsidRDefault="005D07F6" w:rsidP="005D07F6">
            <w:pPr>
              <w:pStyle w:val="a5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>1.Самостоятельно организовывать</w:t>
            </w:r>
          </w:p>
          <w:p w:rsidR="005D07F6" w:rsidRPr="005D07F6" w:rsidRDefault="005D07F6" w:rsidP="005D07F6">
            <w:pPr>
              <w:pStyle w:val="a5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 xml:space="preserve"> свое рабочее место в соответствии с </w:t>
            </w:r>
          </w:p>
          <w:p w:rsidR="005D07F6" w:rsidRPr="005D07F6" w:rsidRDefault="005D07F6" w:rsidP="005D07F6">
            <w:pPr>
              <w:pStyle w:val="a5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>целью выполнения заданий.</w:t>
            </w:r>
          </w:p>
          <w:p w:rsidR="005D07F6" w:rsidRPr="005D07F6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>2. Самостоятельно определять важность</w:t>
            </w:r>
          </w:p>
          <w:p w:rsidR="005D07F6" w:rsidRPr="005D07F6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 xml:space="preserve"> или  необходимость выполнения различных заданий в учебном  процессе и </w:t>
            </w:r>
          </w:p>
          <w:p w:rsidR="005D07F6" w:rsidRPr="005D07F6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>жизненных ситуациях.</w:t>
            </w:r>
          </w:p>
          <w:p w:rsidR="005D07F6" w:rsidRPr="005D07F6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lastRenderedPageBreak/>
              <w:t>3. Определять цель учебной деятельности</w:t>
            </w:r>
          </w:p>
          <w:p w:rsidR="005D07F6" w:rsidRPr="005D07F6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 xml:space="preserve"> с помощью учителя и  самостоятельно. </w:t>
            </w:r>
          </w:p>
          <w:p w:rsidR="005D07F6" w:rsidRPr="005D07F6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 xml:space="preserve">4. Определять план выполнения заданий </w:t>
            </w:r>
          </w:p>
          <w:p w:rsidR="005D07F6" w:rsidRPr="005D07F6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 xml:space="preserve">на занятиях,  жизненных ситуациях под </w:t>
            </w:r>
          </w:p>
          <w:p w:rsidR="005D07F6" w:rsidRPr="005D07F6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>руководством учителя.</w:t>
            </w:r>
          </w:p>
          <w:p w:rsidR="005D07F6" w:rsidRPr="005D07F6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>5. Определять правильность выполненного задания  на основе сравнения с предыдущими заданиями, или на основе</w:t>
            </w:r>
          </w:p>
          <w:p w:rsidR="005D07F6" w:rsidRPr="005D07F6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 xml:space="preserve"> различных образцов. </w:t>
            </w:r>
          </w:p>
          <w:p w:rsidR="005D07F6" w:rsidRPr="005D07F6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 xml:space="preserve">6. Корректировать выполнение задания в </w:t>
            </w:r>
          </w:p>
          <w:p w:rsidR="005D07F6" w:rsidRPr="005D07F6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 xml:space="preserve">соответствии с планом, условиями выполнения, результатом действий на определенном этапе. </w:t>
            </w:r>
          </w:p>
          <w:p w:rsidR="005D07F6" w:rsidRPr="005D07F6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>7. Использовать в работе литературу,</w:t>
            </w:r>
          </w:p>
          <w:p w:rsidR="005D07F6" w:rsidRPr="005D07F6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 xml:space="preserve"> инструменты, приборы. </w:t>
            </w:r>
          </w:p>
          <w:p w:rsidR="005D07F6" w:rsidRPr="005D07F6" w:rsidRDefault="005D07F6" w:rsidP="005D07F6">
            <w:pPr>
              <w:snapToGrid w:val="0"/>
              <w:rPr>
                <w:sz w:val="24"/>
                <w:szCs w:val="24"/>
              </w:rPr>
            </w:pPr>
            <w:r w:rsidRPr="005D07F6">
              <w:rPr>
                <w:sz w:val="24"/>
                <w:szCs w:val="24"/>
              </w:rPr>
              <w:t>8. Оценка своего задания по  параметрам,</w:t>
            </w:r>
          </w:p>
          <w:p w:rsidR="005D07F6" w:rsidRPr="005D07F6" w:rsidRDefault="005D07F6" w:rsidP="005D07F6">
            <w:pPr>
              <w:snapToGrid w:val="0"/>
              <w:rPr>
                <w:sz w:val="24"/>
                <w:szCs w:val="24"/>
              </w:rPr>
            </w:pPr>
            <w:r w:rsidRPr="005D07F6">
              <w:rPr>
                <w:sz w:val="24"/>
                <w:szCs w:val="24"/>
              </w:rPr>
              <w:t xml:space="preserve"> заранее представленным.</w:t>
            </w:r>
          </w:p>
          <w:p w:rsidR="005D07F6" w:rsidRPr="005D07F6" w:rsidRDefault="005D07F6" w:rsidP="005D07F6">
            <w:pPr>
              <w:pStyle w:val="a6"/>
              <w:rPr>
                <w:sz w:val="24"/>
                <w:szCs w:val="24"/>
              </w:rPr>
            </w:pPr>
          </w:p>
          <w:p w:rsidR="005D07F6" w:rsidRPr="005D07F6" w:rsidRDefault="005D07F6" w:rsidP="00242ECA">
            <w:pPr>
              <w:snapToGrid w:val="0"/>
              <w:rPr>
                <w:b/>
                <w:sz w:val="24"/>
                <w:szCs w:val="24"/>
                <w:u w:val="single"/>
              </w:rPr>
            </w:pPr>
            <w:r w:rsidRPr="005D07F6">
              <w:rPr>
                <w:b/>
                <w:sz w:val="24"/>
                <w:szCs w:val="24"/>
                <w:u w:val="single"/>
              </w:rPr>
              <w:t>Личностные:</w:t>
            </w:r>
          </w:p>
          <w:p w:rsidR="005D07F6" w:rsidRPr="005D07F6" w:rsidRDefault="005D07F6" w:rsidP="005D07F6">
            <w:pPr>
              <w:rPr>
                <w:bCs/>
                <w:sz w:val="24"/>
                <w:szCs w:val="24"/>
              </w:rPr>
            </w:pPr>
            <w:r w:rsidRPr="005D07F6">
              <w:rPr>
                <w:sz w:val="24"/>
                <w:szCs w:val="24"/>
              </w:rPr>
              <w:t>1</w:t>
            </w:r>
            <w:r w:rsidRPr="005D07F6">
              <w:rPr>
                <w:bCs/>
                <w:sz w:val="24"/>
                <w:szCs w:val="24"/>
              </w:rPr>
              <w:t>.Освоение личностного смысла</w:t>
            </w:r>
          </w:p>
          <w:p w:rsidR="005D07F6" w:rsidRPr="005D07F6" w:rsidRDefault="005D07F6" w:rsidP="005D07F6">
            <w:pPr>
              <w:rPr>
                <w:bCs/>
                <w:sz w:val="24"/>
                <w:szCs w:val="24"/>
              </w:rPr>
            </w:pPr>
            <w:r w:rsidRPr="005D07F6">
              <w:rPr>
                <w:bCs/>
                <w:sz w:val="24"/>
                <w:szCs w:val="24"/>
              </w:rPr>
              <w:t xml:space="preserve"> учения; желания продолжать свое</w:t>
            </w:r>
          </w:p>
          <w:p w:rsidR="005D07F6" w:rsidRPr="005D07F6" w:rsidRDefault="005D07F6" w:rsidP="005D07F6">
            <w:pPr>
              <w:rPr>
                <w:bCs/>
                <w:sz w:val="24"/>
                <w:szCs w:val="24"/>
              </w:rPr>
            </w:pPr>
            <w:r w:rsidRPr="005D07F6">
              <w:rPr>
                <w:bCs/>
                <w:sz w:val="24"/>
                <w:szCs w:val="24"/>
              </w:rPr>
              <w:t xml:space="preserve"> обучение.</w:t>
            </w:r>
          </w:p>
          <w:p w:rsidR="005D07F6" w:rsidRPr="005D07F6" w:rsidRDefault="005D07F6" w:rsidP="005D07F6">
            <w:pPr>
              <w:snapToGrid w:val="0"/>
              <w:rPr>
                <w:bCs/>
                <w:sz w:val="24"/>
                <w:szCs w:val="24"/>
              </w:rPr>
            </w:pPr>
            <w:r w:rsidRPr="005D07F6">
              <w:rPr>
                <w:bCs/>
                <w:sz w:val="24"/>
                <w:szCs w:val="24"/>
              </w:rPr>
              <w:t>2.Ценить и принимать следующие</w:t>
            </w:r>
          </w:p>
          <w:p w:rsidR="005D07F6" w:rsidRPr="005D07F6" w:rsidRDefault="005D07F6" w:rsidP="005D07F6">
            <w:pPr>
              <w:snapToGrid w:val="0"/>
              <w:rPr>
                <w:bCs/>
                <w:sz w:val="24"/>
                <w:szCs w:val="24"/>
              </w:rPr>
            </w:pPr>
            <w:r w:rsidRPr="005D07F6">
              <w:rPr>
                <w:bCs/>
                <w:sz w:val="24"/>
                <w:szCs w:val="24"/>
              </w:rPr>
              <w:t xml:space="preserve"> базо</w:t>
            </w:r>
            <w:r>
              <w:rPr>
                <w:bCs/>
                <w:sz w:val="24"/>
                <w:szCs w:val="24"/>
              </w:rPr>
              <w:t>вые ценности:  «добро», «терпе</w:t>
            </w:r>
            <w:r w:rsidRPr="005D07F6">
              <w:rPr>
                <w:bCs/>
                <w:sz w:val="24"/>
                <w:szCs w:val="24"/>
              </w:rPr>
              <w:t xml:space="preserve">ние», «родина», «природа», «семья», </w:t>
            </w:r>
          </w:p>
          <w:p w:rsidR="005D07F6" w:rsidRPr="005D07F6" w:rsidRDefault="005D07F6" w:rsidP="005D07F6">
            <w:pPr>
              <w:snapToGrid w:val="0"/>
              <w:rPr>
                <w:bCs/>
                <w:sz w:val="24"/>
                <w:szCs w:val="24"/>
              </w:rPr>
            </w:pPr>
            <w:r w:rsidRPr="005D07F6">
              <w:rPr>
                <w:bCs/>
                <w:sz w:val="24"/>
                <w:szCs w:val="24"/>
              </w:rPr>
              <w:t>«ми</w:t>
            </w:r>
            <w:r>
              <w:rPr>
                <w:bCs/>
                <w:sz w:val="24"/>
                <w:szCs w:val="24"/>
              </w:rPr>
              <w:t>р», «настоящий друг», «справед</w:t>
            </w:r>
            <w:r w:rsidRPr="005D07F6">
              <w:rPr>
                <w:bCs/>
                <w:sz w:val="24"/>
                <w:szCs w:val="24"/>
              </w:rPr>
              <w:t>ливость», «желание понимать друг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07F6">
              <w:rPr>
                <w:bCs/>
                <w:sz w:val="24"/>
                <w:szCs w:val="24"/>
              </w:rPr>
              <w:t>друга», «понимать позицию другого».</w:t>
            </w:r>
          </w:p>
          <w:p w:rsidR="005D07F6" w:rsidRPr="005D07F6" w:rsidRDefault="005D07F6" w:rsidP="005D07F6">
            <w:pPr>
              <w:rPr>
                <w:bCs/>
                <w:sz w:val="24"/>
                <w:szCs w:val="24"/>
              </w:rPr>
            </w:pPr>
            <w:r w:rsidRPr="005D07F6">
              <w:rPr>
                <w:bCs/>
                <w:sz w:val="24"/>
                <w:szCs w:val="24"/>
              </w:rPr>
              <w:t>3. Уважение к своему народу, к другим</w:t>
            </w:r>
          </w:p>
          <w:p w:rsidR="005D07F6" w:rsidRPr="005D07F6" w:rsidRDefault="005D07F6" w:rsidP="005D07F6">
            <w:pPr>
              <w:rPr>
                <w:bCs/>
                <w:sz w:val="24"/>
                <w:szCs w:val="24"/>
              </w:rPr>
            </w:pPr>
            <w:r w:rsidRPr="005D07F6">
              <w:rPr>
                <w:bCs/>
                <w:sz w:val="24"/>
                <w:szCs w:val="24"/>
              </w:rPr>
              <w:t xml:space="preserve"> народам, терпимость к обычаям и </w:t>
            </w:r>
          </w:p>
          <w:p w:rsidR="005D07F6" w:rsidRPr="005D07F6" w:rsidRDefault="005D07F6" w:rsidP="005D07F6">
            <w:pPr>
              <w:rPr>
                <w:bCs/>
                <w:sz w:val="24"/>
                <w:szCs w:val="24"/>
              </w:rPr>
            </w:pPr>
            <w:r w:rsidRPr="005D07F6">
              <w:rPr>
                <w:bCs/>
                <w:sz w:val="24"/>
                <w:szCs w:val="24"/>
              </w:rPr>
              <w:t>традициям других народов.</w:t>
            </w:r>
          </w:p>
          <w:p w:rsidR="005D07F6" w:rsidRPr="005D07F6" w:rsidRDefault="005D07F6" w:rsidP="005D07F6">
            <w:pPr>
              <w:rPr>
                <w:bCs/>
                <w:sz w:val="24"/>
                <w:szCs w:val="24"/>
              </w:rPr>
            </w:pPr>
            <w:r w:rsidRPr="005D07F6">
              <w:rPr>
                <w:bCs/>
                <w:sz w:val="24"/>
                <w:szCs w:val="24"/>
              </w:rPr>
              <w:t xml:space="preserve">4. Оценка жизненных ситуаций  и </w:t>
            </w:r>
          </w:p>
          <w:p w:rsidR="005D07F6" w:rsidRPr="005D07F6" w:rsidRDefault="005D07F6" w:rsidP="005D07F6">
            <w:pPr>
              <w:rPr>
                <w:bCs/>
                <w:sz w:val="24"/>
                <w:szCs w:val="24"/>
              </w:rPr>
            </w:pPr>
            <w:r w:rsidRPr="005D07F6">
              <w:rPr>
                <w:bCs/>
                <w:sz w:val="24"/>
                <w:szCs w:val="24"/>
              </w:rPr>
              <w:t>пр</w:t>
            </w:r>
            <w:r>
              <w:rPr>
                <w:bCs/>
                <w:sz w:val="24"/>
                <w:szCs w:val="24"/>
              </w:rPr>
              <w:t>едметов окружающего мира, художественные ценности</w:t>
            </w:r>
            <w:r w:rsidRPr="005D07F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07F6">
              <w:rPr>
                <w:bCs/>
                <w:sz w:val="24"/>
                <w:szCs w:val="24"/>
              </w:rPr>
              <w:t>с точки зрения</w:t>
            </w:r>
          </w:p>
          <w:p w:rsidR="005D07F6" w:rsidRPr="005D07F6" w:rsidRDefault="005D07F6" w:rsidP="005D07F6">
            <w:pPr>
              <w:rPr>
                <w:bCs/>
                <w:sz w:val="24"/>
                <w:szCs w:val="24"/>
              </w:rPr>
            </w:pPr>
            <w:r w:rsidRPr="005D07F6">
              <w:rPr>
                <w:bCs/>
                <w:sz w:val="24"/>
                <w:szCs w:val="24"/>
              </w:rPr>
              <w:t xml:space="preserve"> об</w:t>
            </w:r>
            <w:r>
              <w:rPr>
                <w:bCs/>
                <w:sz w:val="24"/>
                <w:szCs w:val="24"/>
              </w:rPr>
              <w:t>щечеловеческих норм, нравствен</w:t>
            </w:r>
            <w:r w:rsidRPr="005D07F6">
              <w:rPr>
                <w:bCs/>
                <w:sz w:val="24"/>
                <w:szCs w:val="24"/>
              </w:rPr>
              <w:t>ных и этических ценностей.</w:t>
            </w:r>
          </w:p>
          <w:p w:rsidR="005D07F6" w:rsidRPr="005D07F6" w:rsidRDefault="005D07F6" w:rsidP="00242ECA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D07F6" w:rsidRDefault="005D07F6" w:rsidP="00242EC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5D07F6" w:rsidTr="00242ECA">
        <w:tc>
          <w:tcPr>
            <w:tcW w:w="709" w:type="dxa"/>
          </w:tcPr>
          <w:p w:rsidR="005D07F6" w:rsidRPr="005D07F6" w:rsidRDefault="005D07F6" w:rsidP="00242ECA">
            <w:pPr>
              <w:spacing w:before="280" w:after="280"/>
              <w:jc w:val="center"/>
              <w:rPr>
                <w:b/>
                <w:bCs/>
                <w:sz w:val="24"/>
                <w:szCs w:val="24"/>
              </w:rPr>
            </w:pPr>
            <w:r w:rsidRPr="005D07F6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5D07F6" w:rsidRDefault="005D07F6" w:rsidP="00242ECA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5D07F6" w:rsidRPr="008251BC" w:rsidRDefault="005D07F6" w:rsidP="00242ECA">
            <w:pPr>
              <w:jc w:val="both"/>
              <w:rPr>
                <w:b/>
                <w:i/>
                <w:sz w:val="24"/>
                <w:szCs w:val="24"/>
              </w:rPr>
            </w:pPr>
            <w:r w:rsidRPr="008251BC">
              <w:rPr>
                <w:b/>
                <w:bCs/>
                <w:i/>
                <w:sz w:val="24"/>
                <w:szCs w:val="24"/>
              </w:rPr>
              <w:t xml:space="preserve">Работа с тканью, мехом </w:t>
            </w:r>
          </w:p>
          <w:p w:rsidR="005D07F6" w:rsidRPr="005D07F6" w:rsidRDefault="005D07F6" w:rsidP="005D07F6">
            <w:pPr>
              <w:pStyle w:val="a3"/>
              <w:numPr>
                <w:ilvl w:val="0"/>
                <w:numId w:val="38"/>
              </w:numPr>
              <w:tabs>
                <w:tab w:val="num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>Из истории мягкой игрушки.</w:t>
            </w:r>
          </w:p>
          <w:p w:rsidR="005D07F6" w:rsidRPr="005D07F6" w:rsidRDefault="005D07F6" w:rsidP="005D07F6">
            <w:pPr>
              <w:pStyle w:val="a3"/>
              <w:numPr>
                <w:ilvl w:val="0"/>
                <w:numId w:val="38"/>
              </w:numPr>
              <w:tabs>
                <w:tab w:val="num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>Шитье мягкой игрушки.</w:t>
            </w:r>
          </w:p>
          <w:p w:rsidR="005D07F6" w:rsidRPr="005D07F6" w:rsidRDefault="005D07F6" w:rsidP="005D07F6">
            <w:pPr>
              <w:pStyle w:val="a3"/>
              <w:numPr>
                <w:ilvl w:val="0"/>
                <w:numId w:val="38"/>
              </w:numPr>
              <w:tabs>
                <w:tab w:val="num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>Знакомство с профессией портной.</w:t>
            </w:r>
          </w:p>
          <w:p w:rsidR="005D07F6" w:rsidRPr="005D07F6" w:rsidRDefault="005D07F6" w:rsidP="005D07F6">
            <w:pPr>
              <w:pStyle w:val="a3"/>
              <w:numPr>
                <w:ilvl w:val="0"/>
                <w:numId w:val="38"/>
              </w:numPr>
              <w:tabs>
                <w:tab w:val="num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 xml:space="preserve">Из истории лоскутной техники (беседа с показом иллюстраций). </w:t>
            </w:r>
          </w:p>
          <w:p w:rsidR="005D07F6" w:rsidRPr="005D07F6" w:rsidRDefault="005D07F6" w:rsidP="005D07F6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 xml:space="preserve">Изготовление настенного кармашка для мелочей. </w:t>
            </w:r>
          </w:p>
          <w:p w:rsidR="005D07F6" w:rsidRPr="005D07F6" w:rsidRDefault="005D07F6" w:rsidP="005D07F6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>Изготовление сувениров из меха.</w:t>
            </w:r>
          </w:p>
          <w:p w:rsidR="005D07F6" w:rsidRPr="008251BC" w:rsidRDefault="005D07F6" w:rsidP="00242EC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D07F6" w:rsidRDefault="005D07F6" w:rsidP="00242EC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D07F6" w:rsidRPr="005D07F6" w:rsidRDefault="005D07F6" w:rsidP="005D07F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07F6">
              <w:rPr>
                <w:b/>
                <w:sz w:val="24"/>
                <w:szCs w:val="24"/>
              </w:rPr>
              <w:t>10</w:t>
            </w:r>
          </w:p>
          <w:p w:rsidR="005D07F6" w:rsidRPr="005D07F6" w:rsidRDefault="005D07F6" w:rsidP="005D07F6">
            <w:pPr>
              <w:snapToGrid w:val="0"/>
              <w:jc w:val="center"/>
              <w:rPr>
                <w:sz w:val="24"/>
                <w:szCs w:val="24"/>
              </w:rPr>
            </w:pPr>
            <w:r w:rsidRPr="005D07F6">
              <w:rPr>
                <w:sz w:val="24"/>
                <w:szCs w:val="24"/>
              </w:rPr>
              <w:t>1</w:t>
            </w:r>
          </w:p>
          <w:p w:rsidR="005D07F6" w:rsidRPr="005D07F6" w:rsidRDefault="005D07F6" w:rsidP="005D07F6">
            <w:pPr>
              <w:snapToGrid w:val="0"/>
              <w:jc w:val="center"/>
              <w:rPr>
                <w:sz w:val="24"/>
                <w:szCs w:val="24"/>
              </w:rPr>
            </w:pPr>
            <w:r w:rsidRPr="005D07F6">
              <w:rPr>
                <w:sz w:val="24"/>
                <w:szCs w:val="24"/>
              </w:rPr>
              <w:t>4</w:t>
            </w:r>
          </w:p>
          <w:p w:rsidR="005D07F6" w:rsidRPr="005D07F6" w:rsidRDefault="005D07F6" w:rsidP="005D07F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D07F6" w:rsidRPr="005D07F6" w:rsidRDefault="005D07F6" w:rsidP="005D07F6">
            <w:pPr>
              <w:snapToGrid w:val="0"/>
              <w:jc w:val="center"/>
              <w:rPr>
                <w:sz w:val="24"/>
                <w:szCs w:val="24"/>
              </w:rPr>
            </w:pPr>
            <w:r w:rsidRPr="005D07F6">
              <w:rPr>
                <w:sz w:val="24"/>
                <w:szCs w:val="24"/>
              </w:rPr>
              <w:t>1</w:t>
            </w:r>
          </w:p>
          <w:p w:rsidR="005D07F6" w:rsidRPr="005D07F6" w:rsidRDefault="005D07F6" w:rsidP="005D07F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D07F6" w:rsidRPr="005D07F6" w:rsidRDefault="005D07F6" w:rsidP="005D07F6">
            <w:pPr>
              <w:snapToGrid w:val="0"/>
              <w:jc w:val="center"/>
              <w:rPr>
                <w:sz w:val="24"/>
                <w:szCs w:val="24"/>
              </w:rPr>
            </w:pPr>
            <w:r w:rsidRPr="005D07F6">
              <w:rPr>
                <w:sz w:val="24"/>
                <w:szCs w:val="24"/>
              </w:rPr>
              <w:t>1</w:t>
            </w:r>
          </w:p>
          <w:p w:rsidR="005D07F6" w:rsidRPr="005D07F6" w:rsidRDefault="005D07F6" w:rsidP="005D07F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D07F6" w:rsidRPr="005D07F6" w:rsidRDefault="005D07F6" w:rsidP="005D07F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D07F6" w:rsidRPr="005D07F6" w:rsidRDefault="005D07F6" w:rsidP="005D07F6">
            <w:pPr>
              <w:snapToGrid w:val="0"/>
              <w:jc w:val="center"/>
              <w:rPr>
                <w:sz w:val="24"/>
                <w:szCs w:val="24"/>
              </w:rPr>
            </w:pPr>
            <w:r w:rsidRPr="005D07F6">
              <w:rPr>
                <w:sz w:val="24"/>
                <w:szCs w:val="24"/>
              </w:rPr>
              <w:t>2</w:t>
            </w:r>
          </w:p>
          <w:p w:rsidR="005D07F6" w:rsidRPr="005D07F6" w:rsidRDefault="005D07F6" w:rsidP="005D07F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D07F6" w:rsidRPr="008251BC" w:rsidRDefault="005D07F6" w:rsidP="005D07F6">
            <w:pPr>
              <w:snapToGrid w:val="0"/>
              <w:jc w:val="center"/>
              <w:rPr>
                <w:sz w:val="22"/>
                <w:szCs w:val="22"/>
              </w:rPr>
            </w:pPr>
            <w:r w:rsidRPr="005D07F6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</w:tcPr>
          <w:p w:rsidR="005D07F6" w:rsidRPr="005D07F6" w:rsidRDefault="005D07F6" w:rsidP="00242EC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D07F6" w:rsidRDefault="005D07F6" w:rsidP="00242EC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5D07F6" w:rsidTr="00242ECA">
        <w:tc>
          <w:tcPr>
            <w:tcW w:w="709" w:type="dxa"/>
          </w:tcPr>
          <w:p w:rsidR="005D07F6" w:rsidRPr="005D07F6" w:rsidRDefault="005D07F6" w:rsidP="00242ECA">
            <w:pPr>
              <w:spacing w:before="280" w:after="280"/>
              <w:jc w:val="center"/>
              <w:rPr>
                <w:b/>
                <w:bCs/>
                <w:sz w:val="24"/>
                <w:szCs w:val="24"/>
              </w:rPr>
            </w:pPr>
            <w:r w:rsidRPr="005D07F6">
              <w:rPr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</w:tcPr>
          <w:p w:rsidR="005D07F6" w:rsidRDefault="005D07F6" w:rsidP="00242ECA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5D07F6" w:rsidRPr="008251BC" w:rsidRDefault="005D07F6" w:rsidP="00242ECA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Художественное творчество </w:t>
            </w:r>
          </w:p>
          <w:p w:rsidR="005D07F6" w:rsidRPr="006C4694" w:rsidRDefault="005D07F6" w:rsidP="005D07F6">
            <w:pPr>
              <w:widowControl/>
              <w:numPr>
                <w:ilvl w:val="0"/>
                <w:numId w:val="39"/>
              </w:numPr>
              <w:autoSpaceDE/>
              <w:rPr>
                <w:sz w:val="24"/>
                <w:szCs w:val="24"/>
              </w:rPr>
            </w:pPr>
            <w:r w:rsidRPr="006C4694">
              <w:rPr>
                <w:sz w:val="24"/>
                <w:szCs w:val="24"/>
              </w:rPr>
              <w:t>Бес</w:t>
            </w:r>
            <w:r>
              <w:rPr>
                <w:sz w:val="24"/>
                <w:szCs w:val="24"/>
              </w:rPr>
              <w:t>еда об изобразительных материалах</w:t>
            </w:r>
            <w:r w:rsidRPr="006C4694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графика, пастель, гравюра</w:t>
            </w:r>
            <w:r w:rsidRPr="006C4694">
              <w:rPr>
                <w:sz w:val="24"/>
                <w:szCs w:val="24"/>
              </w:rPr>
              <w:t xml:space="preserve">. </w:t>
            </w:r>
          </w:p>
          <w:p w:rsidR="005D07F6" w:rsidRPr="006C4694" w:rsidRDefault="005D07F6" w:rsidP="005D07F6">
            <w:pPr>
              <w:widowControl/>
              <w:numPr>
                <w:ilvl w:val="0"/>
                <w:numId w:val="39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в технике гравюра</w:t>
            </w:r>
            <w:r w:rsidRPr="006C4694">
              <w:rPr>
                <w:sz w:val="24"/>
                <w:szCs w:val="24"/>
              </w:rPr>
              <w:t>.</w:t>
            </w:r>
          </w:p>
          <w:p w:rsidR="005D07F6" w:rsidRPr="008251BC" w:rsidRDefault="005D07F6" w:rsidP="00242EC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D07F6" w:rsidRDefault="005D07F6" w:rsidP="00242EC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D07F6" w:rsidRPr="005D07F6" w:rsidRDefault="005D07F6" w:rsidP="00242EC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07F6">
              <w:rPr>
                <w:b/>
                <w:sz w:val="24"/>
                <w:szCs w:val="24"/>
              </w:rPr>
              <w:t>6</w:t>
            </w:r>
          </w:p>
          <w:p w:rsidR="005D07F6" w:rsidRPr="005D07F6" w:rsidRDefault="005D07F6" w:rsidP="00242EC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D07F6" w:rsidRPr="005D07F6" w:rsidRDefault="005D07F6" w:rsidP="005D07F6">
            <w:pPr>
              <w:snapToGrid w:val="0"/>
              <w:jc w:val="center"/>
              <w:rPr>
                <w:sz w:val="24"/>
                <w:szCs w:val="24"/>
              </w:rPr>
            </w:pPr>
            <w:r w:rsidRPr="005D07F6">
              <w:rPr>
                <w:sz w:val="24"/>
                <w:szCs w:val="24"/>
              </w:rPr>
              <w:t>1</w:t>
            </w:r>
          </w:p>
          <w:p w:rsidR="005D07F6" w:rsidRDefault="005D07F6" w:rsidP="005D07F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D07F6" w:rsidRPr="008251BC" w:rsidRDefault="005D07F6" w:rsidP="005D07F6">
            <w:pPr>
              <w:snapToGrid w:val="0"/>
              <w:jc w:val="center"/>
              <w:rPr>
                <w:sz w:val="22"/>
                <w:szCs w:val="22"/>
              </w:rPr>
            </w:pPr>
            <w:r w:rsidRPr="005D07F6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  <w:vMerge/>
          </w:tcPr>
          <w:p w:rsidR="005D07F6" w:rsidRPr="005D07F6" w:rsidRDefault="005D07F6" w:rsidP="00242EC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D07F6" w:rsidRDefault="005D07F6" w:rsidP="00242EC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5D07F6" w:rsidTr="00242ECA">
        <w:tc>
          <w:tcPr>
            <w:tcW w:w="709" w:type="dxa"/>
          </w:tcPr>
          <w:p w:rsidR="005D07F6" w:rsidRPr="005D07F6" w:rsidRDefault="005D07F6" w:rsidP="00242ECA">
            <w:pPr>
              <w:spacing w:before="280" w:after="28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D07F6">
              <w:rPr>
                <w:b/>
                <w:bCs/>
                <w:sz w:val="24"/>
                <w:szCs w:val="24"/>
              </w:rPr>
              <w:t>4</w:t>
            </w:r>
            <w:r w:rsidRPr="005D07F6">
              <w:rPr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D07F6" w:rsidRDefault="005D07F6" w:rsidP="00242ECA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5D07F6" w:rsidRPr="008251BC" w:rsidRDefault="005D07F6" w:rsidP="00242ECA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Работа с бисером </w:t>
            </w:r>
            <w:r w:rsidRPr="008251BC">
              <w:rPr>
                <w:b/>
                <w:bCs/>
                <w:i/>
                <w:sz w:val="24"/>
                <w:szCs w:val="24"/>
              </w:rPr>
              <w:t>.</w:t>
            </w:r>
            <w:r w:rsidRPr="008251BC">
              <w:rPr>
                <w:b/>
                <w:i/>
                <w:sz w:val="24"/>
                <w:szCs w:val="24"/>
              </w:rPr>
              <w:t xml:space="preserve"> </w:t>
            </w:r>
          </w:p>
          <w:p w:rsidR="005D07F6" w:rsidRPr="006C4694" w:rsidRDefault="005D07F6" w:rsidP="005D07F6">
            <w:pPr>
              <w:widowControl/>
              <w:numPr>
                <w:ilvl w:val="0"/>
                <w:numId w:val="40"/>
              </w:numPr>
              <w:autoSpaceDE/>
              <w:jc w:val="both"/>
              <w:rPr>
                <w:sz w:val="24"/>
                <w:szCs w:val="24"/>
              </w:rPr>
            </w:pPr>
            <w:r w:rsidRPr="006C4694">
              <w:rPr>
                <w:sz w:val="24"/>
                <w:szCs w:val="24"/>
              </w:rPr>
              <w:t xml:space="preserve">Знакомство, беседа “Родословная стеклянной бусинки”, показ образцов, иллюстраций. Подготовка к работе, полезные советы; материалы и инструменты, пробные плетения. </w:t>
            </w:r>
            <w:r>
              <w:rPr>
                <w:sz w:val="24"/>
                <w:szCs w:val="24"/>
              </w:rPr>
              <w:t xml:space="preserve">Одежда хантов украшенная </w:t>
            </w:r>
            <w:r w:rsidRPr="006C4694">
              <w:rPr>
                <w:sz w:val="24"/>
                <w:szCs w:val="24"/>
              </w:rPr>
              <w:t>бисером.</w:t>
            </w:r>
          </w:p>
          <w:p w:rsidR="005D07F6" w:rsidRDefault="005D07F6" w:rsidP="005D07F6">
            <w:pPr>
              <w:widowControl/>
              <w:numPr>
                <w:ilvl w:val="0"/>
                <w:numId w:val="40"/>
              </w:numPr>
              <w:autoSpaceDE/>
              <w:jc w:val="both"/>
              <w:rPr>
                <w:sz w:val="24"/>
                <w:szCs w:val="24"/>
              </w:rPr>
            </w:pPr>
            <w:r w:rsidRPr="006C4694">
              <w:rPr>
                <w:sz w:val="24"/>
                <w:szCs w:val="24"/>
              </w:rPr>
              <w:t>Плетение колец и браслетов – «фенечек» из бисера.</w:t>
            </w:r>
          </w:p>
          <w:p w:rsidR="005D07F6" w:rsidRPr="006C4694" w:rsidRDefault="005D07F6" w:rsidP="005D07F6">
            <w:pPr>
              <w:widowControl/>
              <w:numPr>
                <w:ilvl w:val="0"/>
                <w:numId w:val="40"/>
              </w:num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Плетение брелков – зверушек.</w:t>
            </w:r>
          </w:p>
          <w:p w:rsidR="005D07F6" w:rsidRDefault="005D07F6" w:rsidP="00242ECA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5D07F6" w:rsidRDefault="005D07F6" w:rsidP="00242ECA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5D07F6" w:rsidRDefault="005D07F6" w:rsidP="00242ECA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5D07F6" w:rsidRDefault="005D07F6" w:rsidP="00242ECA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5D07F6" w:rsidRDefault="005D07F6" w:rsidP="00242ECA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5D07F6" w:rsidRDefault="005D07F6" w:rsidP="00242ECA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5D07F6" w:rsidRDefault="005D07F6" w:rsidP="00242ECA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5D07F6" w:rsidRDefault="005D07F6" w:rsidP="00242ECA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5D07F6" w:rsidRDefault="005D07F6" w:rsidP="00242ECA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5D07F6" w:rsidRDefault="005D07F6" w:rsidP="00242ECA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5D07F6" w:rsidRDefault="005D07F6" w:rsidP="00242ECA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5D07F6" w:rsidRDefault="005D07F6" w:rsidP="00242ECA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5D07F6" w:rsidRDefault="005D07F6" w:rsidP="00242ECA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D07F6" w:rsidRDefault="005D07F6" w:rsidP="00242EC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D07F6" w:rsidRPr="005D07F6" w:rsidRDefault="005D07F6" w:rsidP="00242EC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D07F6">
              <w:rPr>
                <w:b/>
                <w:sz w:val="22"/>
                <w:szCs w:val="22"/>
              </w:rPr>
              <w:t>10</w:t>
            </w:r>
          </w:p>
          <w:p w:rsidR="005D07F6" w:rsidRDefault="005D07F6" w:rsidP="00242EC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D07F6" w:rsidRDefault="005D07F6" w:rsidP="00242EC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D07F6" w:rsidRDefault="005D07F6" w:rsidP="00242E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D07F6" w:rsidRDefault="005D07F6" w:rsidP="00242EC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D07F6" w:rsidRDefault="005D07F6" w:rsidP="00242EC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D07F6" w:rsidRDefault="005D07F6" w:rsidP="00242EC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D07F6" w:rsidRDefault="005D07F6" w:rsidP="00242EC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D07F6" w:rsidRDefault="005D07F6" w:rsidP="00242EC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D07F6" w:rsidRDefault="005D07F6" w:rsidP="00242EC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D07F6" w:rsidRDefault="005D07F6" w:rsidP="00242EC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D07F6" w:rsidRDefault="005D07F6" w:rsidP="00242E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5D07F6" w:rsidRDefault="005D07F6" w:rsidP="00242EC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D07F6" w:rsidRDefault="005D07F6" w:rsidP="00242EC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D07F6" w:rsidRPr="008251BC" w:rsidRDefault="005D07F6" w:rsidP="00242E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77" w:type="dxa"/>
            <w:vMerge/>
          </w:tcPr>
          <w:p w:rsidR="005D07F6" w:rsidRPr="005D07F6" w:rsidRDefault="005D07F6" w:rsidP="00242EC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D07F6" w:rsidRDefault="005D07F6" w:rsidP="00242EC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5D07F6" w:rsidTr="00242ECA">
        <w:trPr>
          <w:trHeight w:val="278"/>
        </w:trPr>
        <w:tc>
          <w:tcPr>
            <w:tcW w:w="709" w:type="dxa"/>
          </w:tcPr>
          <w:p w:rsidR="005D07F6" w:rsidRPr="00352FD9" w:rsidRDefault="005D07F6" w:rsidP="00242EC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D07F6" w:rsidRPr="00352FD9" w:rsidRDefault="005D07F6" w:rsidP="00242EC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52FD9">
              <w:rPr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5D07F6" w:rsidRPr="00352FD9" w:rsidRDefault="005D07F6" w:rsidP="00242E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677" w:type="dxa"/>
          </w:tcPr>
          <w:p w:rsidR="005D07F6" w:rsidRPr="005D07F6" w:rsidRDefault="005D07F6" w:rsidP="00242EC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D07F6" w:rsidRDefault="005D07F6" w:rsidP="00242EC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5D07F6" w:rsidRDefault="005D07F6" w:rsidP="005D07F6">
      <w:pPr>
        <w:ind w:left="708"/>
        <w:jc w:val="center"/>
        <w:rPr>
          <w:b/>
          <w:bCs/>
          <w:i/>
          <w:sz w:val="24"/>
          <w:szCs w:val="24"/>
        </w:rPr>
      </w:pPr>
    </w:p>
    <w:p w:rsidR="005D07F6" w:rsidRDefault="005D07F6" w:rsidP="005D07F6">
      <w:pPr>
        <w:ind w:left="708"/>
        <w:jc w:val="center"/>
        <w:rPr>
          <w:b/>
          <w:bCs/>
          <w:i/>
          <w:sz w:val="24"/>
          <w:szCs w:val="24"/>
        </w:rPr>
      </w:pPr>
    </w:p>
    <w:p w:rsidR="005D07F6" w:rsidRDefault="005D07F6" w:rsidP="008251BC">
      <w:pPr>
        <w:jc w:val="center"/>
        <w:rPr>
          <w:b/>
          <w:bCs/>
          <w:i/>
          <w:sz w:val="28"/>
          <w:szCs w:val="28"/>
        </w:rPr>
      </w:pPr>
    </w:p>
    <w:p w:rsidR="005D07F6" w:rsidRDefault="005D07F6" w:rsidP="008251BC">
      <w:pPr>
        <w:jc w:val="center"/>
        <w:rPr>
          <w:b/>
          <w:bCs/>
          <w:i/>
          <w:sz w:val="28"/>
          <w:szCs w:val="28"/>
        </w:rPr>
      </w:pPr>
    </w:p>
    <w:p w:rsidR="005D07F6" w:rsidRDefault="005D07F6" w:rsidP="008251BC">
      <w:pPr>
        <w:jc w:val="center"/>
        <w:rPr>
          <w:b/>
          <w:bCs/>
          <w:i/>
          <w:sz w:val="28"/>
          <w:szCs w:val="28"/>
        </w:rPr>
      </w:pPr>
    </w:p>
    <w:p w:rsidR="005D07F6" w:rsidRDefault="005D07F6" w:rsidP="008251BC">
      <w:pPr>
        <w:jc w:val="center"/>
        <w:rPr>
          <w:b/>
          <w:bCs/>
          <w:i/>
          <w:sz w:val="28"/>
          <w:szCs w:val="28"/>
        </w:rPr>
      </w:pPr>
    </w:p>
    <w:p w:rsidR="005D07F6" w:rsidRDefault="005D07F6" w:rsidP="008251BC">
      <w:pPr>
        <w:jc w:val="center"/>
        <w:rPr>
          <w:b/>
          <w:bCs/>
          <w:i/>
          <w:sz w:val="28"/>
          <w:szCs w:val="28"/>
        </w:rPr>
      </w:pPr>
    </w:p>
    <w:p w:rsidR="005D07F6" w:rsidRDefault="005D07F6" w:rsidP="008251BC">
      <w:pPr>
        <w:jc w:val="center"/>
        <w:rPr>
          <w:b/>
          <w:bCs/>
          <w:i/>
          <w:sz w:val="28"/>
          <w:szCs w:val="28"/>
        </w:rPr>
      </w:pPr>
    </w:p>
    <w:p w:rsidR="005D07F6" w:rsidRDefault="005D07F6" w:rsidP="008251BC">
      <w:pPr>
        <w:jc w:val="center"/>
        <w:rPr>
          <w:b/>
          <w:bCs/>
          <w:i/>
          <w:sz w:val="28"/>
          <w:szCs w:val="28"/>
        </w:rPr>
      </w:pPr>
    </w:p>
    <w:p w:rsidR="005D07F6" w:rsidRDefault="005D07F6" w:rsidP="008251BC">
      <w:pPr>
        <w:jc w:val="center"/>
        <w:rPr>
          <w:b/>
          <w:bCs/>
          <w:i/>
          <w:sz w:val="28"/>
          <w:szCs w:val="28"/>
        </w:rPr>
      </w:pPr>
    </w:p>
    <w:p w:rsidR="005D07F6" w:rsidRDefault="005D07F6" w:rsidP="008251BC">
      <w:pPr>
        <w:jc w:val="center"/>
        <w:rPr>
          <w:b/>
          <w:bCs/>
          <w:i/>
          <w:sz w:val="28"/>
          <w:szCs w:val="28"/>
        </w:rPr>
      </w:pPr>
    </w:p>
    <w:p w:rsidR="005D07F6" w:rsidRDefault="005D07F6" w:rsidP="008251BC">
      <w:pPr>
        <w:jc w:val="center"/>
        <w:rPr>
          <w:b/>
          <w:bCs/>
          <w:i/>
          <w:sz w:val="28"/>
          <w:szCs w:val="28"/>
        </w:rPr>
      </w:pPr>
    </w:p>
    <w:p w:rsidR="005D07F6" w:rsidRDefault="005D07F6" w:rsidP="008251BC">
      <w:pPr>
        <w:jc w:val="center"/>
        <w:rPr>
          <w:b/>
          <w:bCs/>
          <w:i/>
          <w:sz w:val="28"/>
          <w:szCs w:val="28"/>
        </w:rPr>
      </w:pPr>
    </w:p>
    <w:p w:rsidR="005D07F6" w:rsidRDefault="005D07F6" w:rsidP="008251BC">
      <w:pPr>
        <w:jc w:val="center"/>
        <w:rPr>
          <w:b/>
          <w:bCs/>
          <w:i/>
          <w:sz w:val="28"/>
          <w:szCs w:val="28"/>
        </w:rPr>
      </w:pPr>
    </w:p>
    <w:p w:rsidR="005D07F6" w:rsidRDefault="005D07F6" w:rsidP="008251BC">
      <w:pPr>
        <w:jc w:val="center"/>
        <w:rPr>
          <w:b/>
          <w:bCs/>
          <w:i/>
          <w:sz w:val="28"/>
          <w:szCs w:val="28"/>
        </w:rPr>
      </w:pPr>
    </w:p>
    <w:p w:rsidR="005D07F6" w:rsidRDefault="005D07F6" w:rsidP="008251BC">
      <w:pPr>
        <w:jc w:val="center"/>
        <w:rPr>
          <w:b/>
          <w:bCs/>
          <w:i/>
          <w:sz w:val="28"/>
          <w:szCs w:val="28"/>
        </w:rPr>
      </w:pPr>
    </w:p>
    <w:p w:rsidR="005D07F6" w:rsidRDefault="005D07F6" w:rsidP="008251BC">
      <w:pPr>
        <w:jc w:val="center"/>
        <w:rPr>
          <w:b/>
          <w:bCs/>
          <w:i/>
          <w:sz w:val="28"/>
          <w:szCs w:val="28"/>
        </w:rPr>
      </w:pPr>
    </w:p>
    <w:p w:rsidR="005D07F6" w:rsidRDefault="005D07F6" w:rsidP="008251BC">
      <w:pPr>
        <w:jc w:val="center"/>
        <w:rPr>
          <w:b/>
          <w:bCs/>
          <w:i/>
          <w:sz w:val="28"/>
          <w:szCs w:val="28"/>
        </w:rPr>
      </w:pPr>
    </w:p>
    <w:p w:rsidR="005D07F6" w:rsidRDefault="005D07F6" w:rsidP="008251BC">
      <w:pPr>
        <w:jc w:val="center"/>
        <w:rPr>
          <w:b/>
          <w:bCs/>
          <w:i/>
          <w:sz w:val="28"/>
          <w:szCs w:val="28"/>
        </w:rPr>
      </w:pPr>
    </w:p>
    <w:p w:rsidR="005D07F6" w:rsidRDefault="005D07F6" w:rsidP="008251BC">
      <w:pPr>
        <w:jc w:val="center"/>
        <w:rPr>
          <w:b/>
          <w:bCs/>
          <w:i/>
          <w:sz w:val="28"/>
          <w:szCs w:val="28"/>
        </w:rPr>
      </w:pPr>
    </w:p>
    <w:p w:rsidR="005D07F6" w:rsidRDefault="005D07F6" w:rsidP="008251BC">
      <w:pPr>
        <w:jc w:val="center"/>
        <w:rPr>
          <w:b/>
          <w:bCs/>
          <w:i/>
          <w:sz w:val="28"/>
          <w:szCs w:val="28"/>
        </w:rPr>
      </w:pPr>
    </w:p>
    <w:p w:rsidR="005D07F6" w:rsidRDefault="005D07F6" w:rsidP="008251BC">
      <w:pPr>
        <w:jc w:val="center"/>
        <w:rPr>
          <w:b/>
          <w:bCs/>
          <w:i/>
          <w:sz w:val="28"/>
          <w:szCs w:val="28"/>
        </w:rPr>
      </w:pPr>
    </w:p>
    <w:p w:rsidR="005D07F6" w:rsidRDefault="005D07F6" w:rsidP="008251BC">
      <w:pPr>
        <w:jc w:val="center"/>
        <w:rPr>
          <w:b/>
          <w:bCs/>
          <w:i/>
          <w:sz w:val="28"/>
          <w:szCs w:val="28"/>
        </w:rPr>
      </w:pPr>
    </w:p>
    <w:p w:rsidR="005D07F6" w:rsidRDefault="005D07F6" w:rsidP="008251BC">
      <w:pPr>
        <w:jc w:val="center"/>
        <w:rPr>
          <w:b/>
          <w:bCs/>
          <w:i/>
          <w:sz w:val="28"/>
          <w:szCs w:val="28"/>
        </w:rPr>
      </w:pPr>
    </w:p>
    <w:p w:rsidR="005D07F6" w:rsidRDefault="005D07F6" w:rsidP="008251BC">
      <w:pPr>
        <w:jc w:val="center"/>
        <w:rPr>
          <w:b/>
          <w:bCs/>
          <w:i/>
          <w:sz w:val="28"/>
          <w:szCs w:val="28"/>
        </w:rPr>
      </w:pPr>
    </w:p>
    <w:p w:rsidR="008251BC" w:rsidRDefault="008251BC" w:rsidP="008251BC">
      <w:pPr>
        <w:spacing w:before="280" w:after="280"/>
        <w:jc w:val="center"/>
        <w:rPr>
          <w:bCs/>
          <w:i/>
          <w:sz w:val="24"/>
          <w:szCs w:val="24"/>
        </w:rPr>
      </w:pPr>
    </w:p>
    <w:p w:rsidR="008251BC" w:rsidRDefault="008251BC" w:rsidP="008251BC">
      <w:pPr>
        <w:spacing w:before="280" w:after="280"/>
        <w:jc w:val="center"/>
        <w:rPr>
          <w:bCs/>
          <w:i/>
          <w:sz w:val="24"/>
          <w:szCs w:val="24"/>
        </w:rPr>
      </w:pPr>
    </w:p>
    <w:p w:rsidR="008251BC" w:rsidRDefault="008251BC" w:rsidP="005D07F6">
      <w:pPr>
        <w:spacing w:before="280" w:after="280"/>
        <w:rPr>
          <w:bCs/>
          <w:i/>
          <w:sz w:val="24"/>
          <w:szCs w:val="24"/>
        </w:rPr>
      </w:pPr>
    </w:p>
    <w:p w:rsidR="008251BC" w:rsidRDefault="008251BC" w:rsidP="008251BC">
      <w:pPr>
        <w:spacing w:before="280" w:after="280"/>
        <w:jc w:val="center"/>
        <w:rPr>
          <w:bCs/>
          <w:i/>
          <w:sz w:val="24"/>
          <w:szCs w:val="24"/>
        </w:rPr>
      </w:pPr>
    </w:p>
    <w:p w:rsidR="008251BC" w:rsidRDefault="008251BC" w:rsidP="008251BC">
      <w:pPr>
        <w:spacing w:before="280" w:after="280"/>
        <w:jc w:val="center"/>
        <w:rPr>
          <w:bCs/>
          <w:i/>
          <w:sz w:val="24"/>
          <w:szCs w:val="24"/>
        </w:rPr>
      </w:pPr>
    </w:p>
    <w:p w:rsidR="008251BC" w:rsidRPr="008251BC" w:rsidRDefault="008251BC" w:rsidP="008251BC">
      <w:pPr>
        <w:jc w:val="center"/>
        <w:rPr>
          <w:b/>
          <w:bCs/>
          <w:i/>
          <w:sz w:val="28"/>
          <w:szCs w:val="28"/>
        </w:rPr>
      </w:pPr>
      <w:r w:rsidRPr="008251BC">
        <w:rPr>
          <w:b/>
          <w:bCs/>
          <w:i/>
          <w:sz w:val="28"/>
          <w:szCs w:val="28"/>
        </w:rPr>
        <w:t>Календарно - тематическое планирование</w:t>
      </w:r>
    </w:p>
    <w:p w:rsidR="008251BC" w:rsidRDefault="008251BC" w:rsidP="008251BC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4 </w:t>
      </w:r>
      <w:r w:rsidRPr="008251BC">
        <w:rPr>
          <w:b/>
          <w:bCs/>
          <w:i/>
          <w:sz w:val="28"/>
          <w:szCs w:val="28"/>
        </w:rPr>
        <w:t>год обучения</w:t>
      </w:r>
      <w:r w:rsidR="005D07F6">
        <w:rPr>
          <w:b/>
          <w:bCs/>
          <w:i/>
          <w:sz w:val="28"/>
          <w:szCs w:val="28"/>
        </w:rPr>
        <w:t>(34ч.)</w:t>
      </w:r>
    </w:p>
    <w:tbl>
      <w:tblPr>
        <w:tblStyle w:val="a8"/>
        <w:tblW w:w="11198" w:type="dxa"/>
        <w:tblInd w:w="-1168" w:type="dxa"/>
        <w:tblLook w:val="04A0" w:firstRow="1" w:lastRow="0" w:firstColumn="1" w:lastColumn="0" w:noHBand="0" w:noVBand="1"/>
      </w:tblPr>
      <w:tblGrid>
        <w:gridCol w:w="709"/>
        <w:gridCol w:w="3969"/>
        <w:gridCol w:w="993"/>
        <w:gridCol w:w="4677"/>
        <w:gridCol w:w="850"/>
      </w:tblGrid>
      <w:tr w:rsidR="005D07F6" w:rsidTr="00242ECA">
        <w:tc>
          <w:tcPr>
            <w:tcW w:w="709" w:type="dxa"/>
          </w:tcPr>
          <w:p w:rsidR="005D07F6" w:rsidRPr="00352FD9" w:rsidRDefault="005D07F6" w:rsidP="00242ECA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5D07F6" w:rsidRPr="00352FD9" w:rsidRDefault="005D07F6" w:rsidP="00242ECA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352FD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5D07F6" w:rsidRPr="00352FD9" w:rsidRDefault="005D07F6" w:rsidP="00242EC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5D07F6" w:rsidRPr="00352FD9" w:rsidRDefault="005D07F6" w:rsidP="00242EC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52FD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5D07F6" w:rsidRPr="00352FD9" w:rsidRDefault="005D07F6" w:rsidP="00242EC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52FD9">
              <w:rPr>
                <w:b/>
                <w:sz w:val="24"/>
                <w:szCs w:val="24"/>
              </w:rPr>
              <w:t>Коли-чество часов</w:t>
            </w:r>
          </w:p>
        </w:tc>
        <w:tc>
          <w:tcPr>
            <w:tcW w:w="4677" w:type="dxa"/>
          </w:tcPr>
          <w:p w:rsidR="005D07F6" w:rsidRPr="00352FD9" w:rsidRDefault="005D07F6" w:rsidP="00242EC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5D07F6" w:rsidRPr="00352FD9" w:rsidRDefault="005D07F6" w:rsidP="00242EC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52FD9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850" w:type="dxa"/>
          </w:tcPr>
          <w:p w:rsidR="005D07F6" w:rsidRPr="00352FD9" w:rsidRDefault="005D07F6" w:rsidP="00242ECA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5D07F6" w:rsidRPr="00352FD9" w:rsidRDefault="005D07F6" w:rsidP="00242EC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52FD9">
              <w:rPr>
                <w:b/>
                <w:sz w:val="24"/>
                <w:szCs w:val="24"/>
              </w:rPr>
              <w:t>Дата</w:t>
            </w:r>
          </w:p>
        </w:tc>
      </w:tr>
      <w:tr w:rsidR="005D07F6" w:rsidRPr="005D07F6" w:rsidTr="00242ECA">
        <w:tc>
          <w:tcPr>
            <w:tcW w:w="709" w:type="dxa"/>
          </w:tcPr>
          <w:p w:rsidR="005D07F6" w:rsidRPr="005D07F6" w:rsidRDefault="005D07F6" w:rsidP="00242ECA">
            <w:pPr>
              <w:spacing w:before="280" w:after="280"/>
              <w:jc w:val="center"/>
              <w:rPr>
                <w:b/>
                <w:bCs/>
                <w:sz w:val="24"/>
                <w:szCs w:val="24"/>
              </w:rPr>
            </w:pPr>
            <w:r w:rsidRPr="005D07F6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D07F6" w:rsidRPr="005D07F6" w:rsidRDefault="005D07F6" w:rsidP="00242ECA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5D07F6" w:rsidRPr="005D07F6" w:rsidRDefault="005D07F6" w:rsidP="00242ECA">
            <w:pPr>
              <w:jc w:val="both"/>
              <w:rPr>
                <w:b/>
                <w:i/>
                <w:sz w:val="24"/>
                <w:szCs w:val="24"/>
              </w:rPr>
            </w:pPr>
            <w:r w:rsidRPr="005D07F6">
              <w:rPr>
                <w:b/>
                <w:bCs/>
                <w:i/>
                <w:sz w:val="24"/>
                <w:szCs w:val="24"/>
              </w:rPr>
              <w:t xml:space="preserve">Работа с бисером </w:t>
            </w:r>
          </w:p>
          <w:p w:rsidR="005D07F6" w:rsidRPr="005D07F6" w:rsidRDefault="005D07F6" w:rsidP="005D07F6">
            <w:pPr>
              <w:widowControl/>
              <w:numPr>
                <w:ilvl w:val="0"/>
                <w:numId w:val="41"/>
              </w:numPr>
              <w:autoSpaceDE/>
              <w:jc w:val="both"/>
              <w:rPr>
                <w:sz w:val="24"/>
                <w:szCs w:val="24"/>
              </w:rPr>
            </w:pPr>
            <w:r w:rsidRPr="005D07F6">
              <w:rPr>
                <w:sz w:val="24"/>
                <w:szCs w:val="24"/>
              </w:rPr>
              <w:t xml:space="preserve">Работа со схемами (изучение знаков, условных обозначений). </w:t>
            </w:r>
          </w:p>
          <w:p w:rsidR="005D07F6" w:rsidRPr="005D07F6" w:rsidRDefault="005D07F6" w:rsidP="005D07F6">
            <w:pPr>
              <w:widowControl/>
              <w:numPr>
                <w:ilvl w:val="0"/>
                <w:numId w:val="41"/>
              </w:numPr>
              <w:autoSpaceDE/>
              <w:jc w:val="both"/>
              <w:rPr>
                <w:sz w:val="24"/>
                <w:szCs w:val="24"/>
              </w:rPr>
            </w:pPr>
            <w:r w:rsidRPr="005D07F6">
              <w:rPr>
                <w:sz w:val="24"/>
                <w:szCs w:val="24"/>
              </w:rPr>
              <w:t xml:space="preserve">Плетение брошек (работа по схемам). </w:t>
            </w:r>
          </w:p>
          <w:p w:rsidR="005D07F6" w:rsidRPr="005D07F6" w:rsidRDefault="005D07F6" w:rsidP="005D07F6">
            <w:pPr>
              <w:widowControl/>
              <w:numPr>
                <w:ilvl w:val="0"/>
                <w:numId w:val="41"/>
              </w:numPr>
              <w:autoSpaceDE/>
              <w:jc w:val="both"/>
              <w:rPr>
                <w:sz w:val="24"/>
                <w:szCs w:val="24"/>
              </w:rPr>
            </w:pPr>
            <w:r w:rsidRPr="005D07F6">
              <w:rPr>
                <w:sz w:val="24"/>
                <w:szCs w:val="24"/>
              </w:rPr>
              <w:t xml:space="preserve">Плетение кулонов. </w:t>
            </w:r>
          </w:p>
          <w:p w:rsidR="005D07F6" w:rsidRPr="005D07F6" w:rsidRDefault="005D07F6" w:rsidP="005D07F6">
            <w:pPr>
              <w:widowControl/>
              <w:numPr>
                <w:ilvl w:val="0"/>
                <w:numId w:val="41"/>
              </w:numPr>
              <w:autoSpaceDE/>
              <w:jc w:val="both"/>
              <w:rPr>
                <w:i/>
                <w:sz w:val="24"/>
                <w:szCs w:val="24"/>
              </w:rPr>
            </w:pPr>
            <w:r w:rsidRPr="005D07F6">
              <w:rPr>
                <w:sz w:val="24"/>
                <w:szCs w:val="24"/>
              </w:rPr>
              <w:t>Ажурные браслеты</w:t>
            </w:r>
            <w:r w:rsidRPr="005D07F6">
              <w:rPr>
                <w:i/>
                <w:sz w:val="24"/>
                <w:szCs w:val="24"/>
              </w:rPr>
              <w:t xml:space="preserve">. </w:t>
            </w:r>
          </w:p>
          <w:p w:rsidR="005D07F6" w:rsidRPr="005D07F6" w:rsidRDefault="005D07F6" w:rsidP="00242ECA">
            <w:pPr>
              <w:widowControl/>
              <w:tabs>
                <w:tab w:val="left" w:pos="720"/>
              </w:tabs>
              <w:autoSpaceDE/>
              <w:jc w:val="both"/>
              <w:rPr>
                <w:b/>
                <w:i/>
                <w:sz w:val="24"/>
                <w:szCs w:val="24"/>
              </w:rPr>
            </w:pPr>
          </w:p>
          <w:p w:rsidR="005D07F6" w:rsidRPr="005D07F6" w:rsidRDefault="005D07F6" w:rsidP="00242E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D07F6" w:rsidRPr="005D07F6" w:rsidRDefault="005D07F6" w:rsidP="00242EC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D07F6" w:rsidRPr="005D07F6" w:rsidRDefault="005D07F6" w:rsidP="005D07F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07F6">
              <w:rPr>
                <w:b/>
                <w:sz w:val="24"/>
                <w:szCs w:val="24"/>
              </w:rPr>
              <w:t>8</w:t>
            </w:r>
          </w:p>
          <w:p w:rsidR="005D07F6" w:rsidRPr="005D07F6" w:rsidRDefault="005D07F6" w:rsidP="005D07F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D07F6" w:rsidRPr="005D07F6" w:rsidRDefault="005D07F6" w:rsidP="005D07F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D07F6" w:rsidRPr="005D07F6" w:rsidRDefault="005D07F6" w:rsidP="005D07F6">
            <w:pPr>
              <w:snapToGrid w:val="0"/>
              <w:jc w:val="center"/>
              <w:rPr>
                <w:sz w:val="24"/>
                <w:szCs w:val="24"/>
              </w:rPr>
            </w:pPr>
            <w:r w:rsidRPr="005D07F6">
              <w:rPr>
                <w:sz w:val="24"/>
                <w:szCs w:val="24"/>
              </w:rPr>
              <w:t>1</w:t>
            </w:r>
          </w:p>
          <w:p w:rsidR="005D07F6" w:rsidRPr="005D07F6" w:rsidRDefault="005D07F6" w:rsidP="005D07F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D07F6" w:rsidRPr="005D07F6" w:rsidRDefault="005D07F6" w:rsidP="005D07F6">
            <w:pPr>
              <w:snapToGrid w:val="0"/>
              <w:jc w:val="center"/>
              <w:rPr>
                <w:sz w:val="24"/>
                <w:szCs w:val="24"/>
              </w:rPr>
            </w:pPr>
            <w:r w:rsidRPr="005D07F6">
              <w:rPr>
                <w:sz w:val="24"/>
                <w:szCs w:val="24"/>
              </w:rPr>
              <w:t>2</w:t>
            </w:r>
          </w:p>
          <w:p w:rsidR="005D07F6" w:rsidRPr="005D07F6" w:rsidRDefault="005D07F6" w:rsidP="005D07F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D07F6" w:rsidRPr="005D07F6" w:rsidRDefault="005D07F6" w:rsidP="005D07F6">
            <w:pPr>
              <w:snapToGrid w:val="0"/>
              <w:jc w:val="center"/>
              <w:rPr>
                <w:sz w:val="24"/>
                <w:szCs w:val="24"/>
              </w:rPr>
            </w:pPr>
            <w:r w:rsidRPr="005D07F6">
              <w:rPr>
                <w:sz w:val="24"/>
                <w:szCs w:val="24"/>
              </w:rPr>
              <w:t>2</w:t>
            </w:r>
          </w:p>
          <w:p w:rsidR="005D07F6" w:rsidRPr="005D07F6" w:rsidRDefault="005D07F6" w:rsidP="005D07F6">
            <w:pPr>
              <w:snapToGrid w:val="0"/>
              <w:jc w:val="center"/>
              <w:rPr>
                <w:sz w:val="24"/>
                <w:szCs w:val="24"/>
              </w:rPr>
            </w:pPr>
            <w:r w:rsidRPr="005D07F6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vMerge w:val="restart"/>
          </w:tcPr>
          <w:p w:rsidR="005D07F6" w:rsidRPr="005D07F6" w:rsidRDefault="005D07F6" w:rsidP="00242ECA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7F6" w:rsidRPr="005D07F6" w:rsidRDefault="005D07F6" w:rsidP="00242ECA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07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</w:t>
            </w:r>
            <w:r w:rsidRPr="005D07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D07F6" w:rsidRPr="008251BC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251BC">
              <w:rPr>
                <w:rFonts w:ascii="Times New Roman" w:hAnsi="Times New Roman"/>
                <w:sz w:val="24"/>
                <w:szCs w:val="24"/>
              </w:rPr>
              <w:t>1.Самостоятельно предполагать, какая</w:t>
            </w:r>
          </w:p>
          <w:p w:rsidR="005D07F6" w:rsidRPr="008251BC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251BC">
              <w:rPr>
                <w:rFonts w:ascii="Times New Roman" w:hAnsi="Times New Roman"/>
                <w:sz w:val="24"/>
                <w:szCs w:val="24"/>
              </w:rPr>
              <w:t xml:space="preserve">  дополнительная информация буде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25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07F6" w:rsidRPr="008251BC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251BC">
              <w:rPr>
                <w:rFonts w:ascii="Times New Roman" w:hAnsi="Times New Roman"/>
                <w:sz w:val="24"/>
                <w:szCs w:val="24"/>
              </w:rPr>
              <w:t xml:space="preserve">нужна для изучения незнакомого </w:t>
            </w:r>
          </w:p>
          <w:p w:rsidR="005D07F6" w:rsidRPr="008251BC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материала.</w:t>
            </w:r>
          </w:p>
          <w:p w:rsidR="005D07F6" w:rsidRPr="008251BC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251BC">
              <w:rPr>
                <w:rFonts w:ascii="Times New Roman" w:hAnsi="Times New Roman"/>
                <w:sz w:val="24"/>
                <w:szCs w:val="24"/>
              </w:rPr>
              <w:t xml:space="preserve">2.Отбирать необходимые  источники </w:t>
            </w:r>
          </w:p>
          <w:p w:rsidR="005D07F6" w:rsidRPr="008251BC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251BC">
              <w:rPr>
                <w:rFonts w:ascii="Times New Roman" w:hAnsi="Times New Roman"/>
                <w:sz w:val="24"/>
                <w:szCs w:val="24"/>
              </w:rPr>
              <w:t>информации среди предложенных</w:t>
            </w:r>
          </w:p>
          <w:p w:rsidR="005D07F6" w:rsidRPr="008251BC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251BC">
              <w:rPr>
                <w:rFonts w:ascii="Times New Roman" w:hAnsi="Times New Roman"/>
                <w:sz w:val="24"/>
                <w:szCs w:val="24"/>
              </w:rPr>
              <w:t xml:space="preserve"> учителем словарей, энциклопедий, справочников, электронные диски.</w:t>
            </w:r>
          </w:p>
          <w:p w:rsidR="005D07F6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251BC">
              <w:rPr>
                <w:rFonts w:ascii="Times New Roman" w:hAnsi="Times New Roman"/>
                <w:sz w:val="24"/>
                <w:szCs w:val="24"/>
              </w:rPr>
              <w:t>3. Сопоставлять  и отбирать информацию,</w:t>
            </w:r>
          </w:p>
          <w:p w:rsidR="005D07F6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251BC">
              <w:rPr>
                <w:rFonts w:ascii="Times New Roman" w:hAnsi="Times New Roman"/>
                <w:sz w:val="24"/>
                <w:szCs w:val="24"/>
              </w:rPr>
              <w:t xml:space="preserve"> полученную из  различных источников </w:t>
            </w:r>
          </w:p>
          <w:p w:rsidR="005D07F6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251BC">
              <w:rPr>
                <w:rFonts w:ascii="Times New Roman" w:hAnsi="Times New Roman"/>
                <w:sz w:val="24"/>
                <w:szCs w:val="24"/>
              </w:rPr>
              <w:t>(словари, энциклопедии, справочники,</w:t>
            </w:r>
          </w:p>
          <w:p w:rsidR="005D07F6" w:rsidRPr="008251BC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251BC">
              <w:rPr>
                <w:rFonts w:ascii="Times New Roman" w:hAnsi="Times New Roman"/>
                <w:sz w:val="24"/>
                <w:szCs w:val="24"/>
              </w:rPr>
              <w:t xml:space="preserve"> электронные диски, сеть Интернет). </w:t>
            </w:r>
          </w:p>
          <w:p w:rsidR="005D07F6" w:rsidRPr="008251BC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251BC">
              <w:rPr>
                <w:rFonts w:ascii="Times New Roman" w:hAnsi="Times New Roman"/>
                <w:sz w:val="24"/>
                <w:szCs w:val="24"/>
              </w:rPr>
              <w:t xml:space="preserve">4. Анализировать, сравнивать, группировать различные объекты, явления, факты. </w:t>
            </w:r>
          </w:p>
          <w:p w:rsidR="005D07F6" w:rsidRPr="008251BC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251BC">
              <w:rPr>
                <w:rFonts w:ascii="Times New Roman" w:hAnsi="Times New Roman"/>
                <w:sz w:val="24"/>
                <w:szCs w:val="24"/>
              </w:rPr>
              <w:t>5. 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5D07F6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251B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Составлять сложный план работы</w:t>
            </w:r>
            <w:r w:rsidRPr="008251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7F6" w:rsidRDefault="005D07F6" w:rsidP="005D07F6">
            <w:pPr>
              <w:snapToGrid w:val="0"/>
              <w:rPr>
                <w:sz w:val="24"/>
                <w:szCs w:val="24"/>
              </w:rPr>
            </w:pPr>
            <w:r w:rsidRPr="008251BC">
              <w:rPr>
                <w:sz w:val="24"/>
                <w:szCs w:val="24"/>
              </w:rPr>
              <w:t>7. Уметь передавать содержание в сжатом, выборочном или развёрнутом виде</w:t>
            </w:r>
            <w:r>
              <w:rPr>
                <w:sz w:val="24"/>
                <w:szCs w:val="24"/>
              </w:rPr>
              <w:t>.</w:t>
            </w:r>
          </w:p>
          <w:p w:rsidR="005D07F6" w:rsidRPr="005D07F6" w:rsidRDefault="005D07F6" w:rsidP="00242ECA">
            <w:pPr>
              <w:rPr>
                <w:sz w:val="24"/>
                <w:szCs w:val="24"/>
              </w:rPr>
            </w:pPr>
          </w:p>
          <w:p w:rsidR="005D07F6" w:rsidRPr="005D07F6" w:rsidRDefault="005D07F6" w:rsidP="00242ECA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07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Регулятивные: </w:t>
            </w:r>
          </w:p>
          <w:p w:rsidR="005D07F6" w:rsidRDefault="005D07F6" w:rsidP="005D07F6">
            <w:pPr>
              <w:pStyle w:val="a5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251BC">
              <w:rPr>
                <w:rFonts w:ascii="Times New Roman" w:hAnsi="Times New Roman"/>
                <w:sz w:val="24"/>
                <w:szCs w:val="24"/>
              </w:rPr>
              <w:t>Самостоятельно  формулировать задание: определять его цель, планировать</w:t>
            </w:r>
          </w:p>
          <w:p w:rsidR="005D07F6" w:rsidRDefault="005D07F6" w:rsidP="005D07F6">
            <w:pPr>
              <w:pStyle w:val="a5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251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алгоритм</w:t>
            </w:r>
            <w:r>
              <w:rPr>
                <w:rFonts w:ascii="Times New Roman" w:hAnsi="Times New Roman"/>
                <w:sz w:val="24"/>
                <w:szCs w:val="24"/>
              </w:rPr>
              <w:t>, технологию</w:t>
            </w:r>
            <w:r w:rsidRPr="008251BC">
              <w:rPr>
                <w:rFonts w:ascii="Times New Roman" w:hAnsi="Times New Roman"/>
                <w:sz w:val="24"/>
                <w:szCs w:val="24"/>
              </w:rPr>
              <w:t xml:space="preserve"> его выполнения, </w:t>
            </w:r>
          </w:p>
          <w:p w:rsidR="005D07F6" w:rsidRPr="005D07F6" w:rsidRDefault="005D07F6" w:rsidP="005D07F6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1BC">
              <w:rPr>
                <w:rFonts w:ascii="Times New Roman" w:hAnsi="Times New Roman"/>
                <w:sz w:val="24"/>
                <w:szCs w:val="24"/>
              </w:rPr>
              <w:t xml:space="preserve">корректировать работу по ходу его </w:t>
            </w:r>
            <w:r w:rsidRPr="005D07F6">
              <w:rPr>
                <w:rFonts w:ascii="Times New Roman" w:hAnsi="Times New Roman" w:cs="Times New Roman"/>
                <w:sz w:val="24"/>
                <w:szCs w:val="24"/>
              </w:rPr>
              <w:t>выполнения, самостоятельно оценивать.</w:t>
            </w:r>
          </w:p>
          <w:p w:rsidR="005D07F6" w:rsidRPr="005D07F6" w:rsidRDefault="005D07F6" w:rsidP="005D07F6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7F6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</w:t>
            </w:r>
          </w:p>
          <w:p w:rsidR="005D07F6" w:rsidRPr="005D07F6" w:rsidRDefault="005D07F6" w:rsidP="005D07F6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F6">
              <w:rPr>
                <w:rFonts w:ascii="Times New Roman" w:hAnsi="Times New Roman" w:cs="Times New Roman"/>
                <w:sz w:val="24"/>
                <w:szCs w:val="24"/>
              </w:rPr>
              <w:t xml:space="preserve"> свое рабочее место в соответствии с </w:t>
            </w:r>
          </w:p>
          <w:p w:rsidR="005D07F6" w:rsidRPr="005D07F6" w:rsidRDefault="005D07F6" w:rsidP="005D07F6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F6">
              <w:rPr>
                <w:rFonts w:ascii="Times New Roman" w:hAnsi="Times New Roman" w:cs="Times New Roman"/>
                <w:sz w:val="24"/>
                <w:szCs w:val="24"/>
              </w:rPr>
              <w:t>целью выполнения заданий.</w:t>
            </w:r>
          </w:p>
          <w:p w:rsidR="005D07F6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Использовать  при выполнении</w:t>
            </w:r>
            <w:r w:rsidRPr="008251BC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  <w:p w:rsidR="005D07F6" w:rsidRDefault="005D07F6" w:rsidP="005D07F6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251BC">
              <w:rPr>
                <w:rFonts w:ascii="Times New Roman" w:hAnsi="Times New Roman"/>
                <w:sz w:val="24"/>
                <w:szCs w:val="24"/>
              </w:rPr>
              <w:t xml:space="preserve"> различные средства: справочную литера</w:t>
            </w:r>
            <w:r>
              <w:rPr>
                <w:rFonts w:ascii="Times New Roman" w:hAnsi="Times New Roman"/>
                <w:sz w:val="24"/>
                <w:szCs w:val="24"/>
              </w:rPr>
              <w:t>туру, ИКТ, инструменты и приспособления</w:t>
            </w:r>
            <w:r w:rsidRPr="00825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D07F6" w:rsidRDefault="005D07F6" w:rsidP="005D07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251BC">
              <w:rPr>
                <w:sz w:val="24"/>
                <w:szCs w:val="24"/>
              </w:rPr>
              <w:t>. Определять самостоятельно критерии</w:t>
            </w:r>
          </w:p>
          <w:p w:rsidR="005D07F6" w:rsidRDefault="005D07F6" w:rsidP="005D07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оценивания, давать самооценку.</w:t>
            </w:r>
          </w:p>
          <w:p w:rsidR="005D07F6" w:rsidRPr="005D07F6" w:rsidRDefault="005D07F6" w:rsidP="005D07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5D07F6">
              <w:rPr>
                <w:sz w:val="24"/>
                <w:szCs w:val="24"/>
              </w:rPr>
              <w:t xml:space="preserve"> Использовать в работе литературу,</w:t>
            </w:r>
          </w:p>
          <w:p w:rsidR="005D07F6" w:rsidRPr="005D07F6" w:rsidRDefault="005D07F6" w:rsidP="00242ECA">
            <w:pPr>
              <w:pStyle w:val="a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 xml:space="preserve"> инструменты, приборы. </w:t>
            </w:r>
          </w:p>
          <w:p w:rsidR="005D07F6" w:rsidRPr="005D07F6" w:rsidRDefault="005D07F6" w:rsidP="005D07F6">
            <w:pPr>
              <w:snapToGrid w:val="0"/>
              <w:rPr>
                <w:sz w:val="24"/>
                <w:szCs w:val="24"/>
              </w:rPr>
            </w:pPr>
          </w:p>
          <w:p w:rsidR="005D07F6" w:rsidRPr="005D07F6" w:rsidRDefault="005D07F6" w:rsidP="00242ECA">
            <w:pPr>
              <w:snapToGrid w:val="0"/>
              <w:rPr>
                <w:b/>
                <w:sz w:val="24"/>
                <w:szCs w:val="24"/>
                <w:u w:val="single"/>
              </w:rPr>
            </w:pPr>
            <w:r w:rsidRPr="005D07F6">
              <w:rPr>
                <w:b/>
                <w:sz w:val="24"/>
                <w:szCs w:val="24"/>
                <w:u w:val="single"/>
              </w:rPr>
              <w:t>Личностные:</w:t>
            </w:r>
          </w:p>
          <w:p w:rsidR="005D07F6" w:rsidRPr="005D07F6" w:rsidRDefault="005D07F6" w:rsidP="00242ECA">
            <w:pPr>
              <w:rPr>
                <w:bCs/>
                <w:sz w:val="24"/>
                <w:szCs w:val="24"/>
              </w:rPr>
            </w:pPr>
            <w:r w:rsidRPr="005D07F6">
              <w:rPr>
                <w:sz w:val="24"/>
                <w:szCs w:val="24"/>
              </w:rPr>
              <w:t>1</w:t>
            </w:r>
            <w:r w:rsidRPr="005D07F6">
              <w:rPr>
                <w:bCs/>
                <w:sz w:val="24"/>
                <w:szCs w:val="24"/>
              </w:rPr>
              <w:t>.Освоение личностного смысла</w:t>
            </w:r>
          </w:p>
          <w:p w:rsidR="005D07F6" w:rsidRPr="005D07F6" w:rsidRDefault="005D07F6" w:rsidP="00242ECA">
            <w:pPr>
              <w:rPr>
                <w:bCs/>
                <w:sz w:val="24"/>
                <w:szCs w:val="24"/>
              </w:rPr>
            </w:pPr>
            <w:r w:rsidRPr="005D07F6">
              <w:rPr>
                <w:bCs/>
                <w:sz w:val="24"/>
                <w:szCs w:val="24"/>
              </w:rPr>
              <w:t xml:space="preserve"> учения; желания продолжать свое</w:t>
            </w:r>
          </w:p>
          <w:p w:rsidR="005D07F6" w:rsidRPr="005D07F6" w:rsidRDefault="005D07F6" w:rsidP="00242ECA">
            <w:pPr>
              <w:rPr>
                <w:bCs/>
                <w:sz w:val="24"/>
                <w:szCs w:val="24"/>
              </w:rPr>
            </w:pPr>
            <w:r w:rsidRPr="005D07F6">
              <w:rPr>
                <w:bCs/>
                <w:sz w:val="24"/>
                <w:szCs w:val="24"/>
              </w:rPr>
              <w:t xml:space="preserve"> обучение.</w:t>
            </w:r>
          </w:p>
          <w:p w:rsidR="005D07F6" w:rsidRDefault="005D07F6" w:rsidP="005D07F6">
            <w:pPr>
              <w:snapToGrid w:val="0"/>
              <w:rPr>
                <w:bCs/>
                <w:sz w:val="24"/>
                <w:szCs w:val="24"/>
              </w:rPr>
            </w:pPr>
            <w:r w:rsidRPr="005D07F6">
              <w:rPr>
                <w:bCs/>
                <w:sz w:val="24"/>
                <w:szCs w:val="24"/>
              </w:rPr>
              <w:t>2.</w:t>
            </w:r>
            <w:r w:rsidRPr="008251BC">
              <w:rPr>
                <w:bCs/>
                <w:sz w:val="24"/>
                <w:szCs w:val="24"/>
              </w:rPr>
              <w:t>Ценить и принимать следующие базовые ценности:  «добро», «терпение», «мир»,</w:t>
            </w:r>
          </w:p>
          <w:p w:rsidR="005D07F6" w:rsidRDefault="005D07F6" w:rsidP="005D07F6">
            <w:pPr>
              <w:snapToGrid w:val="0"/>
              <w:rPr>
                <w:bCs/>
                <w:sz w:val="24"/>
                <w:szCs w:val="24"/>
              </w:rPr>
            </w:pPr>
            <w:r w:rsidRPr="008251BC">
              <w:rPr>
                <w:bCs/>
                <w:sz w:val="24"/>
                <w:szCs w:val="24"/>
              </w:rPr>
              <w:t xml:space="preserve">«родина», «природа», «семья», </w:t>
            </w:r>
          </w:p>
          <w:p w:rsidR="005D07F6" w:rsidRDefault="005D07F6" w:rsidP="005D07F6">
            <w:pPr>
              <w:snapToGrid w:val="0"/>
              <w:rPr>
                <w:bCs/>
                <w:sz w:val="24"/>
                <w:szCs w:val="24"/>
              </w:rPr>
            </w:pPr>
            <w:r w:rsidRPr="008251BC">
              <w:rPr>
                <w:bCs/>
                <w:sz w:val="24"/>
                <w:szCs w:val="24"/>
              </w:rPr>
              <w:t>«настоящий друг», «справедливость»,</w:t>
            </w:r>
          </w:p>
          <w:p w:rsidR="005D07F6" w:rsidRDefault="005D07F6" w:rsidP="005D07F6">
            <w:pPr>
              <w:snapToGrid w:val="0"/>
              <w:rPr>
                <w:bCs/>
                <w:sz w:val="24"/>
                <w:szCs w:val="24"/>
              </w:rPr>
            </w:pPr>
            <w:r w:rsidRPr="008251BC">
              <w:rPr>
                <w:bCs/>
                <w:sz w:val="24"/>
                <w:szCs w:val="24"/>
              </w:rPr>
              <w:t xml:space="preserve"> «желание понимать друг друга», «понимать позицию другого», «народ</w:t>
            </w:r>
            <w:r>
              <w:rPr>
                <w:bCs/>
                <w:sz w:val="24"/>
                <w:szCs w:val="24"/>
              </w:rPr>
              <w:t>ные промыслы и ремесла»</w:t>
            </w:r>
            <w:r w:rsidRPr="008251BC">
              <w:rPr>
                <w:bCs/>
                <w:sz w:val="24"/>
                <w:szCs w:val="24"/>
              </w:rPr>
              <w:t>», «национальность»</w:t>
            </w:r>
            <w:r>
              <w:rPr>
                <w:bCs/>
                <w:sz w:val="24"/>
                <w:szCs w:val="24"/>
              </w:rPr>
              <w:t>,</w:t>
            </w:r>
            <w:r w:rsidRPr="008251BC">
              <w:rPr>
                <w:bCs/>
                <w:sz w:val="24"/>
                <w:szCs w:val="24"/>
              </w:rPr>
              <w:t xml:space="preserve"> </w:t>
            </w:r>
          </w:p>
          <w:p w:rsidR="005D07F6" w:rsidRPr="005D07F6" w:rsidRDefault="005D07F6" w:rsidP="00242ECA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«обычаи» </w:t>
            </w:r>
            <w:r w:rsidRPr="008251BC">
              <w:rPr>
                <w:bCs/>
                <w:sz w:val="24"/>
                <w:szCs w:val="24"/>
              </w:rPr>
              <w:t>и т.д.</w:t>
            </w:r>
          </w:p>
          <w:p w:rsidR="005D07F6" w:rsidRPr="008251BC" w:rsidRDefault="005D07F6" w:rsidP="005D07F6">
            <w:pPr>
              <w:rPr>
                <w:bCs/>
                <w:sz w:val="24"/>
                <w:szCs w:val="24"/>
              </w:rPr>
            </w:pPr>
            <w:r w:rsidRPr="005D07F6">
              <w:rPr>
                <w:bCs/>
                <w:sz w:val="24"/>
                <w:szCs w:val="24"/>
              </w:rPr>
              <w:t xml:space="preserve">3. </w:t>
            </w:r>
            <w:r w:rsidRPr="008251BC">
              <w:rPr>
                <w:bCs/>
                <w:sz w:val="24"/>
                <w:szCs w:val="24"/>
              </w:rPr>
              <w:t xml:space="preserve">Уважение  к своему народу, к обычаям </w:t>
            </w:r>
          </w:p>
          <w:p w:rsidR="005D07F6" w:rsidRPr="008251BC" w:rsidRDefault="005D07F6" w:rsidP="005D07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других народов</w:t>
            </w:r>
            <w:r w:rsidRPr="008251BC">
              <w:rPr>
                <w:bCs/>
                <w:sz w:val="24"/>
                <w:szCs w:val="24"/>
              </w:rPr>
              <w:t>, принятие ценностей</w:t>
            </w:r>
          </w:p>
          <w:p w:rsidR="005D07F6" w:rsidRPr="008251BC" w:rsidRDefault="005D07F6" w:rsidP="005D07F6">
            <w:pPr>
              <w:rPr>
                <w:bCs/>
                <w:sz w:val="24"/>
                <w:szCs w:val="24"/>
              </w:rPr>
            </w:pPr>
            <w:r w:rsidRPr="008251BC">
              <w:rPr>
                <w:bCs/>
                <w:sz w:val="24"/>
                <w:szCs w:val="24"/>
              </w:rPr>
              <w:t xml:space="preserve"> других народов.</w:t>
            </w:r>
          </w:p>
          <w:p w:rsidR="005D07F6" w:rsidRDefault="005D07F6" w:rsidP="005D07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Освоение личностного смысла обу</w:t>
            </w:r>
            <w:r w:rsidRPr="008251BC">
              <w:rPr>
                <w:bCs/>
                <w:sz w:val="24"/>
                <w:szCs w:val="24"/>
              </w:rPr>
              <w:t>чения;  выбор дальнейшего образовательного маршрута.</w:t>
            </w:r>
          </w:p>
          <w:p w:rsidR="005D07F6" w:rsidRPr="005D07F6" w:rsidRDefault="005D07F6" w:rsidP="005D07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4.Оценка жизненных ситуаций  предметов </w:t>
            </w:r>
            <w:r w:rsidRPr="008251BC">
              <w:rPr>
                <w:bCs/>
                <w:sz w:val="24"/>
                <w:szCs w:val="24"/>
              </w:rPr>
              <w:t xml:space="preserve">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850" w:type="dxa"/>
          </w:tcPr>
          <w:p w:rsidR="005D07F6" w:rsidRPr="005D07F6" w:rsidRDefault="005D07F6" w:rsidP="00242EC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5D07F6" w:rsidRPr="005D07F6" w:rsidTr="00242ECA">
        <w:tc>
          <w:tcPr>
            <w:tcW w:w="709" w:type="dxa"/>
          </w:tcPr>
          <w:p w:rsidR="005D07F6" w:rsidRPr="005D07F6" w:rsidRDefault="005D07F6" w:rsidP="00242ECA">
            <w:pPr>
              <w:spacing w:before="280" w:after="280"/>
              <w:jc w:val="center"/>
              <w:rPr>
                <w:b/>
                <w:bCs/>
                <w:sz w:val="24"/>
                <w:szCs w:val="24"/>
              </w:rPr>
            </w:pPr>
            <w:r w:rsidRPr="005D07F6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5D07F6" w:rsidRPr="005D07F6" w:rsidRDefault="005D07F6" w:rsidP="00242ECA">
            <w:pPr>
              <w:widowControl/>
              <w:tabs>
                <w:tab w:val="left" w:pos="720"/>
              </w:tabs>
              <w:autoSpaceDE/>
              <w:jc w:val="both"/>
              <w:rPr>
                <w:b/>
                <w:i/>
                <w:sz w:val="24"/>
                <w:szCs w:val="24"/>
              </w:rPr>
            </w:pPr>
          </w:p>
          <w:p w:rsidR="005D07F6" w:rsidRPr="005D07F6" w:rsidRDefault="005D07F6" w:rsidP="00242ECA">
            <w:pPr>
              <w:widowControl/>
              <w:tabs>
                <w:tab w:val="left" w:pos="720"/>
              </w:tabs>
              <w:autoSpaceDE/>
              <w:jc w:val="both"/>
              <w:rPr>
                <w:b/>
                <w:i/>
                <w:sz w:val="24"/>
                <w:szCs w:val="24"/>
              </w:rPr>
            </w:pPr>
            <w:r w:rsidRPr="005D07F6">
              <w:rPr>
                <w:b/>
                <w:i/>
                <w:sz w:val="24"/>
                <w:szCs w:val="24"/>
              </w:rPr>
              <w:t>Работа с бумагой</w:t>
            </w:r>
          </w:p>
          <w:p w:rsidR="005D07F6" w:rsidRPr="005D07F6" w:rsidRDefault="005D07F6" w:rsidP="005D07F6">
            <w:pPr>
              <w:pStyle w:val="a3"/>
              <w:numPr>
                <w:ilvl w:val="0"/>
                <w:numId w:val="42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>Модульное оригами.</w:t>
            </w:r>
          </w:p>
          <w:p w:rsidR="005D07F6" w:rsidRPr="005D07F6" w:rsidRDefault="005D07F6" w:rsidP="005D07F6">
            <w:pPr>
              <w:pStyle w:val="a3"/>
              <w:numPr>
                <w:ilvl w:val="0"/>
                <w:numId w:val="42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>Изготовление игрушки в технике модульное оригами.</w:t>
            </w:r>
          </w:p>
          <w:p w:rsidR="005D07F6" w:rsidRPr="005D07F6" w:rsidRDefault="005D07F6" w:rsidP="005D07F6">
            <w:pPr>
              <w:pStyle w:val="a3"/>
              <w:numPr>
                <w:ilvl w:val="0"/>
                <w:numId w:val="42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>Квиллинг. Основные приемы и формы  работы.</w:t>
            </w:r>
          </w:p>
          <w:p w:rsidR="005D07F6" w:rsidRPr="005D07F6" w:rsidRDefault="005D07F6" w:rsidP="005D07F6">
            <w:pPr>
              <w:pStyle w:val="a3"/>
              <w:numPr>
                <w:ilvl w:val="0"/>
                <w:numId w:val="42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>Изготовление панно в технике «квиллинг».</w:t>
            </w:r>
          </w:p>
          <w:p w:rsidR="005D07F6" w:rsidRPr="005D07F6" w:rsidRDefault="005D07F6" w:rsidP="00242EC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D07F6" w:rsidRPr="005D07F6" w:rsidRDefault="005D07F6" w:rsidP="00242EC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D07F6" w:rsidRPr="005D07F6" w:rsidRDefault="005D07F6" w:rsidP="00242EC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07F6">
              <w:rPr>
                <w:b/>
                <w:sz w:val="24"/>
                <w:szCs w:val="24"/>
              </w:rPr>
              <w:t>10</w:t>
            </w:r>
          </w:p>
          <w:p w:rsidR="005D07F6" w:rsidRPr="005D07F6" w:rsidRDefault="005D07F6" w:rsidP="00242ECA">
            <w:pPr>
              <w:snapToGrid w:val="0"/>
              <w:jc w:val="center"/>
              <w:rPr>
                <w:sz w:val="24"/>
                <w:szCs w:val="24"/>
              </w:rPr>
            </w:pPr>
            <w:r w:rsidRPr="005D07F6">
              <w:rPr>
                <w:sz w:val="24"/>
                <w:szCs w:val="24"/>
              </w:rPr>
              <w:t>1</w:t>
            </w:r>
          </w:p>
          <w:p w:rsidR="005D07F6" w:rsidRPr="005D07F6" w:rsidRDefault="005D07F6" w:rsidP="00242EC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D07F6" w:rsidRPr="005D07F6" w:rsidRDefault="005D07F6" w:rsidP="00242ECA">
            <w:pPr>
              <w:snapToGrid w:val="0"/>
              <w:jc w:val="center"/>
              <w:rPr>
                <w:sz w:val="24"/>
                <w:szCs w:val="24"/>
              </w:rPr>
            </w:pPr>
            <w:r w:rsidRPr="005D07F6">
              <w:rPr>
                <w:sz w:val="24"/>
                <w:szCs w:val="24"/>
              </w:rPr>
              <w:t>4</w:t>
            </w:r>
          </w:p>
          <w:p w:rsidR="005D07F6" w:rsidRPr="005D07F6" w:rsidRDefault="005D07F6" w:rsidP="00242EC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D07F6" w:rsidRPr="005D07F6" w:rsidRDefault="005D07F6" w:rsidP="00242EC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D07F6" w:rsidRPr="005D07F6" w:rsidRDefault="005D07F6" w:rsidP="00242ECA">
            <w:pPr>
              <w:snapToGrid w:val="0"/>
              <w:jc w:val="center"/>
              <w:rPr>
                <w:sz w:val="24"/>
                <w:szCs w:val="24"/>
              </w:rPr>
            </w:pPr>
            <w:r w:rsidRPr="005D07F6">
              <w:rPr>
                <w:sz w:val="24"/>
                <w:szCs w:val="24"/>
              </w:rPr>
              <w:t>2</w:t>
            </w:r>
          </w:p>
          <w:p w:rsidR="005D07F6" w:rsidRPr="005D07F6" w:rsidRDefault="005D07F6" w:rsidP="00242EC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D07F6" w:rsidRPr="005D07F6" w:rsidRDefault="005D07F6" w:rsidP="00242EC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D07F6" w:rsidRPr="005D07F6" w:rsidRDefault="005D07F6" w:rsidP="00242ECA">
            <w:pPr>
              <w:snapToGrid w:val="0"/>
              <w:jc w:val="center"/>
              <w:rPr>
                <w:sz w:val="24"/>
                <w:szCs w:val="24"/>
              </w:rPr>
            </w:pPr>
            <w:r w:rsidRPr="005D07F6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vMerge/>
          </w:tcPr>
          <w:p w:rsidR="005D07F6" w:rsidRPr="005D07F6" w:rsidRDefault="005D07F6" w:rsidP="00242EC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D07F6" w:rsidRPr="005D07F6" w:rsidRDefault="005D07F6" w:rsidP="00242EC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5D07F6" w:rsidRPr="005D07F6" w:rsidTr="00242ECA">
        <w:tc>
          <w:tcPr>
            <w:tcW w:w="709" w:type="dxa"/>
          </w:tcPr>
          <w:p w:rsidR="005D07F6" w:rsidRPr="005D07F6" w:rsidRDefault="005D07F6" w:rsidP="00242ECA">
            <w:pPr>
              <w:spacing w:before="280" w:after="280"/>
              <w:jc w:val="center"/>
              <w:rPr>
                <w:b/>
                <w:bCs/>
                <w:sz w:val="24"/>
                <w:szCs w:val="24"/>
              </w:rPr>
            </w:pPr>
            <w:r w:rsidRPr="005D07F6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5D07F6" w:rsidRPr="005D07F6" w:rsidRDefault="005D07F6" w:rsidP="00242ECA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5D07F6" w:rsidRPr="005D07F6" w:rsidRDefault="005D07F6" w:rsidP="005D07F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5D07F6">
              <w:rPr>
                <w:b/>
                <w:bCs/>
                <w:i/>
                <w:sz w:val="24"/>
                <w:szCs w:val="24"/>
              </w:rPr>
              <w:t>Художественное творчество</w:t>
            </w:r>
          </w:p>
          <w:p w:rsidR="005D07F6" w:rsidRPr="005D07F6" w:rsidRDefault="005D07F6" w:rsidP="005D07F6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7F6">
              <w:rPr>
                <w:rFonts w:ascii="Times New Roman" w:hAnsi="Times New Roman"/>
                <w:bCs/>
                <w:sz w:val="24"/>
                <w:szCs w:val="24"/>
              </w:rPr>
              <w:t>Монотипия.</w:t>
            </w:r>
          </w:p>
          <w:p w:rsidR="005D07F6" w:rsidRPr="005D07F6" w:rsidRDefault="005D07F6" w:rsidP="005D07F6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7F6">
              <w:rPr>
                <w:rFonts w:ascii="Times New Roman" w:hAnsi="Times New Roman"/>
                <w:bCs/>
                <w:sz w:val="24"/>
                <w:szCs w:val="24"/>
              </w:rPr>
              <w:t>Выполнение работ в технике монотипии.</w:t>
            </w:r>
          </w:p>
          <w:p w:rsidR="005D07F6" w:rsidRPr="005D07F6" w:rsidRDefault="005D07F6" w:rsidP="005D07F6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 xml:space="preserve">Знакомство, беседа, показ </w:t>
            </w:r>
            <w:r w:rsidRPr="005D07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образцов, иллюстраций. Подготовка к работе, полезные советы; материалы и инструменты, пробное рисование набросков росписи на листе. </w:t>
            </w:r>
          </w:p>
          <w:p w:rsidR="005D07F6" w:rsidRPr="005D07F6" w:rsidRDefault="005D07F6" w:rsidP="005D07F6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D07F6">
              <w:rPr>
                <w:rFonts w:ascii="Times New Roman" w:hAnsi="Times New Roman"/>
                <w:sz w:val="24"/>
                <w:szCs w:val="24"/>
              </w:rPr>
              <w:t xml:space="preserve">Роспись по дереву (на разделочных досках) северной природы, достопримечательностей родного края. </w:t>
            </w:r>
          </w:p>
        </w:tc>
        <w:tc>
          <w:tcPr>
            <w:tcW w:w="993" w:type="dxa"/>
          </w:tcPr>
          <w:p w:rsidR="005D07F6" w:rsidRPr="005D07F6" w:rsidRDefault="005D07F6" w:rsidP="00242EC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D07F6" w:rsidRPr="005D07F6" w:rsidRDefault="005D07F6" w:rsidP="005D07F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07F6">
              <w:rPr>
                <w:b/>
                <w:sz w:val="24"/>
                <w:szCs w:val="24"/>
              </w:rPr>
              <w:t>8</w:t>
            </w:r>
          </w:p>
          <w:p w:rsidR="005D07F6" w:rsidRPr="005D07F6" w:rsidRDefault="005D07F6" w:rsidP="005D07F6">
            <w:pPr>
              <w:snapToGrid w:val="0"/>
              <w:jc w:val="center"/>
              <w:rPr>
                <w:sz w:val="24"/>
                <w:szCs w:val="24"/>
              </w:rPr>
            </w:pPr>
            <w:r w:rsidRPr="005D07F6">
              <w:rPr>
                <w:sz w:val="24"/>
                <w:szCs w:val="24"/>
              </w:rPr>
              <w:t>1</w:t>
            </w:r>
          </w:p>
          <w:p w:rsidR="005D07F6" w:rsidRPr="005D07F6" w:rsidRDefault="005D07F6" w:rsidP="005D07F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D07F6" w:rsidRPr="005D07F6" w:rsidRDefault="005D07F6" w:rsidP="005D07F6">
            <w:pPr>
              <w:snapToGrid w:val="0"/>
              <w:jc w:val="center"/>
              <w:rPr>
                <w:sz w:val="24"/>
                <w:szCs w:val="24"/>
              </w:rPr>
            </w:pPr>
            <w:r w:rsidRPr="005D07F6">
              <w:rPr>
                <w:sz w:val="24"/>
                <w:szCs w:val="24"/>
              </w:rPr>
              <w:t>2</w:t>
            </w:r>
          </w:p>
          <w:p w:rsidR="005D07F6" w:rsidRPr="005D07F6" w:rsidRDefault="005D07F6" w:rsidP="005D07F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D07F6" w:rsidRPr="005D07F6" w:rsidRDefault="005D07F6" w:rsidP="005D07F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D07F6" w:rsidRPr="005D07F6" w:rsidRDefault="005D07F6" w:rsidP="005D07F6">
            <w:pPr>
              <w:snapToGrid w:val="0"/>
              <w:jc w:val="center"/>
              <w:rPr>
                <w:sz w:val="24"/>
                <w:szCs w:val="24"/>
              </w:rPr>
            </w:pPr>
            <w:r w:rsidRPr="005D07F6">
              <w:rPr>
                <w:sz w:val="24"/>
                <w:szCs w:val="24"/>
              </w:rPr>
              <w:lastRenderedPageBreak/>
              <w:t>2</w:t>
            </w:r>
          </w:p>
          <w:p w:rsidR="005D07F6" w:rsidRPr="005D07F6" w:rsidRDefault="005D07F6" w:rsidP="005D07F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D07F6" w:rsidRPr="005D07F6" w:rsidRDefault="005D07F6" w:rsidP="005D07F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D07F6" w:rsidRPr="005D07F6" w:rsidRDefault="005D07F6" w:rsidP="005D07F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D07F6" w:rsidRPr="005D07F6" w:rsidRDefault="005D07F6" w:rsidP="005D07F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D07F6" w:rsidRPr="005D07F6" w:rsidRDefault="005D07F6" w:rsidP="005D07F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D07F6" w:rsidRPr="005D07F6" w:rsidRDefault="005D07F6" w:rsidP="005D07F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D07F6" w:rsidRPr="005D07F6" w:rsidRDefault="005D07F6" w:rsidP="005D07F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D07F6" w:rsidRPr="005D07F6" w:rsidRDefault="005D07F6" w:rsidP="005D07F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D07F6" w:rsidRPr="005D07F6" w:rsidRDefault="005D07F6" w:rsidP="005D07F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D07F6" w:rsidRPr="005D07F6" w:rsidRDefault="005D07F6" w:rsidP="005D07F6">
            <w:pPr>
              <w:snapToGrid w:val="0"/>
              <w:jc w:val="center"/>
              <w:rPr>
                <w:sz w:val="24"/>
                <w:szCs w:val="24"/>
              </w:rPr>
            </w:pPr>
            <w:r w:rsidRPr="005D07F6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vMerge/>
          </w:tcPr>
          <w:p w:rsidR="005D07F6" w:rsidRPr="005D07F6" w:rsidRDefault="005D07F6" w:rsidP="00242EC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D07F6" w:rsidRPr="005D07F6" w:rsidRDefault="005D07F6" w:rsidP="00242EC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5D07F6" w:rsidRPr="005D07F6" w:rsidTr="00242ECA">
        <w:tc>
          <w:tcPr>
            <w:tcW w:w="709" w:type="dxa"/>
          </w:tcPr>
          <w:p w:rsidR="005D07F6" w:rsidRPr="005D07F6" w:rsidRDefault="005D07F6" w:rsidP="00242ECA">
            <w:pPr>
              <w:spacing w:before="280" w:after="28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D07F6">
              <w:rPr>
                <w:b/>
                <w:bCs/>
                <w:sz w:val="24"/>
                <w:szCs w:val="24"/>
              </w:rPr>
              <w:t>4</w:t>
            </w:r>
            <w:r w:rsidRPr="005D07F6">
              <w:rPr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D07F6" w:rsidRPr="005D07F6" w:rsidRDefault="005D07F6" w:rsidP="00242ECA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5D07F6" w:rsidRPr="005D07F6" w:rsidRDefault="005D07F6" w:rsidP="00242EC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5D07F6">
              <w:rPr>
                <w:b/>
                <w:bCs/>
                <w:i/>
                <w:sz w:val="24"/>
                <w:szCs w:val="24"/>
              </w:rPr>
              <w:t xml:space="preserve">Проектная работа </w:t>
            </w:r>
          </w:p>
          <w:p w:rsidR="005D07F6" w:rsidRPr="005D07F6" w:rsidRDefault="005D07F6" w:rsidP="005D07F6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D07F6">
              <w:rPr>
                <w:rFonts w:ascii="Times New Roman" w:hAnsi="Times New Roman"/>
                <w:bCs/>
                <w:sz w:val="24"/>
                <w:szCs w:val="24"/>
              </w:rPr>
              <w:t>Изготовление проектной творческой работы  (техника, материалы, способ  изготовления по выбору обучающихся).</w:t>
            </w:r>
          </w:p>
          <w:p w:rsidR="005D07F6" w:rsidRPr="005D07F6" w:rsidRDefault="005D07F6" w:rsidP="005D07F6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D07F6">
              <w:rPr>
                <w:rFonts w:ascii="Times New Roman" w:hAnsi="Times New Roman"/>
                <w:bCs/>
                <w:sz w:val="24"/>
                <w:szCs w:val="24"/>
              </w:rPr>
              <w:t>Подведение итогов.</w:t>
            </w:r>
          </w:p>
        </w:tc>
        <w:tc>
          <w:tcPr>
            <w:tcW w:w="993" w:type="dxa"/>
          </w:tcPr>
          <w:p w:rsidR="005D07F6" w:rsidRPr="005D07F6" w:rsidRDefault="005D07F6" w:rsidP="00242EC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D07F6" w:rsidRDefault="005D07F6" w:rsidP="00242EC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07F6">
              <w:rPr>
                <w:b/>
                <w:sz w:val="24"/>
                <w:szCs w:val="24"/>
              </w:rPr>
              <w:t>8</w:t>
            </w:r>
          </w:p>
          <w:p w:rsidR="005D07F6" w:rsidRDefault="005D07F6" w:rsidP="00242EC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5D07F6" w:rsidRDefault="00761B09" w:rsidP="00242E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5D07F6" w:rsidRDefault="005D07F6" w:rsidP="00242EC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D07F6" w:rsidRDefault="005D07F6" w:rsidP="00242EC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D07F6" w:rsidRDefault="005D07F6" w:rsidP="00242EC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D07F6" w:rsidRDefault="005D07F6" w:rsidP="00242EC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D07F6" w:rsidRPr="005D07F6" w:rsidRDefault="005D07F6" w:rsidP="00242E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</w:tcPr>
          <w:p w:rsidR="005D07F6" w:rsidRPr="005D07F6" w:rsidRDefault="005D07F6" w:rsidP="00242EC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D07F6" w:rsidRPr="005D07F6" w:rsidRDefault="005D07F6" w:rsidP="00242EC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5D07F6" w:rsidRPr="005D07F6" w:rsidTr="00242ECA">
        <w:trPr>
          <w:trHeight w:val="278"/>
        </w:trPr>
        <w:tc>
          <w:tcPr>
            <w:tcW w:w="709" w:type="dxa"/>
          </w:tcPr>
          <w:p w:rsidR="005D07F6" w:rsidRPr="005D07F6" w:rsidRDefault="005D07F6" w:rsidP="00242EC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D07F6" w:rsidRPr="005D07F6" w:rsidRDefault="005D07F6" w:rsidP="00242EC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5D07F6">
              <w:rPr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5D07F6" w:rsidRPr="005D07F6" w:rsidRDefault="005D07F6" w:rsidP="00242ECA">
            <w:pPr>
              <w:jc w:val="center"/>
              <w:rPr>
                <w:b/>
                <w:bCs/>
                <w:sz w:val="24"/>
                <w:szCs w:val="24"/>
              </w:rPr>
            </w:pPr>
            <w:r w:rsidRPr="005D07F6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677" w:type="dxa"/>
          </w:tcPr>
          <w:p w:rsidR="005D07F6" w:rsidRPr="005D07F6" w:rsidRDefault="005D07F6" w:rsidP="00242EC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D07F6" w:rsidRPr="005D07F6" w:rsidRDefault="005D07F6" w:rsidP="00242EC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8251BC" w:rsidRDefault="008251BC" w:rsidP="0050065D">
      <w:pPr>
        <w:spacing w:before="280" w:after="280"/>
        <w:rPr>
          <w:bCs/>
          <w:i/>
          <w:sz w:val="24"/>
          <w:szCs w:val="24"/>
        </w:rPr>
      </w:pPr>
    </w:p>
    <w:p w:rsidR="008251BC" w:rsidRPr="008251BC" w:rsidRDefault="008251BC" w:rsidP="008251BC">
      <w:pPr>
        <w:spacing w:before="280" w:after="280"/>
        <w:jc w:val="center"/>
        <w:rPr>
          <w:b/>
          <w:bCs/>
          <w:sz w:val="28"/>
          <w:szCs w:val="28"/>
        </w:rPr>
      </w:pPr>
      <w:r w:rsidRPr="008251BC">
        <w:rPr>
          <w:b/>
          <w:bCs/>
          <w:sz w:val="28"/>
          <w:szCs w:val="28"/>
        </w:rPr>
        <w:t>Литература</w:t>
      </w:r>
    </w:p>
    <w:p w:rsidR="008251BC" w:rsidRPr="008251BC" w:rsidRDefault="008251BC" w:rsidP="005D07F6">
      <w:pPr>
        <w:pStyle w:val="a3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8251BC">
        <w:rPr>
          <w:rFonts w:ascii="Times New Roman" w:hAnsi="Times New Roman"/>
          <w:bCs/>
          <w:sz w:val="24"/>
          <w:szCs w:val="24"/>
        </w:rPr>
        <w:t>А.Быстрицкая. “Бумажная филигрань”.</w:t>
      </w:r>
    </w:p>
    <w:p w:rsidR="008251BC" w:rsidRPr="008251BC" w:rsidRDefault="008251BC" w:rsidP="005D07F6">
      <w:pPr>
        <w:pStyle w:val="a3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8251BC">
        <w:rPr>
          <w:rFonts w:ascii="Times New Roman" w:hAnsi="Times New Roman"/>
          <w:bCs/>
          <w:sz w:val="24"/>
          <w:szCs w:val="24"/>
        </w:rPr>
        <w:t>Джейн Дженкинс. “Поделки и сувениры из бумажных ленточек”.</w:t>
      </w:r>
    </w:p>
    <w:p w:rsidR="008251BC" w:rsidRPr="008251BC" w:rsidRDefault="008251BC" w:rsidP="005D07F6">
      <w:pPr>
        <w:pStyle w:val="a3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8251BC">
        <w:rPr>
          <w:rFonts w:ascii="Times New Roman" w:hAnsi="Times New Roman"/>
          <w:bCs/>
          <w:sz w:val="24"/>
          <w:szCs w:val="24"/>
        </w:rPr>
        <w:t>Хелен Уолтер. “Узоры из бумажных лент”.</w:t>
      </w:r>
    </w:p>
    <w:p w:rsidR="008251BC" w:rsidRPr="008251BC" w:rsidRDefault="008251BC" w:rsidP="005D07F6">
      <w:pPr>
        <w:pStyle w:val="a3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8251BC">
        <w:rPr>
          <w:rFonts w:ascii="Times New Roman" w:hAnsi="Times New Roman"/>
          <w:bCs/>
          <w:sz w:val="24"/>
          <w:szCs w:val="24"/>
        </w:rPr>
        <w:t>Д.Чиотти. “Оригинальные поделки из бумаги”.</w:t>
      </w:r>
      <w:r w:rsidRPr="008251BC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8251BC" w:rsidRPr="008251BC" w:rsidRDefault="008251BC" w:rsidP="005D07F6">
      <w:pPr>
        <w:pStyle w:val="a3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8251BC">
        <w:rPr>
          <w:rFonts w:ascii="Times New Roman" w:hAnsi="Times New Roman"/>
          <w:bCs/>
          <w:sz w:val="24"/>
          <w:szCs w:val="24"/>
        </w:rPr>
        <w:t xml:space="preserve">«Оригами. Лучшие модели. Сержантова Т.Б. – М.: Айрис-пресс, 2004 г., 144с </w:t>
      </w:r>
    </w:p>
    <w:p w:rsidR="008251BC" w:rsidRPr="008251BC" w:rsidRDefault="008251BC" w:rsidP="005D07F6">
      <w:pPr>
        <w:pStyle w:val="a3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8251BC">
        <w:rPr>
          <w:rFonts w:ascii="Times New Roman" w:hAnsi="Times New Roman"/>
          <w:bCs/>
          <w:sz w:val="24"/>
          <w:szCs w:val="24"/>
        </w:rPr>
        <w:t>«Оригами для всей семьи», Сержантова Т.Б. – М.: Айрис-прес, 2004 г. 192 с.</w:t>
      </w:r>
    </w:p>
    <w:p w:rsidR="008251BC" w:rsidRPr="008251BC" w:rsidRDefault="008251BC" w:rsidP="005D07F6">
      <w:pPr>
        <w:pStyle w:val="a3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8251BC">
        <w:rPr>
          <w:rFonts w:ascii="Times New Roman" w:hAnsi="Times New Roman"/>
          <w:bCs/>
          <w:sz w:val="24"/>
          <w:szCs w:val="24"/>
        </w:rPr>
        <w:t xml:space="preserve">Оригами игрушки из бумаги». С.Соколова. М.: «Махаон». 99г. </w:t>
      </w:r>
    </w:p>
    <w:p w:rsidR="008251BC" w:rsidRPr="008251BC" w:rsidRDefault="008251BC" w:rsidP="005D07F6">
      <w:pPr>
        <w:pStyle w:val="a3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8251BC">
        <w:rPr>
          <w:rFonts w:ascii="Times New Roman" w:hAnsi="Times New Roman"/>
          <w:bCs/>
          <w:sz w:val="24"/>
          <w:szCs w:val="24"/>
        </w:rPr>
        <w:t>«Чудесные поделки из бумаги». Б. Богатова. М.: «Просвещение». 91г.</w:t>
      </w:r>
    </w:p>
    <w:p w:rsidR="008251BC" w:rsidRPr="008251BC" w:rsidRDefault="008251BC" w:rsidP="005D07F6">
      <w:pPr>
        <w:pStyle w:val="a3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8251BC">
        <w:rPr>
          <w:rFonts w:ascii="Times New Roman" w:hAnsi="Times New Roman"/>
          <w:bCs/>
          <w:sz w:val="24"/>
          <w:szCs w:val="24"/>
        </w:rPr>
        <w:t xml:space="preserve">А.Бахметьев, Т.Кизяков “Очумелые  ручки” </w:t>
      </w:r>
    </w:p>
    <w:p w:rsidR="008251BC" w:rsidRPr="008251BC" w:rsidRDefault="008251BC" w:rsidP="005D07F6">
      <w:pPr>
        <w:pStyle w:val="a3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8251BC">
        <w:rPr>
          <w:rFonts w:ascii="Times New Roman" w:hAnsi="Times New Roman"/>
          <w:bCs/>
          <w:sz w:val="24"/>
          <w:szCs w:val="24"/>
        </w:rPr>
        <w:t xml:space="preserve">Е.Виноградова “Браслеты из бисера” </w:t>
      </w:r>
    </w:p>
    <w:p w:rsidR="008251BC" w:rsidRPr="008251BC" w:rsidRDefault="008251BC" w:rsidP="005D07F6">
      <w:pPr>
        <w:pStyle w:val="a3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8251BC">
        <w:rPr>
          <w:rFonts w:ascii="Times New Roman" w:hAnsi="Times New Roman"/>
          <w:bCs/>
          <w:sz w:val="24"/>
          <w:szCs w:val="24"/>
        </w:rPr>
        <w:t xml:space="preserve">Н.С.Ворончихин “Сделай сам из бумаги” </w:t>
      </w:r>
    </w:p>
    <w:p w:rsidR="008251BC" w:rsidRPr="008251BC" w:rsidRDefault="008251BC" w:rsidP="005D07F6">
      <w:pPr>
        <w:pStyle w:val="a3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8251BC">
        <w:rPr>
          <w:rFonts w:ascii="Times New Roman" w:hAnsi="Times New Roman"/>
          <w:bCs/>
          <w:sz w:val="24"/>
          <w:szCs w:val="24"/>
        </w:rPr>
        <w:lastRenderedPageBreak/>
        <w:t xml:space="preserve">Н.Гусева “365 фенечек из бисера” </w:t>
      </w:r>
    </w:p>
    <w:p w:rsidR="008251BC" w:rsidRPr="008251BC" w:rsidRDefault="008251BC" w:rsidP="005D07F6">
      <w:pPr>
        <w:pStyle w:val="a3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8251BC">
        <w:rPr>
          <w:rFonts w:ascii="Times New Roman" w:hAnsi="Times New Roman"/>
          <w:bCs/>
          <w:sz w:val="24"/>
          <w:szCs w:val="24"/>
        </w:rPr>
        <w:t xml:space="preserve">С.И.Гудилина “Чудеса своими руками” </w:t>
      </w:r>
    </w:p>
    <w:p w:rsidR="008251BC" w:rsidRPr="008251BC" w:rsidRDefault="008251BC" w:rsidP="005D07F6">
      <w:pPr>
        <w:pStyle w:val="a3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8251BC">
        <w:rPr>
          <w:rFonts w:ascii="Times New Roman" w:hAnsi="Times New Roman"/>
          <w:bCs/>
          <w:sz w:val="24"/>
          <w:szCs w:val="24"/>
        </w:rPr>
        <w:t xml:space="preserve">А.М.Гукасова “Рукоделие в начальных классах” </w:t>
      </w:r>
    </w:p>
    <w:p w:rsidR="008251BC" w:rsidRPr="008251BC" w:rsidRDefault="008251BC" w:rsidP="005D07F6">
      <w:pPr>
        <w:pStyle w:val="a3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8251BC">
        <w:rPr>
          <w:rFonts w:ascii="Times New Roman" w:hAnsi="Times New Roman"/>
          <w:bCs/>
          <w:sz w:val="24"/>
          <w:szCs w:val="24"/>
        </w:rPr>
        <w:t xml:space="preserve">М.А.Гусакова “Аппликация” </w:t>
      </w:r>
    </w:p>
    <w:p w:rsidR="008251BC" w:rsidRPr="008251BC" w:rsidRDefault="008251BC" w:rsidP="005D07F6">
      <w:pPr>
        <w:pStyle w:val="a3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8251BC">
        <w:rPr>
          <w:rFonts w:ascii="Times New Roman" w:hAnsi="Times New Roman"/>
          <w:bCs/>
          <w:sz w:val="24"/>
          <w:szCs w:val="24"/>
        </w:rPr>
        <w:t xml:space="preserve">М.А.Гусакова “Подарки и игрушки своими руками” </w:t>
      </w:r>
    </w:p>
    <w:p w:rsidR="008251BC" w:rsidRPr="008251BC" w:rsidRDefault="008251BC" w:rsidP="005D07F6">
      <w:pPr>
        <w:pStyle w:val="a3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8251BC">
        <w:rPr>
          <w:rFonts w:ascii="Times New Roman" w:hAnsi="Times New Roman"/>
          <w:bCs/>
          <w:sz w:val="24"/>
          <w:szCs w:val="24"/>
        </w:rPr>
        <w:t xml:space="preserve">Н.Докучаева “Сказки из даров природы” </w:t>
      </w:r>
    </w:p>
    <w:p w:rsidR="008251BC" w:rsidRPr="008251BC" w:rsidRDefault="008251BC" w:rsidP="005D07F6">
      <w:pPr>
        <w:pStyle w:val="a3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8251BC">
        <w:rPr>
          <w:rFonts w:ascii="Times New Roman" w:hAnsi="Times New Roman"/>
          <w:bCs/>
          <w:sz w:val="24"/>
          <w:szCs w:val="24"/>
        </w:rPr>
        <w:t xml:space="preserve">Т.Еременко, Л.Лебедева “Стежок за стежком” </w:t>
      </w:r>
    </w:p>
    <w:p w:rsidR="008251BC" w:rsidRPr="008251BC" w:rsidRDefault="008251BC" w:rsidP="005D07F6">
      <w:pPr>
        <w:pStyle w:val="a3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8251BC">
        <w:rPr>
          <w:rFonts w:ascii="Times New Roman" w:hAnsi="Times New Roman"/>
          <w:bCs/>
          <w:sz w:val="24"/>
          <w:szCs w:val="24"/>
        </w:rPr>
        <w:t xml:space="preserve">Т.И. Еременко “Рукоделие”, “Искусство бисероплетения”, “Игрушка” </w:t>
      </w:r>
    </w:p>
    <w:p w:rsidR="008251BC" w:rsidRPr="008251BC" w:rsidRDefault="008251BC" w:rsidP="005D07F6">
      <w:pPr>
        <w:pStyle w:val="a3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8251BC">
        <w:rPr>
          <w:rFonts w:ascii="Times New Roman" w:hAnsi="Times New Roman"/>
          <w:bCs/>
          <w:sz w:val="24"/>
          <w:szCs w:val="24"/>
        </w:rPr>
        <w:t xml:space="preserve">М.М.Калинич, Л.М.Павловская, В.П.Савиных “Рукоделие для детей” </w:t>
      </w:r>
    </w:p>
    <w:p w:rsidR="008251BC" w:rsidRPr="008251BC" w:rsidRDefault="008251BC" w:rsidP="005D07F6">
      <w:pPr>
        <w:pStyle w:val="a3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8251BC">
        <w:rPr>
          <w:rFonts w:ascii="Times New Roman" w:hAnsi="Times New Roman"/>
          <w:bCs/>
          <w:sz w:val="24"/>
          <w:szCs w:val="24"/>
        </w:rPr>
        <w:t xml:space="preserve">Т.А.Канурская, Л.А.Маркман “Бисер” </w:t>
      </w:r>
    </w:p>
    <w:p w:rsidR="008251BC" w:rsidRPr="008251BC" w:rsidRDefault="008251BC" w:rsidP="005D07F6">
      <w:pPr>
        <w:pStyle w:val="a3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8251BC">
        <w:rPr>
          <w:rFonts w:ascii="Times New Roman" w:hAnsi="Times New Roman"/>
          <w:bCs/>
          <w:sz w:val="24"/>
          <w:szCs w:val="24"/>
        </w:rPr>
        <w:t xml:space="preserve">Н.М.Конышева “Чудесная мастерская” </w:t>
      </w:r>
    </w:p>
    <w:p w:rsidR="008251BC" w:rsidRPr="008251BC" w:rsidRDefault="008251BC" w:rsidP="005D07F6">
      <w:pPr>
        <w:pStyle w:val="a3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8251BC">
        <w:rPr>
          <w:rFonts w:ascii="Times New Roman" w:hAnsi="Times New Roman"/>
          <w:bCs/>
          <w:sz w:val="24"/>
          <w:szCs w:val="24"/>
        </w:rPr>
        <w:t xml:space="preserve">Н.М.Конышева “Наш рукотворный мир” </w:t>
      </w:r>
    </w:p>
    <w:p w:rsidR="008251BC" w:rsidRPr="008251BC" w:rsidRDefault="008251BC" w:rsidP="005D07F6">
      <w:pPr>
        <w:pStyle w:val="a3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8251BC">
        <w:rPr>
          <w:rFonts w:ascii="Times New Roman" w:hAnsi="Times New Roman"/>
          <w:bCs/>
          <w:sz w:val="24"/>
          <w:szCs w:val="24"/>
        </w:rPr>
        <w:t xml:space="preserve">Н.М.Конышева “Умелые руки” </w:t>
      </w:r>
    </w:p>
    <w:p w:rsidR="008251BC" w:rsidRPr="008251BC" w:rsidRDefault="008251BC" w:rsidP="005D07F6">
      <w:pPr>
        <w:pStyle w:val="a3"/>
        <w:numPr>
          <w:ilvl w:val="0"/>
          <w:numId w:val="31"/>
        </w:numPr>
        <w:rPr>
          <w:bCs/>
          <w:sz w:val="24"/>
          <w:szCs w:val="24"/>
        </w:rPr>
      </w:pPr>
      <w:r w:rsidRPr="008251BC">
        <w:rPr>
          <w:rFonts w:ascii="Times New Roman" w:hAnsi="Times New Roman"/>
          <w:bCs/>
          <w:sz w:val="24"/>
          <w:szCs w:val="24"/>
        </w:rPr>
        <w:t>Н.М.Конышева “Секреты мастеров”</w:t>
      </w:r>
    </w:p>
    <w:p w:rsidR="008251BC" w:rsidRDefault="008251BC" w:rsidP="008251BC">
      <w:pPr>
        <w:rPr>
          <w:bCs/>
          <w:sz w:val="24"/>
          <w:szCs w:val="24"/>
        </w:rPr>
      </w:pPr>
    </w:p>
    <w:p w:rsidR="008251BC" w:rsidRDefault="008251BC" w:rsidP="008251BC">
      <w:pPr>
        <w:rPr>
          <w:bCs/>
          <w:sz w:val="24"/>
          <w:szCs w:val="24"/>
        </w:rPr>
      </w:pPr>
    </w:p>
    <w:p w:rsidR="008251BC" w:rsidRDefault="008251BC" w:rsidP="008251BC">
      <w:pPr>
        <w:rPr>
          <w:bCs/>
          <w:sz w:val="24"/>
          <w:szCs w:val="24"/>
        </w:rPr>
      </w:pPr>
    </w:p>
    <w:p w:rsidR="008251BC" w:rsidRDefault="008251BC" w:rsidP="008251BC">
      <w:pPr>
        <w:rPr>
          <w:bCs/>
          <w:sz w:val="24"/>
          <w:szCs w:val="24"/>
        </w:rPr>
      </w:pPr>
    </w:p>
    <w:p w:rsidR="008251BC" w:rsidRDefault="008251BC" w:rsidP="008251BC">
      <w:pPr>
        <w:rPr>
          <w:bCs/>
          <w:sz w:val="24"/>
          <w:szCs w:val="24"/>
        </w:rPr>
      </w:pPr>
    </w:p>
    <w:p w:rsidR="008251BC" w:rsidRDefault="008251BC" w:rsidP="008251BC">
      <w:pPr>
        <w:rPr>
          <w:bCs/>
          <w:sz w:val="24"/>
          <w:szCs w:val="24"/>
        </w:rPr>
      </w:pPr>
    </w:p>
    <w:p w:rsidR="008251BC" w:rsidRDefault="008251BC" w:rsidP="008251BC">
      <w:pPr>
        <w:rPr>
          <w:bCs/>
          <w:sz w:val="24"/>
          <w:szCs w:val="24"/>
        </w:rPr>
      </w:pPr>
    </w:p>
    <w:p w:rsidR="008251BC" w:rsidRDefault="008251BC" w:rsidP="008251BC">
      <w:pPr>
        <w:rPr>
          <w:bCs/>
          <w:sz w:val="24"/>
          <w:szCs w:val="24"/>
        </w:rPr>
      </w:pPr>
    </w:p>
    <w:p w:rsidR="008251BC" w:rsidRDefault="008251BC" w:rsidP="008251BC">
      <w:pPr>
        <w:rPr>
          <w:bCs/>
          <w:sz w:val="24"/>
          <w:szCs w:val="24"/>
        </w:rPr>
      </w:pPr>
    </w:p>
    <w:p w:rsidR="004301C0" w:rsidRDefault="004301C0" w:rsidP="008251BC">
      <w:pPr>
        <w:rPr>
          <w:bCs/>
          <w:sz w:val="24"/>
          <w:szCs w:val="24"/>
        </w:rPr>
      </w:pPr>
    </w:p>
    <w:p w:rsidR="004301C0" w:rsidRDefault="004301C0" w:rsidP="008251BC">
      <w:pPr>
        <w:rPr>
          <w:bCs/>
          <w:sz w:val="24"/>
          <w:szCs w:val="24"/>
        </w:rPr>
      </w:pPr>
    </w:p>
    <w:p w:rsidR="004301C0" w:rsidRDefault="004301C0" w:rsidP="008251BC">
      <w:pPr>
        <w:rPr>
          <w:bCs/>
          <w:sz w:val="24"/>
          <w:szCs w:val="24"/>
        </w:rPr>
      </w:pPr>
    </w:p>
    <w:p w:rsidR="004301C0" w:rsidRDefault="004301C0" w:rsidP="008251BC">
      <w:pPr>
        <w:rPr>
          <w:bCs/>
          <w:sz w:val="24"/>
          <w:szCs w:val="24"/>
        </w:rPr>
      </w:pPr>
    </w:p>
    <w:p w:rsidR="004301C0" w:rsidRDefault="004301C0" w:rsidP="008251BC">
      <w:pPr>
        <w:rPr>
          <w:bCs/>
          <w:sz w:val="24"/>
          <w:szCs w:val="24"/>
        </w:rPr>
      </w:pPr>
    </w:p>
    <w:p w:rsidR="004301C0" w:rsidRDefault="004301C0" w:rsidP="008251BC">
      <w:pPr>
        <w:rPr>
          <w:bCs/>
          <w:sz w:val="24"/>
          <w:szCs w:val="24"/>
        </w:rPr>
      </w:pPr>
    </w:p>
    <w:p w:rsidR="004301C0" w:rsidRDefault="004301C0" w:rsidP="008251BC">
      <w:pPr>
        <w:rPr>
          <w:bCs/>
          <w:sz w:val="24"/>
          <w:szCs w:val="24"/>
        </w:rPr>
      </w:pPr>
    </w:p>
    <w:p w:rsidR="004301C0" w:rsidRDefault="004301C0" w:rsidP="008251BC">
      <w:pPr>
        <w:rPr>
          <w:bCs/>
          <w:sz w:val="24"/>
          <w:szCs w:val="24"/>
        </w:rPr>
      </w:pPr>
    </w:p>
    <w:p w:rsidR="004301C0" w:rsidRDefault="004301C0" w:rsidP="008251BC">
      <w:pPr>
        <w:rPr>
          <w:bCs/>
          <w:sz w:val="24"/>
          <w:szCs w:val="24"/>
        </w:rPr>
      </w:pPr>
    </w:p>
    <w:p w:rsidR="004301C0" w:rsidRDefault="004301C0" w:rsidP="008251BC">
      <w:pPr>
        <w:rPr>
          <w:bCs/>
          <w:sz w:val="24"/>
          <w:szCs w:val="24"/>
        </w:rPr>
      </w:pPr>
    </w:p>
    <w:p w:rsidR="004301C0" w:rsidRDefault="004301C0" w:rsidP="008251BC">
      <w:pPr>
        <w:rPr>
          <w:bCs/>
          <w:sz w:val="24"/>
          <w:szCs w:val="24"/>
        </w:rPr>
      </w:pPr>
    </w:p>
    <w:p w:rsidR="004301C0" w:rsidRDefault="004301C0" w:rsidP="008251BC">
      <w:pPr>
        <w:rPr>
          <w:bCs/>
          <w:sz w:val="24"/>
          <w:szCs w:val="24"/>
        </w:rPr>
      </w:pPr>
    </w:p>
    <w:p w:rsidR="004301C0" w:rsidRDefault="004301C0" w:rsidP="008251BC">
      <w:pPr>
        <w:rPr>
          <w:bCs/>
          <w:sz w:val="24"/>
          <w:szCs w:val="24"/>
        </w:rPr>
      </w:pPr>
    </w:p>
    <w:p w:rsidR="004301C0" w:rsidRDefault="004301C0" w:rsidP="008251BC">
      <w:pPr>
        <w:rPr>
          <w:bCs/>
          <w:sz w:val="24"/>
          <w:szCs w:val="24"/>
        </w:rPr>
      </w:pPr>
    </w:p>
    <w:p w:rsidR="008251BC" w:rsidRPr="004301C0" w:rsidRDefault="008251BC" w:rsidP="008251BC">
      <w:pPr>
        <w:rPr>
          <w:b/>
          <w:bCs/>
          <w:sz w:val="28"/>
          <w:szCs w:val="28"/>
          <w:u w:val="single"/>
        </w:rPr>
      </w:pPr>
    </w:p>
    <w:p w:rsidR="008251BC" w:rsidRPr="004301C0" w:rsidRDefault="008251BC" w:rsidP="008251BC">
      <w:pPr>
        <w:rPr>
          <w:b/>
          <w:bCs/>
          <w:sz w:val="28"/>
          <w:szCs w:val="28"/>
          <w:u w:val="single"/>
        </w:rPr>
      </w:pPr>
    </w:p>
    <w:p w:rsidR="008251BC" w:rsidRDefault="008251BC" w:rsidP="008251BC">
      <w:pPr>
        <w:rPr>
          <w:bCs/>
          <w:sz w:val="24"/>
          <w:szCs w:val="24"/>
        </w:rPr>
      </w:pPr>
    </w:p>
    <w:p w:rsidR="008251BC" w:rsidRDefault="008251BC" w:rsidP="008251BC">
      <w:pPr>
        <w:rPr>
          <w:bCs/>
          <w:sz w:val="24"/>
          <w:szCs w:val="24"/>
        </w:rPr>
      </w:pPr>
    </w:p>
    <w:p w:rsidR="008251BC" w:rsidRDefault="008251BC" w:rsidP="008251BC">
      <w:pPr>
        <w:rPr>
          <w:bCs/>
          <w:sz w:val="24"/>
          <w:szCs w:val="24"/>
        </w:rPr>
      </w:pPr>
    </w:p>
    <w:p w:rsidR="008251BC" w:rsidRDefault="008251BC" w:rsidP="008251BC">
      <w:pPr>
        <w:rPr>
          <w:bCs/>
          <w:sz w:val="24"/>
          <w:szCs w:val="24"/>
        </w:rPr>
      </w:pPr>
    </w:p>
    <w:p w:rsidR="008251BC" w:rsidRDefault="008251BC" w:rsidP="008251BC">
      <w:pPr>
        <w:rPr>
          <w:bCs/>
          <w:sz w:val="24"/>
          <w:szCs w:val="24"/>
        </w:rPr>
      </w:pPr>
    </w:p>
    <w:p w:rsidR="008251BC" w:rsidRDefault="008251BC" w:rsidP="008251BC">
      <w:pPr>
        <w:rPr>
          <w:bCs/>
          <w:sz w:val="24"/>
          <w:szCs w:val="24"/>
        </w:rPr>
      </w:pPr>
    </w:p>
    <w:p w:rsidR="008251BC" w:rsidRDefault="008251BC" w:rsidP="008251BC">
      <w:pPr>
        <w:rPr>
          <w:bCs/>
          <w:sz w:val="24"/>
          <w:szCs w:val="24"/>
        </w:rPr>
      </w:pPr>
    </w:p>
    <w:p w:rsidR="008251BC" w:rsidRDefault="008251BC" w:rsidP="008251BC">
      <w:pPr>
        <w:rPr>
          <w:bCs/>
          <w:sz w:val="24"/>
          <w:szCs w:val="24"/>
        </w:rPr>
      </w:pPr>
    </w:p>
    <w:p w:rsidR="008251BC" w:rsidRDefault="008251BC" w:rsidP="008251BC">
      <w:pPr>
        <w:rPr>
          <w:bCs/>
          <w:sz w:val="24"/>
          <w:szCs w:val="24"/>
        </w:rPr>
      </w:pPr>
    </w:p>
    <w:p w:rsidR="008251BC" w:rsidRDefault="008251BC" w:rsidP="008251BC">
      <w:pPr>
        <w:rPr>
          <w:bCs/>
          <w:sz w:val="24"/>
          <w:szCs w:val="24"/>
        </w:rPr>
      </w:pPr>
    </w:p>
    <w:p w:rsidR="008251BC" w:rsidRDefault="008251BC" w:rsidP="008251BC">
      <w:pPr>
        <w:rPr>
          <w:bCs/>
          <w:sz w:val="24"/>
          <w:szCs w:val="24"/>
        </w:rPr>
      </w:pPr>
    </w:p>
    <w:p w:rsidR="008251BC" w:rsidRDefault="008251BC" w:rsidP="008251BC">
      <w:pPr>
        <w:rPr>
          <w:bCs/>
          <w:sz w:val="24"/>
          <w:szCs w:val="24"/>
        </w:rPr>
      </w:pPr>
    </w:p>
    <w:sectPr w:rsidR="008251BC" w:rsidSect="00DD10F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B"/>
    <w:multiLevelType w:val="multi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E"/>
    <w:multiLevelType w:val="multi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6132D6D"/>
    <w:multiLevelType w:val="hybridMultilevel"/>
    <w:tmpl w:val="E6A27D3E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64701E5"/>
    <w:multiLevelType w:val="hybridMultilevel"/>
    <w:tmpl w:val="9D10F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D5522F9"/>
    <w:multiLevelType w:val="hybridMultilevel"/>
    <w:tmpl w:val="E1809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5D0CAD"/>
    <w:multiLevelType w:val="hybridMultilevel"/>
    <w:tmpl w:val="47D2A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0303D0B"/>
    <w:multiLevelType w:val="hybridMultilevel"/>
    <w:tmpl w:val="3CA86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3D44ED3"/>
    <w:multiLevelType w:val="hybridMultilevel"/>
    <w:tmpl w:val="5BBA6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1B35DB"/>
    <w:multiLevelType w:val="hybridMultilevel"/>
    <w:tmpl w:val="AFD659B4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944E30"/>
    <w:multiLevelType w:val="hybridMultilevel"/>
    <w:tmpl w:val="F9E0B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5A76B6"/>
    <w:multiLevelType w:val="hybridMultilevel"/>
    <w:tmpl w:val="8CC2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F6B78D4"/>
    <w:multiLevelType w:val="hybridMultilevel"/>
    <w:tmpl w:val="4244A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E922B5"/>
    <w:multiLevelType w:val="hybridMultilevel"/>
    <w:tmpl w:val="7882B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B16581"/>
    <w:multiLevelType w:val="hybridMultilevel"/>
    <w:tmpl w:val="CAFE06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081542"/>
    <w:multiLevelType w:val="hybridMultilevel"/>
    <w:tmpl w:val="11B81A68"/>
    <w:lvl w:ilvl="0" w:tplc="8028EF4E">
      <w:start w:val="1"/>
      <w:numFmt w:val="bullet"/>
      <w:lvlText w:val=""/>
      <w:lvlJc w:val="left"/>
      <w:pPr>
        <w:tabs>
          <w:tab w:val="num" w:pos="1589"/>
        </w:tabs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277977D7"/>
    <w:multiLevelType w:val="hybridMultilevel"/>
    <w:tmpl w:val="89E2213C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F706D3"/>
    <w:multiLevelType w:val="multilevel"/>
    <w:tmpl w:val="17B6DF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E2331E7"/>
    <w:multiLevelType w:val="hybridMultilevel"/>
    <w:tmpl w:val="6396E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A32707"/>
    <w:multiLevelType w:val="hybridMultilevel"/>
    <w:tmpl w:val="D6680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414F10"/>
    <w:multiLevelType w:val="hybridMultilevel"/>
    <w:tmpl w:val="C3FC10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EC6E99"/>
    <w:multiLevelType w:val="hybridMultilevel"/>
    <w:tmpl w:val="6D4EE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B964C4"/>
    <w:multiLevelType w:val="hybridMultilevel"/>
    <w:tmpl w:val="BC6621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B045C1"/>
    <w:multiLevelType w:val="multilevel"/>
    <w:tmpl w:val="7E669B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9FB77F8"/>
    <w:multiLevelType w:val="hybridMultilevel"/>
    <w:tmpl w:val="E3A01AFC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45" w15:restartNumberingAfterBreak="0">
    <w:nsid w:val="52FF484E"/>
    <w:multiLevelType w:val="hybridMultilevel"/>
    <w:tmpl w:val="438CD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F048E7"/>
    <w:multiLevelType w:val="hybridMultilevel"/>
    <w:tmpl w:val="0194C56A"/>
    <w:lvl w:ilvl="0" w:tplc="A5846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8028E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836"/>
        </w:tabs>
        <w:ind w:left="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96"/>
        </w:tabs>
        <w:ind w:left="2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16"/>
        </w:tabs>
        <w:ind w:left="3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36"/>
        </w:tabs>
        <w:ind w:left="4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56"/>
        </w:tabs>
        <w:ind w:left="5156" w:hanging="360"/>
      </w:pPr>
      <w:rPr>
        <w:rFonts w:ascii="Wingdings" w:hAnsi="Wingdings" w:hint="default"/>
      </w:rPr>
    </w:lvl>
  </w:abstractNum>
  <w:abstractNum w:abstractNumId="47" w15:restartNumberingAfterBreak="0">
    <w:nsid w:val="60E0413B"/>
    <w:multiLevelType w:val="multilevel"/>
    <w:tmpl w:val="9230E5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72C4A03"/>
    <w:multiLevelType w:val="multilevel"/>
    <w:tmpl w:val="2E9A54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E1901F8"/>
    <w:multiLevelType w:val="hybridMultilevel"/>
    <w:tmpl w:val="625CF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5"/>
  </w:num>
  <w:num w:numId="3">
    <w:abstractNumId w:val="27"/>
  </w:num>
  <w:num w:numId="4">
    <w:abstractNumId w:val="41"/>
  </w:num>
  <w:num w:numId="5">
    <w:abstractNumId w:val="15"/>
  </w:num>
  <w:num w:numId="6">
    <w:abstractNumId w:val="17"/>
  </w:num>
  <w:num w:numId="7">
    <w:abstractNumId w:val="19"/>
  </w:num>
  <w:num w:numId="8">
    <w:abstractNumId w:val="22"/>
  </w:num>
  <w:num w:numId="9">
    <w:abstractNumId w:val="44"/>
  </w:num>
  <w:num w:numId="10">
    <w:abstractNumId w:val="3"/>
  </w:num>
  <w:num w:numId="11">
    <w:abstractNumId w:val="4"/>
  </w:num>
  <w:num w:numId="12">
    <w:abstractNumId w:val="7"/>
  </w:num>
  <w:num w:numId="13">
    <w:abstractNumId w:val="10"/>
  </w:num>
  <w:num w:numId="14">
    <w:abstractNumId w:val="46"/>
  </w:num>
  <w:num w:numId="15">
    <w:abstractNumId w:val="2"/>
  </w:num>
  <w:num w:numId="16">
    <w:abstractNumId w:val="5"/>
  </w:num>
  <w:num w:numId="17">
    <w:abstractNumId w:val="8"/>
  </w:num>
  <w:num w:numId="18">
    <w:abstractNumId w:val="9"/>
  </w:num>
  <w:num w:numId="19">
    <w:abstractNumId w:val="11"/>
  </w:num>
  <w:num w:numId="20">
    <w:abstractNumId w:val="18"/>
  </w:num>
  <w:num w:numId="21">
    <w:abstractNumId w:val="6"/>
  </w:num>
  <w:num w:numId="22">
    <w:abstractNumId w:val="13"/>
  </w:num>
  <w:num w:numId="23">
    <w:abstractNumId w:val="21"/>
  </w:num>
  <w:num w:numId="24">
    <w:abstractNumId w:val="31"/>
  </w:num>
  <w:num w:numId="25">
    <w:abstractNumId w:val="26"/>
  </w:num>
  <w:num w:numId="26">
    <w:abstractNumId w:val="45"/>
  </w:num>
  <w:num w:numId="27">
    <w:abstractNumId w:val="30"/>
  </w:num>
  <w:num w:numId="28">
    <w:abstractNumId w:val="36"/>
  </w:num>
  <w:num w:numId="29">
    <w:abstractNumId w:val="23"/>
  </w:num>
  <w:num w:numId="30">
    <w:abstractNumId w:val="43"/>
  </w:num>
  <w:num w:numId="31">
    <w:abstractNumId w:val="29"/>
  </w:num>
  <w:num w:numId="32">
    <w:abstractNumId w:val="34"/>
  </w:num>
  <w:num w:numId="33">
    <w:abstractNumId w:val="38"/>
  </w:num>
  <w:num w:numId="34">
    <w:abstractNumId w:val="28"/>
  </w:num>
  <w:num w:numId="35">
    <w:abstractNumId w:val="49"/>
  </w:num>
  <w:num w:numId="36">
    <w:abstractNumId w:val="25"/>
  </w:num>
  <w:num w:numId="37">
    <w:abstractNumId w:val="33"/>
  </w:num>
  <w:num w:numId="38">
    <w:abstractNumId w:val="40"/>
  </w:num>
  <w:num w:numId="39">
    <w:abstractNumId w:val="37"/>
  </w:num>
  <w:num w:numId="40">
    <w:abstractNumId w:val="47"/>
  </w:num>
  <w:num w:numId="41">
    <w:abstractNumId w:val="48"/>
  </w:num>
  <w:num w:numId="42">
    <w:abstractNumId w:val="32"/>
  </w:num>
  <w:num w:numId="43">
    <w:abstractNumId w:val="39"/>
  </w:num>
  <w:num w:numId="44">
    <w:abstractNumId w:val="2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251BC"/>
    <w:rsid w:val="00352FD9"/>
    <w:rsid w:val="003C2EDE"/>
    <w:rsid w:val="004301C0"/>
    <w:rsid w:val="00476EA9"/>
    <w:rsid w:val="0050065D"/>
    <w:rsid w:val="005D07F6"/>
    <w:rsid w:val="005D6125"/>
    <w:rsid w:val="00761B09"/>
    <w:rsid w:val="008251BC"/>
    <w:rsid w:val="00862F4F"/>
    <w:rsid w:val="009B41C5"/>
    <w:rsid w:val="009C1055"/>
    <w:rsid w:val="00CD6550"/>
    <w:rsid w:val="00DD10FC"/>
    <w:rsid w:val="00EC466C"/>
    <w:rsid w:val="00FF3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70554-EC76-4FE9-988B-F440B077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BC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basedOn w:val="a0"/>
    <w:qFormat/>
    <w:rsid w:val="008251BC"/>
    <w:rPr>
      <w:i/>
      <w:iCs/>
    </w:rPr>
  </w:style>
  <w:style w:type="paragraph" w:customStyle="1" w:styleId="a5">
    <w:name w:val="Заголовок"/>
    <w:basedOn w:val="a"/>
    <w:next w:val="a6"/>
    <w:rsid w:val="008251BC"/>
    <w:pPr>
      <w:keepNext/>
      <w:widowControl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unhideWhenUsed/>
    <w:rsid w:val="008251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251B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59"/>
    <w:rsid w:val="00825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4FF20-B77F-4A4F-9E1C-56C8BAFA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16</Pages>
  <Words>4953</Words>
  <Characters>28237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школа</cp:lastModifiedBy>
  <cp:revision>16</cp:revision>
  <cp:lastPrinted>2012-10-07T15:46:00Z</cp:lastPrinted>
  <dcterms:created xsi:type="dcterms:W3CDTF">2012-09-29T14:08:00Z</dcterms:created>
  <dcterms:modified xsi:type="dcterms:W3CDTF">2021-11-19T20:01:00Z</dcterms:modified>
</cp:coreProperties>
</file>